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1529B" w14:textId="77777777" w:rsidR="00034D03" w:rsidRPr="00E62054" w:rsidRDefault="00034D03" w:rsidP="0058654D">
      <w:pPr>
        <w:rPr>
          <w:b/>
          <w:sz w:val="22"/>
          <w:szCs w:val="22"/>
        </w:rPr>
      </w:pPr>
      <w:r w:rsidRPr="00E62054">
        <w:rPr>
          <w:b/>
          <w:sz w:val="22"/>
          <w:szCs w:val="22"/>
        </w:rPr>
        <w:t>INDICE</w:t>
      </w:r>
    </w:p>
    <w:p w14:paraId="192AB05E" w14:textId="77777777" w:rsidR="00034D03" w:rsidRPr="00E62054" w:rsidRDefault="00034D03" w:rsidP="00E62054">
      <w:pPr>
        <w:ind w:left="709" w:hanging="567"/>
        <w:rPr>
          <w:sz w:val="22"/>
          <w:szCs w:val="22"/>
        </w:rPr>
      </w:pPr>
    </w:p>
    <w:p w14:paraId="3B88209F" w14:textId="448CF5ED" w:rsidR="00501516" w:rsidRPr="0058654D" w:rsidRDefault="00ED6D51" w:rsidP="00E62054">
      <w:pPr>
        <w:jc w:val="left"/>
        <w:rPr>
          <w:b/>
          <w:bCs/>
          <w:i/>
          <w:color w:val="2E74B5" w:themeColor="accent1" w:themeShade="BF"/>
          <w:sz w:val="22"/>
          <w:szCs w:val="22"/>
        </w:rPr>
      </w:pPr>
      <w:r w:rsidRPr="0058654D">
        <w:rPr>
          <w:i/>
          <w:color w:val="2E74B5" w:themeColor="accent1" w:themeShade="BF"/>
          <w:sz w:val="21"/>
          <w:szCs w:val="21"/>
          <w:shd w:val="clear" w:color="auto" w:fill="FFFFFF"/>
        </w:rPr>
        <w:t xml:space="preserve">Lista </w:t>
      </w:r>
      <w:r w:rsidR="00961DE2" w:rsidRPr="0058654D">
        <w:rPr>
          <w:i/>
          <w:color w:val="2E74B5" w:themeColor="accent1" w:themeShade="BF"/>
          <w:sz w:val="21"/>
          <w:szCs w:val="21"/>
          <w:shd w:val="clear" w:color="auto" w:fill="FFFFFF"/>
        </w:rPr>
        <w:t xml:space="preserve">de palabras o frases que permite la ubicación de material al interior del anexo técnico. </w:t>
      </w:r>
    </w:p>
    <w:p w14:paraId="48282FA3" w14:textId="77777777" w:rsidR="00DC318E" w:rsidRPr="00E62054" w:rsidRDefault="00DC318E" w:rsidP="00E62054">
      <w:pPr>
        <w:contextualSpacing/>
        <w:rPr>
          <w:b/>
          <w:bCs/>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DC318E" w:rsidRPr="00E62054" w14:paraId="61F3AD4F" w14:textId="77777777">
        <w:tc>
          <w:tcPr>
            <w:tcW w:w="5000" w:type="pct"/>
            <w:tcBorders>
              <w:top w:val="single" w:sz="4" w:space="0" w:color="auto"/>
              <w:left w:val="single" w:sz="4" w:space="0" w:color="auto"/>
              <w:bottom w:val="single" w:sz="4" w:space="0" w:color="auto"/>
              <w:right w:val="single" w:sz="4" w:space="0" w:color="auto"/>
            </w:tcBorders>
          </w:tcPr>
          <w:p w14:paraId="48B85076" w14:textId="77777777" w:rsidR="00DC318E" w:rsidRPr="00E62054" w:rsidRDefault="00DC318E" w:rsidP="00E62054">
            <w:pPr>
              <w:numPr>
                <w:ilvl w:val="0"/>
                <w:numId w:val="10"/>
              </w:numPr>
              <w:contextualSpacing/>
              <w:jc w:val="center"/>
              <w:rPr>
                <w:b/>
                <w:bCs/>
                <w:sz w:val="22"/>
                <w:szCs w:val="22"/>
                <w:shd w:val="clear" w:color="auto" w:fill="FFFFFF"/>
              </w:rPr>
            </w:pPr>
            <w:r w:rsidRPr="00E62054">
              <w:rPr>
                <w:b/>
                <w:bCs/>
                <w:sz w:val="22"/>
                <w:szCs w:val="22"/>
                <w:shd w:val="clear" w:color="auto" w:fill="FFFFFF"/>
              </w:rPr>
              <w:t>DETALLE Y DESCRIPCIÓN DEL OBJETO</w:t>
            </w:r>
          </w:p>
        </w:tc>
      </w:tr>
    </w:tbl>
    <w:p w14:paraId="5C4CA5DC" w14:textId="77777777" w:rsidR="00DC318E" w:rsidRPr="00E62054" w:rsidRDefault="00DC318E" w:rsidP="00E62054">
      <w:pPr>
        <w:contextualSpacing/>
        <w:rPr>
          <w:b/>
          <w:bCs/>
          <w:sz w:val="22"/>
          <w:szCs w:val="22"/>
          <w:shd w:val="clear" w:color="auto" w:fill="FFFFFF"/>
        </w:rPr>
      </w:pPr>
    </w:p>
    <w:p w14:paraId="0383D3EC" w14:textId="77777777" w:rsidR="00DC318E" w:rsidRPr="00E62054" w:rsidRDefault="00DC318E" w:rsidP="00DE3E0D">
      <w:pPr>
        <w:numPr>
          <w:ilvl w:val="1"/>
          <w:numId w:val="10"/>
        </w:numPr>
        <w:tabs>
          <w:tab w:val="clear" w:pos="792"/>
        </w:tabs>
        <w:ind w:hanging="792"/>
        <w:contextualSpacing/>
        <w:rPr>
          <w:b/>
          <w:bCs/>
          <w:sz w:val="22"/>
          <w:szCs w:val="22"/>
          <w:shd w:val="clear" w:color="auto" w:fill="FFFFFF"/>
        </w:rPr>
      </w:pPr>
      <w:r w:rsidRPr="00E62054">
        <w:rPr>
          <w:b/>
          <w:bCs/>
          <w:sz w:val="22"/>
          <w:szCs w:val="22"/>
          <w:shd w:val="clear" w:color="auto" w:fill="FFFFFF"/>
        </w:rPr>
        <w:t>OBJETO:</w:t>
      </w:r>
    </w:p>
    <w:p w14:paraId="444A46C2" w14:textId="77777777" w:rsidR="00770CFF" w:rsidRPr="00E62054" w:rsidRDefault="00770CFF" w:rsidP="00E62054">
      <w:pPr>
        <w:ind w:left="360"/>
        <w:contextualSpacing/>
        <w:rPr>
          <w:color w:val="222222"/>
          <w:sz w:val="22"/>
          <w:szCs w:val="22"/>
          <w:shd w:val="clear" w:color="auto" w:fill="FFFFFF"/>
        </w:rPr>
      </w:pPr>
    </w:p>
    <w:p w14:paraId="7365C6E5" w14:textId="485D747A" w:rsidR="00D6308F" w:rsidRPr="00E62054" w:rsidRDefault="00770CFF" w:rsidP="00DE3E0D">
      <w:pPr>
        <w:contextualSpacing/>
        <w:rPr>
          <w:color w:val="222222"/>
          <w:sz w:val="22"/>
          <w:szCs w:val="22"/>
          <w:shd w:val="clear" w:color="auto" w:fill="FFFFFF"/>
        </w:rPr>
      </w:pPr>
      <w:r w:rsidRPr="00E62054">
        <w:rPr>
          <w:color w:val="222222"/>
          <w:sz w:val="22"/>
          <w:szCs w:val="22"/>
          <w:shd w:val="clear" w:color="auto" w:fill="FFFFFF"/>
        </w:rPr>
        <w:t>El </w:t>
      </w:r>
      <w:r w:rsidRPr="00E62054">
        <w:rPr>
          <w:b/>
          <w:bCs/>
          <w:color w:val="222222"/>
          <w:sz w:val="22"/>
          <w:szCs w:val="22"/>
          <w:shd w:val="clear" w:color="auto" w:fill="FFFFFF"/>
        </w:rPr>
        <w:t>objeto contractual</w:t>
      </w:r>
      <w:r w:rsidRPr="00E62054">
        <w:rPr>
          <w:color w:val="222222"/>
          <w:sz w:val="22"/>
          <w:szCs w:val="22"/>
          <w:shd w:val="clear" w:color="auto" w:fill="FFFFFF"/>
        </w:rPr>
        <w:t> ha de ser real, posible, lícito, determinado o susceptible de determinación sin necesidad de nuevo acuerdo entre las partes.</w:t>
      </w:r>
    </w:p>
    <w:p w14:paraId="035B7286" w14:textId="77777777" w:rsidR="00A93A69" w:rsidRPr="00E62054" w:rsidRDefault="00A93A69" w:rsidP="00E62054">
      <w:pPr>
        <w:ind w:left="360"/>
        <w:contextualSpacing/>
        <w:rPr>
          <w:color w:val="222222"/>
          <w:sz w:val="22"/>
          <w:szCs w:val="22"/>
          <w:shd w:val="clear" w:color="auto" w:fill="FFFFFF"/>
        </w:rPr>
      </w:pPr>
    </w:p>
    <w:p w14:paraId="66452B56" w14:textId="7B407375" w:rsidR="00A93A69" w:rsidRPr="00E62054" w:rsidRDefault="00A93A69" w:rsidP="00DE3E0D">
      <w:pPr>
        <w:contextualSpacing/>
        <w:rPr>
          <w:b/>
          <w:sz w:val="22"/>
          <w:szCs w:val="22"/>
        </w:rPr>
      </w:pPr>
      <w:r w:rsidRPr="00E62054">
        <w:rPr>
          <w:sz w:val="22"/>
          <w:szCs w:val="22"/>
        </w:rPr>
        <w:t>Por objeto debe entenderse la prestación y por esta, la actividad que el contratista se compromete a realizar de manera general. Este deberá ser determinado y el desarrollo de este deberá estar en las obligaciones. Este debe ser conciso, debe ser tan especifico como se haya descrito la necesidad y debe ser el punto central entre esta y las obligaciones como solución a la misma.</w:t>
      </w:r>
    </w:p>
    <w:p w14:paraId="75E51FFD" w14:textId="77777777" w:rsidR="00DC318E" w:rsidRPr="00E62054" w:rsidRDefault="00DC318E" w:rsidP="00E118D5">
      <w:pPr>
        <w:contextualSpacing/>
        <w:rPr>
          <w:sz w:val="22"/>
          <w:szCs w:val="22"/>
          <w:lang w:val="es-ES_tradnl"/>
        </w:rPr>
      </w:pPr>
    </w:p>
    <w:p w14:paraId="72092C23" w14:textId="77777777" w:rsidR="00DC318E" w:rsidRPr="00DE3E0D" w:rsidRDefault="00DC318E" w:rsidP="00DE3E0D">
      <w:pPr>
        <w:numPr>
          <w:ilvl w:val="1"/>
          <w:numId w:val="10"/>
        </w:numPr>
        <w:tabs>
          <w:tab w:val="clear" w:pos="792"/>
        </w:tabs>
        <w:ind w:hanging="792"/>
        <w:contextualSpacing/>
        <w:rPr>
          <w:b/>
          <w:bCs/>
          <w:sz w:val="22"/>
          <w:szCs w:val="22"/>
          <w:shd w:val="clear" w:color="auto" w:fill="FFFFFF"/>
        </w:rPr>
      </w:pPr>
      <w:r w:rsidRPr="00DE3E0D">
        <w:rPr>
          <w:b/>
          <w:bCs/>
          <w:sz w:val="22"/>
          <w:szCs w:val="22"/>
          <w:shd w:val="clear" w:color="auto" w:fill="FFFFFF"/>
        </w:rPr>
        <w:t xml:space="preserve">ALCANCE DEL OBJETO: </w:t>
      </w:r>
    </w:p>
    <w:p w14:paraId="64EF2509" w14:textId="77777777" w:rsidR="00F07340" w:rsidRPr="00E62054" w:rsidRDefault="00F07340" w:rsidP="00E62054">
      <w:pPr>
        <w:contextualSpacing/>
        <w:rPr>
          <w:sz w:val="22"/>
          <w:szCs w:val="22"/>
          <w:lang w:val="es-CO"/>
        </w:rPr>
      </w:pPr>
    </w:p>
    <w:p w14:paraId="5C04C462" w14:textId="473BFB2F" w:rsidR="00B70A8A" w:rsidRPr="00E62054" w:rsidRDefault="00770CFF" w:rsidP="00E62054">
      <w:pPr>
        <w:tabs>
          <w:tab w:val="left" w:pos="2279"/>
        </w:tabs>
        <w:rPr>
          <w:sz w:val="22"/>
          <w:szCs w:val="22"/>
        </w:rPr>
      </w:pPr>
      <w:r w:rsidRPr="00E62054">
        <w:rPr>
          <w:sz w:val="22"/>
          <w:szCs w:val="22"/>
        </w:rPr>
        <w:t xml:space="preserve">Deberá señalar </w:t>
      </w:r>
      <w:r w:rsidR="00BE06EA" w:rsidRPr="00E62054">
        <w:rPr>
          <w:sz w:val="22"/>
          <w:szCs w:val="22"/>
        </w:rPr>
        <w:t>de forma sucinta</w:t>
      </w:r>
      <w:r w:rsidRPr="00E62054">
        <w:rPr>
          <w:sz w:val="22"/>
          <w:szCs w:val="22"/>
        </w:rPr>
        <w:t xml:space="preserve">, las actividades </w:t>
      </w:r>
      <w:r w:rsidR="00BE06EA" w:rsidRPr="00E62054">
        <w:rPr>
          <w:sz w:val="22"/>
          <w:szCs w:val="22"/>
        </w:rPr>
        <w:t>o procedimientos particulares y precisos  que permitan lograr el éxito del objeto contractual</w:t>
      </w:r>
      <w:r w:rsidRPr="00E62054">
        <w:rPr>
          <w:sz w:val="22"/>
          <w:szCs w:val="22"/>
        </w:rPr>
        <w:t>.</w:t>
      </w:r>
      <w:r w:rsidRPr="00E62054">
        <w:rPr>
          <w:sz w:val="22"/>
          <w:szCs w:val="22"/>
        </w:rPr>
        <w:tab/>
      </w:r>
    </w:p>
    <w:p w14:paraId="3DEED1BF" w14:textId="77777777" w:rsidR="002A03C4" w:rsidRPr="00E62054" w:rsidRDefault="002A03C4" w:rsidP="00E62054">
      <w:pPr>
        <w:rPr>
          <w:sz w:val="22"/>
          <w:szCs w:val="22"/>
        </w:rPr>
      </w:pPr>
    </w:p>
    <w:p w14:paraId="0DF166AE" w14:textId="77777777" w:rsidR="00A032C6" w:rsidRPr="00E62054" w:rsidRDefault="00A032C6" w:rsidP="00E62054">
      <w:pPr>
        <w:numPr>
          <w:ilvl w:val="2"/>
          <w:numId w:val="10"/>
        </w:numPr>
        <w:tabs>
          <w:tab w:val="clear" w:pos="1224"/>
          <w:tab w:val="num" w:pos="567"/>
        </w:tabs>
        <w:ind w:left="567" w:hanging="567"/>
        <w:contextualSpacing/>
        <w:rPr>
          <w:b/>
          <w:sz w:val="22"/>
          <w:szCs w:val="22"/>
        </w:rPr>
      </w:pPr>
      <w:r w:rsidRPr="00E62054">
        <w:rPr>
          <w:b/>
          <w:sz w:val="22"/>
          <w:szCs w:val="22"/>
        </w:rPr>
        <w:t>OBJETIVO GENERAL</w:t>
      </w:r>
    </w:p>
    <w:p w14:paraId="00FCCFF8" w14:textId="77777777" w:rsidR="00A032C6" w:rsidRPr="00E62054" w:rsidRDefault="00A032C6" w:rsidP="00E62054">
      <w:pPr>
        <w:widowControl w:val="0"/>
        <w:autoSpaceDE w:val="0"/>
        <w:autoSpaceDN w:val="0"/>
        <w:adjustRightInd w:val="0"/>
        <w:contextualSpacing/>
        <w:rPr>
          <w:sz w:val="22"/>
          <w:szCs w:val="22"/>
        </w:rPr>
      </w:pPr>
    </w:p>
    <w:p w14:paraId="7B432A12" w14:textId="099F873E" w:rsidR="00DB6212" w:rsidRPr="00E62054" w:rsidRDefault="005E295B" w:rsidP="00E62054">
      <w:pPr>
        <w:contextualSpacing/>
        <w:rPr>
          <w:sz w:val="22"/>
          <w:szCs w:val="22"/>
        </w:rPr>
      </w:pPr>
      <w:r w:rsidRPr="00E62054">
        <w:rPr>
          <w:sz w:val="22"/>
          <w:szCs w:val="22"/>
        </w:rPr>
        <w:t>S</w:t>
      </w:r>
      <w:r w:rsidR="00BE06EA" w:rsidRPr="00E62054">
        <w:rPr>
          <w:sz w:val="22"/>
          <w:szCs w:val="22"/>
        </w:rPr>
        <w:t>on herramientas de trabajo</w:t>
      </w:r>
      <w:r w:rsidR="00650374" w:rsidRPr="00E62054">
        <w:rPr>
          <w:sz w:val="22"/>
          <w:szCs w:val="22"/>
        </w:rPr>
        <w:t xml:space="preserve"> centrales </w:t>
      </w:r>
      <w:r w:rsidR="00BE06EA" w:rsidRPr="00E62054">
        <w:rPr>
          <w:sz w:val="22"/>
          <w:szCs w:val="22"/>
        </w:rPr>
        <w:t xml:space="preserve"> para cumplir con el </w:t>
      </w:r>
      <w:r w:rsidRPr="00E62054">
        <w:rPr>
          <w:sz w:val="22"/>
          <w:szCs w:val="22"/>
        </w:rPr>
        <w:t>propósito principal del proyecto o  programa</w:t>
      </w:r>
      <w:r w:rsidR="00BE06EA" w:rsidRPr="00E62054">
        <w:rPr>
          <w:sz w:val="22"/>
          <w:szCs w:val="22"/>
        </w:rPr>
        <w:t xml:space="preserve"> en sí. Todas estas metas han de ser coherentes con </w:t>
      </w:r>
      <w:r w:rsidR="00DE3E0D" w:rsidRPr="00E62054">
        <w:rPr>
          <w:sz w:val="22"/>
          <w:szCs w:val="22"/>
        </w:rPr>
        <w:t>las estrategias</w:t>
      </w:r>
      <w:r w:rsidRPr="00E62054">
        <w:rPr>
          <w:sz w:val="22"/>
          <w:szCs w:val="22"/>
        </w:rPr>
        <w:t xml:space="preserve"> y la misión de la </w:t>
      </w:r>
      <w:r w:rsidR="00DE3E0D" w:rsidRPr="00E62054">
        <w:rPr>
          <w:sz w:val="22"/>
          <w:szCs w:val="22"/>
        </w:rPr>
        <w:t>entidad.</w:t>
      </w:r>
    </w:p>
    <w:p w14:paraId="08FD7A7F" w14:textId="77777777" w:rsidR="005E295B" w:rsidRPr="00E62054" w:rsidRDefault="005E295B" w:rsidP="00E62054">
      <w:pPr>
        <w:contextualSpacing/>
        <w:rPr>
          <w:sz w:val="22"/>
          <w:szCs w:val="22"/>
        </w:rPr>
      </w:pPr>
    </w:p>
    <w:p w14:paraId="386F5800" w14:textId="77777777" w:rsidR="00A032C6" w:rsidRPr="00E62054" w:rsidRDefault="00A032C6" w:rsidP="00E62054">
      <w:pPr>
        <w:numPr>
          <w:ilvl w:val="2"/>
          <w:numId w:val="10"/>
        </w:numPr>
        <w:tabs>
          <w:tab w:val="clear" w:pos="1224"/>
          <w:tab w:val="num" w:pos="567"/>
        </w:tabs>
        <w:ind w:left="567" w:hanging="567"/>
        <w:contextualSpacing/>
        <w:rPr>
          <w:b/>
          <w:sz w:val="22"/>
          <w:szCs w:val="22"/>
        </w:rPr>
      </w:pPr>
      <w:r w:rsidRPr="00E62054">
        <w:rPr>
          <w:b/>
          <w:sz w:val="22"/>
          <w:szCs w:val="22"/>
        </w:rPr>
        <w:t>OBJETIVOS ESPECÍFICOS</w:t>
      </w:r>
    </w:p>
    <w:p w14:paraId="228FC301" w14:textId="77777777" w:rsidR="00A032C6" w:rsidRPr="00E62054" w:rsidRDefault="00A032C6" w:rsidP="00E62054">
      <w:pPr>
        <w:contextualSpacing/>
        <w:rPr>
          <w:sz w:val="22"/>
          <w:szCs w:val="22"/>
        </w:rPr>
      </w:pPr>
    </w:p>
    <w:p w14:paraId="4628BAD3" w14:textId="12080CF1" w:rsidR="005E295B" w:rsidRPr="00E62054" w:rsidRDefault="005E295B" w:rsidP="00E62054">
      <w:pPr>
        <w:contextualSpacing/>
        <w:rPr>
          <w:sz w:val="22"/>
          <w:szCs w:val="22"/>
        </w:rPr>
      </w:pPr>
      <w:r w:rsidRPr="00E62054">
        <w:rPr>
          <w:sz w:val="22"/>
          <w:szCs w:val="22"/>
        </w:rPr>
        <w:t xml:space="preserve">Son herramientas de trabajo para cumplir con el propósito principal del </w:t>
      </w:r>
      <w:r w:rsidR="00B301FE" w:rsidRPr="00E62054">
        <w:rPr>
          <w:sz w:val="22"/>
          <w:szCs w:val="22"/>
        </w:rPr>
        <w:t xml:space="preserve">proyecto que se pretende desarrollar a través del objeto </w:t>
      </w:r>
      <w:r w:rsidR="00DE3E0D" w:rsidRPr="00E62054">
        <w:rPr>
          <w:sz w:val="22"/>
          <w:szCs w:val="22"/>
        </w:rPr>
        <w:t xml:space="preserve">contractual. </w:t>
      </w:r>
      <w:r w:rsidRPr="00E62054">
        <w:rPr>
          <w:sz w:val="22"/>
          <w:szCs w:val="22"/>
        </w:rPr>
        <w:t xml:space="preserve">Todas estas metas han de ser coherentes con </w:t>
      </w:r>
      <w:r w:rsidR="00DE3E0D" w:rsidRPr="00E62054">
        <w:rPr>
          <w:sz w:val="22"/>
          <w:szCs w:val="22"/>
        </w:rPr>
        <w:t>las estrategias</w:t>
      </w:r>
      <w:r w:rsidRPr="00E62054">
        <w:rPr>
          <w:sz w:val="22"/>
          <w:szCs w:val="22"/>
        </w:rPr>
        <w:t xml:space="preserve"> y la misión de la </w:t>
      </w:r>
      <w:r w:rsidR="00DE3E0D" w:rsidRPr="00E62054">
        <w:rPr>
          <w:sz w:val="22"/>
          <w:szCs w:val="22"/>
        </w:rPr>
        <w:t>entidad.</w:t>
      </w:r>
    </w:p>
    <w:p w14:paraId="1744412D" w14:textId="77777777" w:rsidR="00DB6212" w:rsidRPr="00E62054" w:rsidRDefault="00DB6212" w:rsidP="00E62054">
      <w:pPr>
        <w:contextualSpacing/>
        <w:rPr>
          <w:sz w:val="22"/>
          <w:szCs w:val="22"/>
        </w:rPr>
      </w:pPr>
    </w:p>
    <w:p w14:paraId="30850CA7" w14:textId="77777777" w:rsidR="00DB6212" w:rsidRPr="00E62054" w:rsidRDefault="00DB6212" w:rsidP="00E62054">
      <w:pPr>
        <w:contextualSpacing/>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DC318E" w:rsidRPr="00E62054" w14:paraId="635226E6" w14:textId="77777777">
        <w:tc>
          <w:tcPr>
            <w:tcW w:w="5000" w:type="pct"/>
          </w:tcPr>
          <w:p w14:paraId="50F50874" w14:textId="39843424" w:rsidR="00DC318E" w:rsidRPr="00E62054" w:rsidRDefault="001F0329" w:rsidP="00E62054">
            <w:pPr>
              <w:numPr>
                <w:ilvl w:val="0"/>
                <w:numId w:val="10"/>
              </w:numPr>
              <w:contextualSpacing/>
              <w:jc w:val="center"/>
              <w:rPr>
                <w:b/>
                <w:sz w:val="22"/>
                <w:szCs w:val="22"/>
              </w:rPr>
            </w:pPr>
            <w:r w:rsidRPr="00E62054">
              <w:rPr>
                <w:b/>
                <w:sz w:val="22"/>
                <w:szCs w:val="22"/>
              </w:rPr>
              <w:t xml:space="preserve">CARACTERISTICAS Y CONDICIONES TECNICAS GENERALES DEL SERVICIO </w:t>
            </w:r>
          </w:p>
        </w:tc>
      </w:tr>
    </w:tbl>
    <w:p w14:paraId="61AB40CF" w14:textId="77777777" w:rsidR="009C40D4" w:rsidRPr="00E62054" w:rsidRDefault="009C40D4" w:rsidP="00E62054">
      <w:pPr>
        <w:contextualSpacing/>
        <w:rPr>
          <w:sz w:val="22"/>
          <w:szCs w:val="22"/>
        </w:rPr>
      </w:pPr>
    </w:p>
    <w:p w14:paraId="494B2B55" w14:textId="05F00E1E" w:rsidR="004418C4" w:rsidRDefault="00B301FE" w:rsidP="00E62054">
      <w:pPr>
        <w:contextualSpacing/>
        <w:rPr>
          <w:sz w:val="22"/>
          <w:szCs w:val="22"/>
        </w:rPr>
      </w:pPr>
      <w:r w:rsidRPr="00E62054">
        <w:rPr>
          <w:sz w:val="22"/>
          <w:szCs w:val="22"/>
        </w:rPr>
        <w:t>Señalar cual son los proyectos, programas metas de donde se desprende el servicio s</w:t>
      </w:r>
      <w:r w:rsidR="001F0329" w:rsidRPr="00E62054">
        <w:rPr>
          <w:sz w:val="22"/>
          <w:szCs w:val="22"/>
        </w:rPr>
        <w:t xml:space="preserve">ocial que se pretende brindar, describir en que consiste este servicio, la  población beneficiada, ubicación geográfica y los procedimientos requeridos para  alcanzar las metas dentro del marco estratégico y la misionalidad dela entidad. </w:t>
      </w:r>
    </w:p>
    <w:p w14:paraId="655A5470" w14:textId="34487E13" w:rsidR="0058654D" w:rsidRDefault="0058654D" w:rsidP="00E62054">
      <w:pPr>
        <w:contextualSpacing/>
        <w:rPr>
          <w:sz w:val="22"/>
          <w:szCs w:val="22"/>
        </w:rPr>
      </w:pPr>
    </w:p>
    <w:p w14:paraId="1B79F42F" w14:textId="748DFC58" w:rsidR="00E83F68" w:rsidRPr="00E62054" w:rsidRDefault="00E83F68" w:rsidP="00E62054">
      <w:pPr>
        <w:rPr>
          <w:b/>
          <w:sz w:val="22"/>
          <w:szCs w:val="22"/>
        </w:rPr>
      </w:pPr>
      <w:r w:rsidRPr="00E62054">
        <w:rPr>
          <w:b/>
          <w:sz w:val="22"/>
          <w:szCs w:val="22"/>
        </w:rPr>
        <w:t>2.1</w:t>
      </w:r>
      <w:proofErr w:type="gramStart"/>
      <w:r w:rsidRPr="00E62054">
        <w:rPr>
          <w:b/>
          <w:sz w:val="22"/>
          <w:szCs w:val="22"/>
        </w:rPr>
        <w:t>.MARCOS</w:t>
      </w:r>
      <w:proofErr w:type="gramEnd"/>
      <w:r w:rsidRPr="00E62054">
        <w:rPr>
          <w:b/>
          <w:sz w:val="22"/>
          <w:szCs w:val="22"/>
        </w:rPr>
        <w:t xml:space="preserve"> DE REFERENCIA</w:t>
      </w:r>
    </w:p>
    <w:p w14:paraId="3099615A" w14:textId="77777777" w:rsidR="00E83F68" w:rsidRPr="00E62054" w:rsidRDefault="00E83F68" w:rsidP="00E62054">
      <w:pPr>
        <w:rPr>
          <w:sz w:val="22"/>
          <w:szCs w:val="22"/>
        </w:rPr>
      </w:pPr>
    </w:p>
    <w:p w14:paraId="07388EF8" w14:textId="0AA8C959" w:rsidR="00E83F68" w:rsidRPr="00E62054" w:rsidRDefault="00E83F68" w:rsidP="00E62054">
      <w:pPr>
        <w:rPr>
          <w:sz w:val="22"/>
          <w:szCs w:val="22"/>
        </w:rPr>
      </w:pPr>
      <w:r w:rsidRPr="00E62054">
        <w:rPr>
          <w:sz w:val="22"/>
          <w:szCs w:val="22"/>
        </w:rPr>
        <w:t xml:space="preserve">La ejecución del convenio de asociación debe desarrollarse dando cumplimiento a: UN MARCO LEGAL Y A UN MARCO  CONCEPTUAL. </w:t>
      </w:r>
    </w:p>
    <w:p w14:paraId="1FD16855" w14:textId="77777777" w:rsidR="00E83F68" w:rsidRPr="00E62054" w:rsidRDefault="00E83F68" w:rsidP="00E62054">
      <w:pPr>
        <w:rPr>
          <w:sz w:val="22"/>
          <w:szCs w:val="22"/>
        </w:rPr>
      </w:pPr>
    </w:p>
    <w:p w14:paraId="78CE677B" w14:textId="54A48C31" w:rsidR="00E83F68" w:rsidRDefault="00E83F68" w:rsidP="00E62054">
      <w:pPr>
        <w:jc w:val="left"/>
        <w:rPr>
          <w:b/>
          <w:color w:val="000000"/>
          <w:sz w:val="22"/>
          <w:szCs w:val="22"/>
          <w:lang w:val="es-CO" w:eastAsia="es-CO"/>
        </w:rPr>
      </w:pPr>
      <w:r w:rsidRPr="00E62054">
        <w:rPr>
          <w:b/>
          <w:color w:val="000000"/>
          <w:sz w:val="22"/>
          <w:szCs w:val="22"/>
          <w:lang w:val="es-CO" w:eastAsia="es-CO"/>
        </w:rPr>
        <w:lastRenderedPageBreak/>
        <w:t>2.</w:t>
      </w:r>
      <w:r w:rsidR="00DE3E0D">
        <w:rPr>
          <w:b/>
          <w:color w:val="000000"/>
          <w:sz w:val="22"/>
          <w:szCs w:val="22"/>
          <w:lang w:val="es-CO" w:eastAsia="es-CO"/>
        </w:rPr>
        <w:t>2</w:t>
      </w:r>
      <w:r w:rsidRPr="00E62054">
        <w:rPr>
          <w:b/>
          <w:color w:val="000000"/>
          <w:sz w:val="22"/>
          <w:szCs w:val="22"/>
          <w:lang w:val="es-CO" w:eastAsia="es-CO"/>
        </w:rPr>
        <w:t xml:space="preserve"> LINEAS DE ACCIÓN</w:t>
      </w:r>
    </w:p>
    <w:p w14:paraId="47A30E64" w14:textId="77777777" w:rsidR="00DE3E0D" w:rsidRPr="00E62054" w:rsidRDefault="00DE3E0D" w:rsidP="00E62054">
      <w:pPr>
        <w:jc w:val="left"/>
        <w:rPr>
          <w:b/>
          <w:color w:val="000000"/>
          <w:sz w:val="22"/>
          <w:szCs w:val="22"/>
          <w:lang w:val="es-CO" w:eastAsia="es-CO"/>
        </w:rPr>
      </w:pPr>
    </w:p>
    <w:p w14:paraId="6A4708E8" w14:textId="006449D0" w:rsidR="00E83F68" w:rsidRPr="00DE3E0D" w:rsidRDefault="00E83F68" w:rsidP="00E62054">
      <w:pPr>
        <w:jc w:val="left"/>
        <w:rPr>
          <w:color w:val="4472C4" w:themeColor="accent5"/>
          <w:sz w:val="22"/>
          <w:szCs w:val="22"/>
          <w:lang w:val="es-CO"/>
        </w:rPr>
      </w:pPr>
      <w:r w:rsidRPr="00DE3E0D">
        <w:rPr>
          <w:color w:val="4472C4" w:themeColor="accent5"/>
          <w:sz w:val="22"/>
          <w:szCs w:val="22"/>
          <w:lang w:val="es-CO" w:eastAsia="es-CO"/>
        </w:rPr>
        <w:t xml:space="preserve">El procedimiento de Prestación del Servicio Social aborda  líneas de atención con las cuales se apunta a brindar condiciones del </w:t>
      </w:r>
      <w:proofErr w:type="gramStart"/>
      <w:r w:rsidRPr="00DE3E0D">
        <w:rPr>
          <w:color w:val="4472C4" w:themeColor="accent5"/>
          <w:sz w:val="22"/>
          <w:szCs w:val="22"/>
          <w:lang w:val="es-CO" w:eastAsia="es-CO"/>
        </w:rPr>
        <w:t>servicio .</w:t>
      </w:r>
      <w:proofErr w:type="gramEnd"/>
    </w:p>
    <w:p w14:paraId="4A5BBE3C" w14:textId="77777777" w:rsidR="00187683" w:rsidRPr="00E62054" w:rsidRDefault="00187683" w:rsidP="00E62054">
      <w:pPr>
        <w:contextualSpacing/>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F25EE1" w:rsidRPr="00E62054" w14:paraId="6F030697" w14:textId="77777777" w:rsidTr="00DD6EBA">
        <w:tc>
          <w:tcPr>
            <w:tcW w:w="5000" w:type="pct"/>
          </w:tcPr>
          <w:p w14:paraId="1C1BBBDE" w14:textId="71245F26" w:rsidR="00F25EE1" w:rsidRPr="00E62054" w:rsidRDefault="001F0329" w:rsidP="00E62054">
            <w:pPr>
              <w:numPr>
                <w:ilvl w:val="0"/>
                <w:numId w:val="10"/>
              </w:numPr>
              <w:contextualSpacing/>
              <w:jc w:val="center"/>
              <w:rPr>
                <w:b/>
                <w:sz w:val="22"/>
                <w:szCs w:val="22"/>
              </w:rPr>
            </w:pPr>
            <w:r w:rsidRPr="00E62054">
              <w:rPr>
                <w:b/>
                <w:sz w:val="22"/>
                <w:szCs w:val="22"/>
              </w:rPr>
              <w:t>COMPONENTES DEL SERVICIO</w:t>
            </w:r>
          </w:p>
        </w:tc>
      </w:tr>
    </w:tbl>
    <w:p w14:paraId="312BF4B0" w14:textId="77777777" w:rsidR="005F446B" w:rsidRPr="00E62054" w:rsidRDefault="005F446B" w:rsidP="00E62054">
      <w:pPr>
        <w:rPr>
          <w:b/>
          <w:sz w:val="22"/>
          <w:szCs w:val="22"/>
        </w:rPr>
      </w:pPr>
    </w:p>
    <w:p w14:paraId="7E56D8E7" w14:textId="4055F2F8" w:rsidR="005F446B" w:rsidRPr="00E62054" w:rsidRDefault="005F446B" w:rsidP="00E62054">
      <w:pPr>
        <w:rPr>
          <w:sz w:val="22"/>
          <w:szCs w:val="22"/>
        </w:rPr>
      </w:pPr>
      <w:r w:rsidRPr="00E62054">
        <w:rPr>
          <w:sz w:val="22"/>
          <w:szCs w:val="22"/>
        </w:rPr>
        <w:t xml:space="preserve">Los componentes del servicio son característicos de cada uno de ellos y de los proyectos o programas a los que </w:t>
      </w:r>
      <w:proofErr w:type="gramStart"/>
      <w:r w:rsidRPr="00E62054">
        <w:rPr>
          <w:sz w:val="22"/>
          <w:szCs w:val="22"/>
        </w:rPr>
        <w:t>pertenezcan ,</w:t>
      </w:r>
      <w:proofErr w:type="gramEnd"/>
      <w:r w:rsidRPr="00E62054">
        <w:rPr>
          <w:sz w:val="22"/>
          <w:szCs w:val="22"/>
        </w:rPr>
        <w:t xml:space="preserve"> entre tantos podrían ser: </w:t>
      </w:r>
    </w:p>
    <w:p w14:paraId="2B2AD744" w14:textId="77777777" w:rsidR="00F158FA" w:rsidRPr="00E62054" w:rsidRDefault="00F158FA" w:rsidP="00E62054">
      <w:pPr>
        <w:rPr>
          <w:sz w:val="22"/>
          <w:szCs w:val="22"/>
        </w:rPr>
      </w:pPr>
    </w:p>
    <w:p w14:paraId="43581330" w14:textId="493295EC" w:rsidR="00D43D06" w:rsidRPr="00E62054" w:rsidRDefault="00076787" w:rsidP="00E62054">
      <w:pPr>
        <w:pStyle w:val="Prrafodelista"/>
        <w:numPr>
          <w:ilvl w:val="0"/>
          <w:numId w:val="13"/>
        </w:numPr>
        <w:rPr>
          <w:rFonts w:ascii="Arial" w:hAnsi="Arial" w:cs="Arial"/>
          <w:b/>
          <w:sz w:val="22"/>
          <w:szCs w:val="22"/>
        </w:rPr>
      </w:pPr>
      <w:r w:rsidRPr="00E62054">
        <w:rPr>
          <w:rFonts w:ascii="Arial" w:hAnsi="Arial" w:cs="Arial"/>
          <w:b/>
          <w:sz w:val="22"/>
          <w:szCs w:val="22"/>
          <w:lang w:val="es-CO"/>
        </w:rPr>
        <w:t>COMPONEN</w:t>
      </w:r>
      <w:r w:rsidR="00612FF1" w:rsidRPr="00E62054">
        <w:rPr>
          <w:rFonts w:ascii="Arial" w:hAnsi="Arial" w:cs="Arial"/>
          <w:b/>
          <w:sz w:val="22"/>
          <w:szCs w:val="22"/>
          <w:lang w:val="es-CO"/>
        </w:rPr>
        <w:t xml:space="preserve">TE SOCIAL </w:t>
      </w:r>
    </w:p>
    <w:p w14:paraId="0AEED7C0" w14:textId="759D5862" w:rsidR="005F446B" w:rsidRPr="00E62054" w:rsidRDefault="005F446B" w:rsidP="00E62054">
      <w:pPr>
        <w:pStyle w:val="Prrafodelista"/>
        <w:numPr>
          <w:ilvl w:val="0"/>
          <w:numId w:val="13"/>
        </w:numPr>
        <w:rPr>
          <w:rFonts w:ascii="Arial" w:hAnsi="Arial" w:cs="Arial"/>
          <w:b/>
          <w:sz w:val="22"/>
          <w:szCs w:val="22"/>
        </w:rPr>
      </w:pPr>
      <w:r w:rsidRPr="00E62054">
        <w:rPr>
          <w:rFonts w:ascii="Arial" w:hAnsi="Arial" w:cs="Arial"/>
          <w:b/>
          <w:sz w:val="22"/>
          <w:szCs w:val="22"/>
          <w:lang w:val="es-CO"/>
        </w:rPr>
        <w:t>COMPONEENTE NUTRICONAL</w:t>
      </w:r>
    </w:p>
    <w:p w14:paraId="07D79C8C" w14:textId="3054AA47" w:rsidR="005F446B" w:rsidRPr="00E62054" w:rsidRDefault="005F446B" w:rsidP="00E62054">
      <w:pPr>
        <w:pStyle w:val="Prrafodelista"/>
        <w:numPr>
          <w:ilvl w:val="0"/>
          <w:numId w:val="13"/>
        </w:numPr>
        <w:rPr>
          <w:rFonts w:ascii="Arial" w:hAnsi="Arial" w:cs="Arial"/>
          <w:b/>
          <w:sz w:val="22"/>
          <w:szCs w:val="22"/>
        </w:rPr>
      </w:pPr>
      <w:r w:rsidRPr="00E62054">
        <w:rPr>
          <w:rFonts w:ascii="Arial" w:hAnsi="Arial" w:cs="Arial"/>
          <w:b/>
          <w:sz w:val="22"/>
          <w:szCs w:val="22"/>
          <w:lang w:val="es-CO"/>
        </w:rPr>
        <w:t xml:space="preserve">COMPOENENTE DE SALUBRIDAD </w:t>
      </w:r>
    </w:p>
    <w:p w14:paraId="62D5A1A2" w14:textId="4B8EC085" w:rsidR="00076787" w:rsidRPr="00E62054" w:rsidRDefault="00076787" w:rsidP="00E62054">
      <w:pPr>
        <w:pStyle w:val="Prrafodelista"/>
        <w:numPr>
          <w:ilvl w:val="0"/>
          <w:numId w:val="13"/>
        </w:numPr>
        <w:rPr>
          <w:rFonts w:ascii="Arial" w:hAnsi="Arial" w:cs="Arial"/>
          <w:b/>
          <w:sz w:val="22"/>
          <w:szCs w:val="22"/>
        </w:rPr>
      </w:pPr>
      <w:r w:rsidRPr="00E62054">
        <w:rPr>
          <w:rFonts w:ascii="Arial" w:hAnsi="Arial" w:cs="Arial"/>
          <w:b/>
          <w:sz w:val="22"/>
          <w:szCs w:val="22"/>
          <w:lang w:val="es-CO"/>
        </w:rPr>
        <w:t xml:space="preserve">COMPONENTE TECNICO </w:t>
      </w:r>
    </w:p>
    <w:p w14:paraId="34B9F079" w14:textId="38DD37EC" w:rsidR="00076787" w:rsidRPr="00E62054" w:rsidRDefault="00076787" w:rsidP="00E62054">
      <w:pPr>
        <w:pStyle w:val="Prrafodelista"/>
        <w:numPr>
          <w:ilvl w:val="0"/>
          <w:numId w:val="13"/>
        </w:numPr>
        <w:rPr>
          <w:rFonts w:ascii="Arial" w:hAnsi="Arial" w:cs="Arial"/>
          <w:b/>
          <w:sz w:val="22"/>
          <w:szCs w:val="22"/>
        </w:rPr>
      </w:pPr>
      <w:r w:rsidRPr="00E62054">
        <w:rPr>
          <w:rFonts w:ascii="Arial" w:hAnsi="Arial" w:cs="Arial"/>
          <w:b/>
          <w:sz w:val="22"/>
          <w:szCs w:val="22"/>
          <w:lang w:val="es-CO"/>
        </w:rPr>
        <w:t>COMPONENTE ADMINISTRATIVO Y FINANCIERO</w:t>
      </w:r>
    </w:p>
    <w:p w14:paraId="3D7B709A" w14:textId="77777777" w:rsidR="00076787" w:rsidRPr="00E62054" w:rsidRDefault="00076787" w:rsidP="00E62054">
      <w:pPr>
        <w:ind w:left="360"/>
        <w:rPr>
          <w:b/>
          <w:sz w:val="22"/>
          <w:szCs w:val="22"/>
        </w:rPr>
      </w:pPr>
    </w:p>
    <w:p w14:paraId="34AE543B" w14:textId="77777777" w:rsidR="00076787" w:rsidRPr="00E62054" w:rsidRDefault="00076787" w:rsidP="00E62054">
      <w:pPr>
        <w:ind w:left="36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EA43D9" w:rsidRPr="00E62054" w14:paraId="2773F1A2" w14:textId="77777777" w:rsidTr="00DD6EBA">
        <w:tc>
          <w:tcPr>
            <w:tcW w:w="5000" w:type="pct"/>
          </w:tcPr>
          <w:p w14:paraId="4B556E44" w14:textId="77777777" w:rsidR="00EA43D9" w:rsidRPr="00E62054" w:rsidRDefault="00EA43D9" w:rsidP="00E62054">
            <w:pPr>
              <w:numPr>
                <w:ilvl w:val="0"/>
                <w:numId w:val="10"/>
              </w:numPr>
              <w:contextualSpacing/>
              <w:jc w:val="center"/>
              <w:rPr>
                <w:b/>
                <w:bCs/>
                <w:sz w:val="22"/>
                <w:szCs w:val="22"/>
              </w:rPr>
            </w:pPr>
            <w:r w:rsidRPr="00E62054">
              <w:rPr>
                <w:b/>
                <w:bCs/>
                <w:sz w:val="22"/>
                <w:szCs w:val="22"/>
              </w:rPr>
              <w:t>TALENTO HUMANO REQUERIDO PARA LA PRESTACIÓN DEL SERVICIO</w:t>
            </w:r>
          </w:p>
        </w:tc>
      </w:tr>
    </w:tbl>
    <w:p w14:paraId="4C5A51C4" w14:textId="77777777" w:rsidR="005F446B" w:rsidRPr="00E62054" w:rsidRDefault="005F446B" w:rsidP="00E62054">
      <w:pPr>
        <w:widowControl w:val="0"/>
        <w:autoSpaceDE w:val="0"/>
        <w:autoSpaceDN w:val="0"/>
        <w:adjustRightInd w:val="0"/>
        <w:contextualSpacing/>
        <w:rPr>
          <w:b/>
          <w:bCs/>
          <w:sz w:val="22"/>
          <w:szCs w:val="22"/>
        </w:rPr>
      </w:pPr>
    </w:p>
    <w:p w14:paraId="7716E19D" w14:textId="54E3B93A" w:rsidR="00DE3E0D" w:rsidRPr="00DE3E0D" w:rsidRDefault="005F446B" w:rsidP="00DE3E0D">
      <w:pPr>
        <w:pStyle w:val="Prrafodelista"/>
        <w:widowControl w:val="0"/>
        <w:numPr>
          <w:ilvl w:val="1"/>
          <w:numId w:val="10"/>
        </w:numPr>
        <w:tabs>
          <w:tab w:val="clear" w:pos="792"/>
          <w:tab w:val="num" w:pos="426"/>
        </w:tabs>
        <w:autoSpaceDE w:val="0"/>
        <w:autoSpaceDN w:val="0"/>
        <w:adjustRightInd w:val="0"/>
        <w:ind w:hanging="792"/>
        <w:contextualSpacing/>
        <w:rPr>
          <w:rFonts w:ascii="Arial" w:hAnsi="Arial" w:cs="Arial"/>
          <w:b/>
          <w:color w:val="000000"/>
          <w:sz w:val="22"/>
          <w:szCs w:val="22"/>
        </w:rPr>
      </w:pPr>
      <w:r w:rsidRPr="00E62054">
        <w:rPr>
          <w:rFonts w:ascii="Arial" w:hAnsi="Arial" w:cs="Arial"/>
          <w:b/>
          <w:color w:val="000000"/>
          <w:sz w:val="22"/>
          <w:szCs w:val="22"/>
        </w:rPr>
        <w:t>CONDICIONES GENERALES DEL TALENTO HUMANO</w:t>
      </w:r>
    </w:p>
    <w:p w14:paraId="1CCC44F8" w14:textId="77777777" w:rsidR="0031321E" w:rsidRPr="00E62054" w:rsidRDefault="0031321E" w:rsidP="00DE3E0D">
      <w:pPr>
        <w:widowControl w:val="0"/>
        <w:autoSpaceDE w:val="0"/>
        <w:autoSpaceDN w:val="0"/>
        <w:adjustRightInd w:val="0"/>
        <w:contextualSpacing/>
        <w:rPr>
          <w:b/>
          <w:color w:val="000000"/>
          <w:sz w:val="22"/>
          <w:szCs w:val="22"/>
        </w:rPr>
      </w:pPr>
    </w:p>
    <w:p w14:paraId="3CC97027" w14:textId="3909592D" w:rsidR="009A56FA" w:rsidRPr="00DE3E0D" w:rsidRDefault="0031321E" w:rsidP="00DE3E0D">
      <w:pPr>
        <w:widowControl w:val="0"/>
        <w:autoSpaceDE w:val="0"/>
        <w:autoSpaceDN w:val="0"/>
        <w:adjustRightInd w:val="0"/>
        <w:contextualSpacing/>
        <w:rPr>
          <w:sz w:val="22"/>
          <w:szCs w:val="22"/>
        </w:rPr>
      </w:pPr>
      <w:r w:rsidRPr="00DE3E0D">
        <w:rPr>
          <w:sz w:val="22"/>
          <w:szCs w:val="22"/>
        </w:rPr>
        <w:t>El asociado se o</w:t>
      </w:r>
      <w:r w:rsidR="00961DE2" w:rsidRPr="00DE3E0D">
        <w:rPr>
          <w:sz w:val="22"/>
          <w:szCs w:val="22"/>
        </w:rPr>
        <w:t>bliga a presentar dentro de los</w:t>
      </w:r>
      <w:r w:rsidRPr="00DE3E0D">
        <w:rPr>
          <w:sz w:val="22"/>
          <w:szCs w:val="22"/>
        </w:rPr>
        <w:t xml:space="preserve">  </w:t>
      </w:r>
      <w:r w:rsidRPr="00DE3E0D">
        <w:rPr>
          <w:color w:val="4472C4" w:themeColor="accent5"/>
          <w:sz w:val="22"/>
          <w:szCs w:val="22"/>
        </w:rPr>
        <w:t>(xx</w:t>
      </w:r>
      <w:r w:rsidRPr="00DE3E0D">
        <w:rPr>
          <w:sz w:val="22"/>
          <w:szCs w:val="22"/>
        </w:rPr>
        <w:t xml:space="preserve">) días calendario, siguientes a la suscripción del convenio de asociación, el Talento Humano Propuesto para la Ejecución del mismo. </w:t>
      </w:r>
    </w:p>
    <w:p w14:paraId="3725AF08" w14:textId="77777777" w:rsidR="009A56FA" w:rsidRPr="00DE3E0D" w:rsidRDefault="009A56FA" w:rsidP="00DE3E0D">
      <w:pPr>
        <w:widowControl w:val="0"/>
        <w:autoSpaceDE w:val="0"/>
        <w:autoSpaceDN w:val="0"/>
        <w:adjustRightInd w:val="0"/>
        <w:contextualSpacing/>
        <w:rPr>
          <w:sz w:val="22"/>
          <w:szCs w:val="22"/>
        </w:rPr>
      </w:pPr>
    </w:p>
    <w:p w14:paraId="3C513D38" w14:textId="16E054E6" w:rsidR="0031321E" w:rsidRPr="00DE3E0D" w:rsidRDefault="0031321E" w:rsidP="00DE3E0D">
      <w:pPr>
        <w:widowControl w:val="0"/>
        <w:autoSpaceDE w:val="0"/>
        <w:autoSpaceDN w:val="0"/>
        <w:adjustRightInd w:val="0"/>
        <w:contextualSpacing/>
        <w:rPr>
          <w:sz w:val="22"/>
          <w:szCs w:val="22"/>
          <w:lang w:val="es-CO"/>
        </w:rPr>
      </w:pPr>
      <w:r w:rsidRPr="00DE3E0D">
        <w:rPr>
          <w:sz w:val="22"/>
          <w:szCs w:val="22"/>
        </w:rPr>
        <w:t>Para lo anterior el asociado deberá adjuntar para cada una de las personas propuestas los siguientes documentos</w:t>
      </w:r>
      <w:r w:rsidRPr="00DE3E0D">
        <w:rPr>
          <w:sz w:val="22"/>
          <w:szCs w:val="22"/>
          <w:lang w:val="es-CO"/>
        </w:rPr>
        <w:t xml:space="preserve"> entre otros</w:t>
      </w:r>
      <w:r w:rsidR="00D820B0" w:rsidRPr="00DE3E0D">
        <w:rPr>
          <w:sz w:val="22"/>
          <w:szCs w:val="22"/>
          <w:lang w:val="es-CO"/>
        </w:rPr>
        <w:t xml:space="preserve"> dependiendo la necesidad o especialidad del personal </w:t>
      </w:r>
      <w:proofErr w:type="gramStart"/>
      <w:r w:rsidR="00D820B0" w:rsidRPr="00DE3E0D">
        <w:rPr>
          <w:sz w:val="22"/>
          <w:szCs w:val="22"/>
          <w:lang w:val="es-CO"/>
        </w:rPr>
        <w:t xml:space="preserve">requerido </w:t>
      </w:r>
      <w:r w:rsidRPr="00DE3E0D">
        <w:rPr>
          <w:sz w:val="22"/>
          <w:szCs w:val="22"/>
          <w:lang w:val="es-CO"/>
        </w:rPr>
        <w:t xml:space="preserve"> </w:t>
      </w:r>
      <w:r w:rsidRPr="00DE3E0D">
        <w:rPr>
          <w:sz w:val="22"/>
          <w:szCs w:val="22"/>
        </w:rPr>
        <w:t>:</w:t>
      </w:r>
      <w:proofErr w:type="gramEnd"/>
      <w:r w:rsidRPr="00DE3E0D">
        <w:rPr>
          <w:sz w:val="22"/>
          <w:szCs w:val="22"/>
          <w:lang w:val="es-CO"/>
        </w:rPr>
        <w:t xml:space="preserve"> </w:t>
      </w:r>
    </w:p>
    <w:p w14:paraId="13A65115" w14:textId="77777777" w:rsidR="0031321E" w:rsidRPr="00DE3E0D" w:rsidRDefault="0031321E" w:rsidP="00DE3E0D">
      <w:pPr>
        <w:widowControl w:val="0"/>
        <w:autoSpaceDE w:val="0"/>
        <w:autoSpaceDN w:val="0"/>
        <w:adjustRightInd w:val="0"/>
        <w:contextualSpacing/>
        <w:rPr>
          <w:sz w:val="22"/>
          <w:szCs w:val="22"/>
        </w:rPr>
      </w:pPr>
    </w:p>
    <w:p w14:paraId="6E814DE5" w14:textId="77777777" w:rsidR="0031321E" w:rsidRPr="00DE3E0D" w:rsidRDefault="0031321E" w:rsidP="00DE3E0D">
      <w:pPr>
        <w:widowControl w:val="0"/>
        <w:autoSpaceDE w:val="0"/>
        <w:autoSpaceDN w:val="0"/>
        <w:adjustRightInd w:val="0"/>
        <w:contextualSpacing/>
        <w:rPr>
          <w:sz w:val="22"/>
          <w:szCs w:val="22"/>
        </w:rPr>
      </w:pPr>
      <w:r w:rsidRPr="00DE3E0D">
        <w:rPr>
          <w:sz w:val="22"/>
          <w:szCs w:val="22"/>
        </w:rPr>
        <w:t>1. Hoja de vida</w:t>
      </w:r>
    </w:p>
    <w:p w14:paraId="71963E07" w14:textId="77777777" w:rsidR="0031321E" w:rsidRPr="00DE3E0D" w:rsidRDefault="0031321E" w:rsidP="00DE3E0D">
      <w:pPr>
        <w:widowControl w:val="0"/>
        <w:autoSpaceDE w:val="0"/>
        <w:autoSpaceDN w:val="0"/>
        <w:adjustRightInd w:val="0"/>
        <w:contextualSpacing/>
        <w:rPr>
          <w:sz w:val="22"/>
          <w:szCs w:val="22"/>
        </w:rPr>
      </w:pPr>
    </w:p>
    <w:p w14:paraId="2BD68BDA" w14:textId="77777777" w:rsidR="0031321E" w:rsidRPr="00DE3E0D" w:rsidRDefault="0031321E" w:rsidP="00DE3E0D">
      <w:pPr>
        <w:widowControl w:val="0"/>
        <w:autoSpaceDE w:val="0"/>
        <w:autoSpaceDN w:val="0"/>
        <w:adjustRightInd w:val="0"/>
        <w:contextualSpacing/>
        <w:rPr>
          <w:sz w:val="22"/>
          <w:szCs w:val="22"/>
        </w:rPr>
      </w:pPr>
      <w:r w:rsidRPr="00DE3E0D">
        <w:rPr>
          <w:sz w:val="22"/>
          <w:szCs w:val="22"/>
        </w:rPr>
        <w:t>2. Certificaciones Académicas que acrediten los estudios solicitados (título o acta de grado de los estudios realizados), solamente las relacionadas con el perfil académico requerido en este Anexo Técnico.</w:t>
      </w:r>
    </w:p>
    <w:p w14:paraId="60C00708" w14:textId="77777777" w:rsidR="0031321E" w:rsidRPr="00DE3E0D" w:rsidRDefault="0031321E" w:rsidP="00DE3E0D">
      <w:pPr>
        <w:widowControl w:val="0"/>
        <w:autoSpaceDE w:val="0"/>
        <w:autoSpaceDN w:val="0"/>
        <w:adjustRightInd w:val="0"/>
        <w:contextualSpacing/>
        <w:rPr>
          <w:sz w:val="22"/>
          <w:szCs w:val="22"/>
        </w:rPr>
      </w:pPr>
    </w:p>
    <w:p w14:paraId="41DA99C5" w14:textId="77777777" w:rsidR="0031321E" w:rsidRPr="00DE3E0D" w:rsidRDefault="0031321E" w:rsidP="00DE3E0D">
      <w:pPr>
        <w:widowControl w:val="0"/>
        <w:autoSpaceDE w:val="0"/>
        <w:autoSpaceDN w:val="0"/>
        <w:adjustRightInd w:val="0"/>
        <w:contextualSpacing/>
        <w:rPr>
          <w:sz w:val="22"/>
          <w:szCs w:val="22"/>
        </w:rPr>
      </w:pPr>
      <w:r w:rsidRPr="00DE3E0D">
        <w:rPr>
          <w:sz w:val="22"/>
          <w:szCs w:val="22"/>
        </w:rPr>
        <w:t>3. Certificaciones de experiencia legibles que contengan como mínimo: Nombre o razón social de la entidad o empresa, con firma de quien expide la certificación, periodo de vinculación (fecha de inicio y terminación), actividades o funciones desempeñadas. Las certificaciones laborales deben anexarse a la respectiva hoja de vida ordenadas de forma cronológica.</w:t>
      </w:r>
    </w:p>
    <w:p w14:paraId="7A49E890" w14:textId="77777777" w:rsidR="0031321E" w:rsidRPr="00DE3E0D" w:rsidRDefault="0031321E" w:rsidP="00DE3E0D">
      <w:pPr>
        <w:widowControl w:val="0"/>
        <w:autoSpaceDE w:val="0"/>
        <w:autoSpaceDN w:val="0"/>
        <w:adjustRightInd w:val="0"/>
        <w:contextualSpacing/>
        <w:rPr>
          <w:sz w:val="22"/>
          <w:szCs w:val="22"/>
        </w:rPr>
      </w:pPr>
    </w:p>
    <w:p w14:paraId="006BDFE4" w14:textId="77777777" w:rsidR="0031321E" w:rsidRPr="00DE3E0D" w:rsidRDefault="0031321E" w:rsidP="00DE3E0D">
      <w:pPr>
        <w:widowControl w:val="0"/>
        <w:autoSpaceDE w:val="0"/>
        <w:autoSpaceDN w:val="0"/>
        <w:adjustRightInd w:val="0"/>
        <w:contextualSpacing/>
        <w:rPr>
          <w:sz w:val="22"/>
          <w:szCs w:val="22"/>
        </w:rPr>
      </w:pPr>
      <w:r w:rsidRPr="00DE3E0D">
        <w:rPr>
          <w:sz w:val="22"/>
          <w:szCs w:val="22"/>
        </w:rPr>
        <w:t>4. Certificado de antecedentes judiciales, fiscales, disciplinarios y medidas correctivas.</w:t>
      </w:r>
    </w:p>
    <w:p w14:paraId="4578DFCE" w14:textId="77777777" w:rsidR="0031321E" w:rsidRPr="00DE3E0D" w:rsidRDefault="0031321E" w:rsidP="00DE3E0D">
      <w:pPr>
        <w:widowControl w:val="0"/>
        <w:autoSpaceDE w:val="0"/>
        <w:autoSpaceDN w:val="0"/>
        <w:adjustRightInd w:val="0"/>
        <w:contextualSpacing/>
        <w:rPr>
          <w:sz w:val="22"/>
          <w:szCs w:val="22"/>
        </w:rPr>
      </w:pPr>
    </w:p>
    <w:p w14:paraId="492EC198" w14:textId="77777777" w:rsidR="0031321E" w:rsidRPr="00DE3E0D" w:rsidRDefault="0031321E" w:rsidP="00DE3E0D">
      <w:pPr>
        <w:widowControl w:val="0"/>
        <w:autoSpaceDE w:val="0"/>
        <w:autoSpaceDN w:val="0"/>
        <w:adjustRightInd w:val="0"/>
        <w:contextualSpacing/>
        <w:rPr>
          <w:sz w:val="22"/>
          <w:szCs w:val="22"/>
        </w:rPr>
      </w:pPr>
      <w:r w:rsidRPr="00DE3E0D">
        <w:rPr>
          <w:sz w:val="22"/>
          <w:szCs w:val="22"/>
        </w:rPr>
        <w:t>5. Tarjeta profesional expedida por la autoridad competente, en los casos que aplique.</w:t>
      </w:r>
    </w:p>
    <w:p w14:paraId="1E183386" w14:textId="77777777" w:rsidR="00DE3E0D" w:rsidRPr="00DE3E0D" w:rsidRDefault="00DE3E0D" w:rsidP="00DE3E0D">
      <w:pPr>
        <w:widowControl w:val="0"/>
        <w:autoSpaceDE w:val="0"/>
        <w:autoSpaceDN w:val="0"/>
        <w:adjustRightInd w:val="0"/>
        <w:contextualSpacing/>
        <w:rPr>
          <w:sz w:val="22"/>
          <w:szCs w:val="22"/>
        </w:rPr>
      </w:pPr>
    </w:p>
    <w:p w14:paraId="07E72062" w14:textId="70DB637E" w:rsidR="00BA7F43" w:rsidRPr="00DE3E0D" w:rsidRDefault="00DB6212" w:rsidP="00DE3E0D">
      <w:pPr>
        <w:pStyle w:val="Prrafodelista"/>
        <w:widowControl w:val="0"/>
        <w:numPr>
          <w:ilvl w:val="1"/>
          <w:numId w:val="10"/>
        </w:numPr>
        <w:tabs>
          <w:tab w:val="clear" w:pos="792"/>
          <w:tab w:val="num" w:pos="426"/>
        </w:tabs>
        <w:autoSpaceDE w:val="0"/>
        <w:autoSpaceDN w:val="0"/>
        <w:adjustRightInd w:val="0"/>
        <w:ind w:hanging="792"/>
        <w:contextualSpacing/>
        <w:rPr>
          <w:rFonts w:ascii="Arial" w:hAnsi="Arial" w:cs="Arial"/>
          <w:b/>
          <w:color w:val="000000"/>
          <w:sz w:val="22"/>
          <w:szCs w:val="22"/>
        </w:rPr>
      </w:pPr>
      <w:r w:rsidRPr="00DE3E0D">
        <w:rPr>
          <w:rFonts w:ascii="Arial" w:hAnsi="Arial" w:cs="Arial"/>
          <w:b/>
          <w:color w:val="000000"/>
          <w:sz w:val="22"/>
          <w:szCs w:val="22"/>
        </w:rPr>
        <w:t>REQUISITOS MÍ</w:t>
      </w:r>
      <w:r w:rsidR="00BA7F43" w:rsidRPr="00DE3E0D">
        <w:rPr>
          <w:rFonts w:ascii="Arial" w:hAnsi="Arial" w:cs="Arial"/>
          <w:b/>
          <w:color w:val="000000"/>
          <w:sz w:val="22"/>
          <w:szCs w:val="22"/>
        </w:rPr>
        <w:t>INIMOS DEL TALENTO HUMANO</w:t>
      </w:r>
    </w:p>
    <w:p w14:paraId="48D21296" w14:textId="77777777" w:rsidR="00BA7F43" w:rsidRPr="00DE3E0D" w:rsidRDefault="00BA7F43" w:rsidP="00DE3E0D">
      <w:pPr>
        <w:widowControl w:val="0"/>
        <w:autoSpaceDE w:val="0"/>
        <w:autoSpaceDN w:val="0"/>
        <w:adjustRightInd w:val="0"/>
        <w:contextualSpacing/>
        <w:rPr>
          <w:b/>
          <w:color w:val="000000"/>
          <w:sz w:val="22"/>
          <w:szCs w:val="22"/>
        </w:rPr>
      </w:pPr>
    </w:p>
    <w:p w14:paraId="5BC489A6" w14:textId="7CD5A2B0" w:rsidR="00BA7F43" w:rsidRPr="00DE3E0D" w:rsidRDefault="00D820B0" w:rsidP="00E62054">
      <w:pPr>
        <w:rPr>
          <w:bCs/>
          <w:color w:val="4472C4" w:themeColor="accent5"/>
          <w:sz w:val="22"/>
          <w:szCs w:val="22"/>
        </w:rPr>
      </w:pPr>
      <w:r w:rsidRPr="00DE3E0D">
        <w:rPr>
          <w:bCs/>
          <w:color w:val="4472C4" w:themeColor="accent5"/>
          <w:sz w:val="22"/>
          <w:szCs w:val="22"/>
        </w:rPr>
        <w:t xml:space="preserve">Se señala los cargos, </w:t>
      </w:r>
      <w:proofErr w:type="gramStart"/>
      <w:r w:rsidR="009A56FA" w:rsidRPr="00DE3E0D">
        <w:rPr>
          <w:bCs/>
          <w:color w:val="4472C4" w:themeColor="accent5"/>
          <w:sz w:val="22"/>
          <w:szCs w:val="22"/>
        </w:rPr>
        <w:t>experiencia ,</w:t>
      </w:r>
      <w:proofErr w:type="gramEnd"/>
      <w:r w:rsidR="009A56FA" w:rsidRPr="00DE3E0D">
        <w:rPr>
          <w:bCs/>
          <w:color w:val="4472C4" w:themeColor="accent5"/>
          <w:sz w:val="22"/>
          <w:szCs w:val="22"/>
        </w:rPr>
        <w:t xml:space="preserve"> </w:t>
      </w:r>
      <w:r w:rsidRPr="00DE3E0D">
        <w:rPr>
          <w:bCs/>
          <w:color w:val="4472C4" w:themeColor="accent5"/>
          <w:sz w:val="22"/>
          <w:szCs w:val="22"/>
        </w:rPr>
        <w:t xml:space="preserve">requisitos </w:t>
      </w:r>
      <w:r w:rsidR="009A56FA" w:rsidRPr="00DE3E0D">
        <w:rPr>
          <w:bCs/>
          <w:color w:val="4472C4" w:themeColor="accent5"/>
          <w:sz w:val="22"/>
          <w:szCs w:val="22"/>
        </w:rPr>
        <w:t xml:space="preserve">soportes ente otros. </w:t>
      </w:r>
    </w:p>
    <w:p w14:paraId="2485F9E9" w14:textId="77777777" w:rsidR="008F3345" w:rsidRPr="00E62054" w:rsidRDefault="008F3345" w:rsidP="00E62054">
      <w:pPr>
        <w:rPr>
          <w:sz w:val="22"/>
          <w:szCs w:val="22"/>
        </w:rPr>
      </w:pPr>
    </w:p>
    <w:p w14:paraId="7055CEE9" w14:textId="4117BB69" w:rsidR="00E33010" w:rsidRPr="00E62054" w:rsidRDefault="00E33010" w:rsidP="00E62054">
      <w:pPr>
        <w:pStyle w:val="Prrafodelista"/>
        <w:numPr>
          <w:ilvl w:val="1"/>
          <w:numId w:val="15"/>
        </w:numPr>
        <w:contextualSpacing/>
        <w:rPr>
          <w:rFonts w:ascii="Arial" w:hAnsi="Arial" w:cs="Arial"/>
          <w:b/>
          <w:bCs/>
          <w:sz w:val="22"/>
          <w:szCs w:val="22"/>
        </w:rPr>
      </w:pPr>
      <w:r w:rsidRPr="00E62054">
        <w:rPr>
          <w:rFonts w:ascii="Arial" w:hAnsi="Arial" w:cs="Arial"/>
          <w:b/>
          <w:bCs/>
          <w:sz w:val="22"/>
          <w:szCs w:val="22"/>
        </w:rPr>
        <w:lastRenderedPageBreak/>
        <w:t>DESCRIPCIÓN DEL TALENTO HUMANO</w:t>
      </w:r>
    </w:p>
    <w:p w14:paraId="10618B6E" w14:textId="77777777" w:rsidR="008F3345" w:rsidRPr="00DE3E0D" w:rsidRDefault="008F3345" w:rsidP="00DE3E0D">
      <w:pPr>
        <w:contextualSpacing/>
        <w:rPr>
          <w:b/>
          <w:bCs/>
          <w:sz w:val="22"/>
          <w:szCs w:val="22"/>
        </w:rPr>
      </w:pPr>
    </w:p>
    <w:p w14:paraId="092EC1EC" w14:textId="2F4E4BBD" w:rsidR="008F3345" w:rsidRPr="00DE3E0D" w:rsidRDefault="008F3345" w:rsidP="00DE3E0D">
      <w:pPr>
        <w:contextualSpacing/>
        <w:rPr>
          <w:bCs/>
          <w:color w:val="4472C4" w:themeColor="accent5"/>
          <w:sz w:val="22"/>
          <w:szCs w:val="22"/>
          <w:lang w:val="es-CO"/>
        </w:rPr>
      </w:pPr>
      <w:r w:rsidRPr="00DE3E0D">
        <w:rPr>
          <w:bCs/>
          <w:color w:val="4472C4" w:themeColor="accent5"/>
          <w:sz w:val="22"/>
          <w:szCs w:val="22"/>
          <w:lang w:val="es-CO"/>
        </w:rPr>
        <w:t xml:space="preserve">Aquí se debe señalar los cargos y las características que se requieren con las actividades específicas que deben desarrollar. </w:t>
      </w:r>
    </w:p>
    <w:p w14:paraId="26EFB562" w14:textId="77777777" w:rsidR="00EC69A2" w:rsidRPr="00E62054" w:rsidRDefault="00EC69A2" w:rsidP="00E62054">
      <w:pPr>
        <w:widowControl w:val="0"/>
        <w:tabs>
          <w:tab w:val="left" w:pos="0"/>
        </w:tabs>
        <w:autoSpaceDE w:val="0"/>
        <w:autoSpaceDN w:val="0"/>
        <w:adjustRightInd w:val="0"/>
        <w:contextualSpacing/>
        <w:rPr>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A9711F" w:rsidRPr="00E62054" w14:paraId="576F10CD" w14:textId="77777777" w:rsidTr="003E3D1C">
        <w:tc>
          <w:tcPr>
            <w:tcW w:w="5000" w:type="pct"/>
          </w:tcPr>
          <w:p w14:paraId="048E0554" w14:textId="7DD1739D" w:rsidR="00A9711F" w:rsidRPr="00E62054" w:rsidRDefault="00A9711F" w:rsidP="00E62054">
            <w:pPr>
              <w:pStyle w:val="Prrafodelista"/>
              <w:numPr>
                <w:ilvl w:val="0"/>
                <w:numId w:val="15"/>
              </w:numPr>
              <w:contextualSpacing/>
              <w:jc w:val="center"/>
              <w:rPr>
                <w:rFonts w:ascii="Arial" w:hAnsi="Arial" w:cs="Arial"/>
                <w:b/>
                <w:bCs/>
                <w:sz w:val="22"/>
                <w:szCs w:val="22"/>
              </w:rPr>
            </w:pPr>
            <w:r w:rsidRPr="00E62054">
              <w:rPr>
                <w:rFonts w:ascii="Arial" w:hAnsi="Arial" w:cs="Arial"/>
                <w:b/>
                <w:bCs/>
                <w:sz w:val="22"/>
                <w:szCs w:val="22"/>
                <w:lang w:val="es-CO"/>
              </w:rPr>
              <w:t>ESPACIO FISICO FUNCIONAL</w:t>
            </w:r>
          </w:p>
        </w:tc>
      </w:tr>
    </w:tbl>
    <w:p w14:paraId="32CB464D" w14:textId="77777777" w:rsidR="00C07C43" w:rsidRPr="00E62054" w:rsidRDefault="00C07C43" w:rsidP="00E62054">
      <w:pPr>
        <w:contextualSpacing/>
        <w:rPr>
          <w:bCs/>
          <w:sz w:val="22"/>
          <w:szCs w:val="22"/>
        </w:rPr>
      </w:pPr>
    </w:p>
    <w:p w14:paraId="081317F5" w14:textId="18EBFB07" w:rsidR="00D80F94" w:rsidRDefault="002407A3" w:rsidP="00B65093">
      <w:pPr>
        <w:pStyle w:val="Prrafodelista"/>
        <w:numPr>
          <w:ilvl w:val="1"/>
          <w:numId w:val="13"/>
        </w:numPr>
        <w:ind w:left="0" w:firstLine="0"/>
        <w:contextualSpacing/>
        <w:rPr>
          <w:rFonts w:ascii="Arial" w:hAnsi="Arial" w:cs="Arial"/>
          <w:sz w:val="22"/>
          <w:szCs w:val="22"/>
        </w:rPr>
      </w:pPr>
      <w:r w:rsidRPr="00DE3E0D">
        <w:rPr>
          <w:rFonts w:ascii="Arial" w:hAnsi="Arial" w:cs="Arial"/>
          <w:bCs/>
          <w:sz w:val="22"/>
          <w:szCs w:val="22"/>
        </w:rPr>
        <w:t xml:space="preserve">SEÑALAR la </w:t>
      </w:r>
      <w:r w:rsidR="0009284F" w:rsidRPr="00DE3E0D">
        <w:rPr>
          <w:rFonts w:ascii="Arial" w:hAnsi="Arial" w:cs="Arial"/>
          <w:bCs/>
          <w:sz w:val="22"/>
          <w:szCs w:val="22"/>
        </w:rPr>
        <w:t>descripción del espacio, evaluación</w:t>
      </w:r>
      <w:r w:rsidR="00D80F94" w:rsidRPr="00DE3E0D">
        <w:rPr>
          <w:rFonts w:ascii="Arial" w:hAnsi="Arial" w:cs="Arial"/>
          <w:bCs/>
          <w:sz w:val="22"/>
          <w:szCs w:val="22"/>
        </w:rPr>
        <w:t xml:space="preserve"> del espacio</w:t>
      </w:r>
      <w:r w:rsidR="00D80F94" w:rsidRPr="00DE3E0D">
        <w:rPr>
          <w:rFonts w:ascii="Arial" w:hAnsi="Arial" w:cs="Arial"/>
          <w:sz w:val="22"/>
          <w:szCs w:val="22"/>
        </w:rPr>
        <w:t xml:space="preserve"> Y </w:t>
      </w:r>
      <w:r w:rsidRPr="00DE3E0D">
        <w:rPr>
          <w:rFonts w:ascii="Arial" w:hAnsi="Arial" w:cs="Arial"/>
          <w:sz w:val="22"/>
          <w:szCs w:val="22"/>
        </w:rPr>
        <w:t>Además se deben desarrollar los siguientes componentes: el jurídico, el urbano, de infraestructura.</w:t>
      </w:r>
    </w:p>
    <w:p w14:paraId="300A0832" w14:textId="77777777" w:rsidR="00DE3E0D" w:rsidRPr="00DE3E0D" w:rsidRDefault="00DE3E0D" w:rsidP="00DE3E0D">
      <w:pPr>
        <w:pStyle w:val="Prrafodelista"/>
        <w:ind w:left="0"/>
        <w:contextualSpacing/>
        <w:rPr>
          <w:rFonts w:ascii="Arial" w:hAnsi="Arial" w:cs="Arial"/>
          <w:sz w:val="22"/>
          <w:szCs w:val="22"/>
        </w:rPr>
      </w:pPr>
    </w:p>
    <w:p w14:paraId="52364C1F" w14:textId="6B7D1DEE" w:rsidR="00D80F94" w:rsidRPr="00DE3E0D" w:rsidRDefault="00D80F94" w:rsidP="00DE3E0D">
      <w:pPr>
        <w:pStyle w:val="Prrafodelista"/>
        <w:numPr>
          <w:ilvl w:val="1"/>
          <w:numId w:val="13"/>
        </w:numPr>
        <w:ind w:left="0" w:firstLine="0"/>
        <w:contextualSpacing/>
        <w:rPr>
          <w:rFonts w:ascii="Arial" w:hAnsi="Arial" w:cs="Arial"/>
          <w:bCs/>
          <w:sz w:val="22"/>
          <w:szCs w:val="22"/>
        </w:rPr>
      </w:pPr>
      <w:r w:rsidRPr="00DE3E0D">
        <w:rPr>
          <w:rFonts w:ascii="Arial" w:hAnsi="Arial" w:cs="Arial"/>
          <w:bCs/>
          <w:sz w:val="22"/>
          <w:szCs w:val="22"/>
        </w:rPr>
        <w:t>PROGRAMA ARQUITECTÓNICO</w:t>
      </w:r>
    </w:p>
    <w:p w14:paraId="16904DBD" w14:textId="77777777" w:rsidR="00D80F94" w:rsidRPr="00DE3E0D" w:rsidRDefault="00D80F94" w:rsidP="00DE3E0D">
      <w:pPr>
        <w:pStyle w:val="Prrafodelista"/>
        <w:ind w:left="0"/>
        <w:contextualSpacing/>
        <w:rPr>
          <w:rFonts w:ascii="Arial" w:hAnsi="Arial" w:cs="Arial"/>
          <w:bCs/>
          <w:sz w:val="22"/>
          <w:szCs w:val="22"/>
        </w:rPr>
      </w:pPr>
    </w:p>
    <w:p w14:paraId="52727C81" w14:textId="099C75EC" w:rsidR="00D80F94" w:rsidRPr="00DE3E0D" w:rsidRDefault="00D80F94" w:rsidP="00DE3E0D">
      <w:pPr>
        <w:pStyle w:val="Prrafodelista"/>
        <w:numPr>
          <w:ilvl w:val="1"/>
          <w:numId w:val="13"/>
        </w:numPr>
        <w:ind w:left="0" w:firstLine="0"/>
        <w:contextualSpacing/>
        <w:rPr>
          <w:rFonts w:ascii="Arial" w:hAnsi="Arial" w:cs="Arial"/>
          <w:bCs/>
          <w:sz w:val="22"/>
          <w:szCs w:val="22"/>
        </w:rPr>
      </w:pPr>
      <w:r w:rsidRPr="00DE3E0D">
        <w:rPr>
          <w:rFonts w:ascii="Arial" w:hAnsi="Arial" w:cs="Arial"/>
          <w:bCs/>
          <w:sz w:val="22"/>
          <w:szCs w:val="22"/>
        </w:rPr>
        <w:t>CONDICIONES DE SEGURIDAD Y SALUBRIDAD DEL INMUEBLE</w:t>
      </w:r>
    </w:p>
    <w:p w14:paraId="5264A072" w14:textId="77777777" w:rsidR="00D80F94" w:rsidRPr="00DE3E0D" w:rsidRDefault="00D80F94" w:rsidP="00DE3E0D">
      <w:pPr>
        <w:pStyle w:val="Prrafodelista"/>
        <w:ind w:left="0"/>
        <w:contextualSpacing/>
        <w:rPr>
          <w:rFonts w:ascii="Arial" w:hAnsi="Arial" w:cs="Arial"/>
          <w:bCs/>
          <w:sz w:val="22"/>
          <w:szCs w:val="22"/>
        </w:rPr>
      </w:pPr>
    </w:p>
    <w:p w14:paraId="04BE0A44" w14:textId="0E69EDCE" w:rsidR="00D80F94" w:rsidRPr="00DE3E0D" w:rsidRDefault="00D80F94" w:rsidP="00DE3E0D">
      <w:pPr>
        <w:pStyle w:val="Prrafodelista"/>
        <w:numPr>
          <w:ilvl w:val="1"/>
          <w:numId w:val="13"/>
        </w:numPr>
        <w:ind w:left="0" w:firstLine="0"/>
        <w:contextualSpacing/>
        <w:rPr>
          <w:rFonts w:ascii="Arial" w:hAnsi="Arial" w:cs="Arial"/>
          <w:bCs/>
          <w:sz w:val="22"/>
          <w:szCs w:val="22"/>
        </w:rPr>
      </w:pPr>
      <w:r w:rsidRPr="00DE3E0D">
        <w:rPr>
          <w:rFonts w:ascii="Arial" w:hAnsi="Arial" w:cs="Arial"/>
          <w:bCs/>
          <w:sz w:val="22"/>
          <w:szCs w:val="22"/>
        </w:rPr>
        <w:t>DOTACIÓN DEL ESPACIO FÍSICO FUNCIONAL PARA LA PRESTACIÓN DEL SERVICIO</w:t>
      </w:r>
    </w:p>
    <w:p w14:paraId="4B18BE16" w14:textId="77777777" w:rsidR="00D80F94" w:rsidRPr="00DE3E0D" w:rsidRDefault="00D80F94" w:rsidP="00DE3E0D">
      <w:pPr>
        <w:pStyle w:val="Prrafodelista"/>
        <w:ind w:left="0"/>
        <w:contextualSpacing/>
        <w:rPr>
          <w:rFonts w:ascii="Arial" w:hAnsi="Arial" w:cs="Arial"/>
          <w:bCs/>
          <w:sz w:val="22"/>
          <w:szCs w:val="22"/>
        </w:rPr>
      </w:pPr>
    </w:p>
    <w:p w14:paraId="10D4B462" w14:textId="6886DB66" w:rsidR="00D80F94" w:rsidRPr="00DE3E0D" w:rsidRDefault="00D80F94" w:rsidP="00DE3E0D">
      <w:pPr>
        <w:pStyle w:val="Prrafodelista"/>
        <w:numPr>
          <w:ilvl w:val="1"/>
          <w:numId w:val="13"/>
        </w:numPr>
        <w:ind w:left="0" w:firstLine="0"/>
        <w:contextualSpacing/>
        <w:rPr>
          <w:rFonts w:ascii="Arial" w:hAnsi="Arial" w:cs="Arial"/>
          <w:bCs/>
          <w:sz w:val="22"/>
          <w:szCs w:val="22"/>
        </w:rPr>
      </w:pPr>
      <w:r w:rsidRPr="00DE3E0D">
        <w:rPr>
          <w:rFonts w:ascii="Arial" w:hAnsi="Arial" w:cs="Arial"/>
          <w:bCs/>
          <w:sz w:val="22"/>
          <w:szCs w:val="22"/>
        </w:rPr>
        <w:t>ELEMENTOS DE ASEO INSTITUCIONAL:</w:t>
      </w:r>
    </w:p>
    <w:p w14:paraId="1FD68F41" w14:textId="674D57FA" w:rsidR="004B7FF7" w:rsidRPr="00E62054" w:rsidRDefault="004B7FF7" w:rsidP="00E62054">
      <w:pPr>
        <w:contextualSpacing/>
        <w:jc w:val="left"/>
        <w:rPr>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C74FBE" w:rsidRPr="00E62054" w14:paraId="6231338E" w14:textId="77777777" w:rsidTr="00DD6EBA">
        <w:tc>
          <w:tcPr>
            <w:tcW w:w="5000" w:type="pct"/>
          </w:tcPr>
          <w:p w14:paraId="05427939" w14:textId="7E4C2266" w:rsidR="00C74FBE" w:rsidRPr="00E62054" w:rsidRDefault="00C74FBE" w:rsidP="00E62054">
            <w:pPr>
              <w:pStyle w:val="Prrafodelista"/>
              <w:numPr>
                <w:ilvl w:val="0"/>
                <w:numId w:val="13"/>
              </w:numPr>
              <w:contextualSpacing/>
              <w:jc w:val="center"/>
              <w:rPr>
                <w:rFonts w:ascii="Arial" w:hAnsi="Arial" w:cs="Arial"/>
                <w:b/>
                <w:bCs/>
                <w:sz w:val="22"/>
                <w:szCs w:val="22"/>
              </w:rPr>
            </w:pPr>
            <w:r w:rsidRPr="00E62054">
              <w:rPr>
                <w:rFonts w:ascii="Arial" w:hAnsi="Arial" w:cs="Arial"/>
                <w:b/>
                <w:bCs/>
                <w:sz w:val="22"/>
                <w:szCs w:val="22"/>
              </w:rPr>
              <w:t>SERVICIOS PÚBLICOS Y  VIGILANCIA</w:t>
            </w:r>
          </w:p>
        </w:tc>
      </w:tr>
    </w:tbl>
    <w:p w14:paraId="1493C31A" w14:textId="77777777" w:rsidR="00DF72F8" w:rsidRPr="00E62054" w:rsidRDefault="00DF72F8" w:rsidP="00E62054">
      <w:pPr>
        <w:widowControl w:val="0"/>
        <w:autoSpaceDE w:val="0"/>
        <w:autoSpaceDN w:val="0"/>
        <w:adjustRightInd w:val="0"/>
        <w:contextualSpacing/>
        <w:rPr>
          <w:b/>
          <w:sz w:val="22"/>
          <w:szCs w:val="22"/>
        </w:rPr>
      </w:pPr>
    </w:p>
    <w:p w14:paraId="2C9BF1EC" w14:textId="5C55B0A0" w:rsidR="007053E0" w:rsidRPr="00DE3E0D" w:rsidRDefault="007053E0" w:rsidP="00E62054">
      <w:pPr>
        <w:widowControl w:val="0"/>
        <w:autoSpaceDE w:val="0"/>
        <w:autoSpaceDN w:val="0"/>
        <w:adjustRightInd w:val="0"/>
        <w:contextualSpacing/>
        <w:rPr>
          <w:color w:val="4472C4" w:themeColor="accent5"/>
          <w:sz w:val="22"/>
          <w:szCs w:val="22"/>
        </w:rPr>
      </w:pPr>
      <w:r w:rsidRPr="00DE3E0D">
        <w:rPr>
          <w:bCs/>
          <w:color w:val="4472C4" w:themeColor="accent5"/>
          <w:sz w:val="22"/>
          <w:szCs w:val="22"/>
        </w:rPr>
        <w:t>Si el proceso lo requiere.</w:t>
      </w:r>
    </w:p>
    <w:p w14:paraId="759CAF4A" w14:textId="77777777" w:rsidR="007053E0" w:rsidRPr="00E62054" w:rsidRDefault="007053E0" w:rsidP="00E62054">
      <w:pPr>
        <w:widowControl w:val="0"/>
        <w:autoSpaceDE w:val="0"/>
        <w:autoSpaceDN w:val="0"/>
        <w:adjustRightInd w:val="0"/>
        <w:contextualSpacing/>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C74FBE" w:rsidRPr="00E62054" w14:paraId="68380570" w14:textId="77777777" w:rsidTr="00DD6EBA">
        <w:tc>
          <w:tcPr>
            <w:tcW w:w="5000" w:type="pct"/>
          </w:tcPr>
          <w:p w14:paraId="2E395329" w14:textId="458579BC" w:rsidR="00C74FBE" w:rsidRPr="00E62054" w:rsidRDefault="00C74FBE" w:rsidP="00E62054">
            <w:pPr>
              <w:numPr>
                <w:ilvl w:val="0"/>
                <w:numId w:val="13"/>
              </w:numPr>
              <w:contextualSpacing/>
              <w:jc w:val="center"/>
              <w:rPr>
                <w:b/>
                <w:bCs/>
                <w:sz w:val="22"/>
                <w:szCs w:val="22"/>
              </w:rPr>
            </w:pPr>
            <w:r w:rsidRPr="00E62054">
              <w:rPr>
                <w:b/>
                <w:bCs/>
                <w:sz w:val="22"/>
                <w:szCs w:val="22"/>
              </w:rPr>
              <w:t>TRANSPORTES</w:t>
            </w:r>
          </w:p>
        </w:tc>
      </w:tr>
    </w:tbl>
    <w:p w14:paraId="483586B5" w14:textId="77777777" w:rsidR="00C74FBE" w:rsidRPr="00E62054" w:rsidRDefault="00C74FBE" w:rsidP="00E62054">
      <w:pPr>
        <w:widowControl w:val="0"/>
        <w:autoSpaceDE w:val="0"/>
        <w:autoSpaceDN w:val="0"/>
        <w:adjustRightInd w:val="0"/>
        <w:contextualSpacing/>
        <w:rPr>
          <w:b/>
          <w:sz w:val="22"/>
          <w:szCs w:val="22"/>
        </w:rPr>
      </w:pPr>
    </w:p>
    <w:p w14:paraId="4E752D79" w14:textId="77777777" w:rsidR="007053E0" w:rsidRPr="00DE3E0D" w:rsidRDefault="007053E0" w:rsidP="00E62054">
      <w:pPr>
        <w:widowControl w:val="0"/>
        <w:autoSpaceDE w:val="0"/>
        <w:autoSpaceDN w:val="0"/>
        <w:adjustRightInd w:val="0"/>
        <w:contextualSpacing/>
        <w:rPr>
          <w:color w:val="4472C4" w:themeColor="accent5"/>
          <w:sz w:val="22"/>
          <w:szCs w:val="22"/>
        </w:rPr>
      </w:pPr>
      <w:r w:rsidRPr="00DE3E0D">
        <w:rPr>
          <w:bCs/>
          <w:color w:val="4472C4" w:themeColor="accent5"/>
          <w:sz w:val="22"/>
          <w:szCs w:val="22"/>
        </w:rPr>
        <w:t>Si el proceso lo requiere.</w:t>
      </w:r>
    </w:p>
    <w:p w14:paraId="06146398" w14:textId="77777777" w:rsidR="00C74FBE" w:rsidRPr="00E62054" w:rsidRDefault="00C74FBE" w:rsidP="00E62054">
      <w:pPr>
        <w:contextualSpacing/>
        <w:jc w:val="left"/>
        <w:rPr>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C74FBE" w:rsidRPr="00E62054" w14:paraId="69AA3D92" w14:textId="77777777" w:rsidTr="00DD6EBA">
        <w:tc>
          <w:tcPr>
            <w:tcW w:w="5000" w:type="pct"/>
          </w:tcPr>
          <w:p w14:paraId="573D6721" w14:textId="77777777" w:rsidR="00C74FBE" w:rsidRPr="00E62054" w:rsidRDefault="00C74FBE" w:rsidP="00E62054">
            <w:pPr>
              <w:numPr>
                <w:ilvl w:val="0"/>
                <w:numId w:val="13"/>
              </w:numPr>
              <w:contextualSpacing/>
              <w:jc w:val="center"/>
              <w:rPr>
                <w:b/>
                <w:bCs/>
                <w:sz w:val="22"/>
                <w:szCs w:val="22"/>
              </w:rPr>
            </w:pPr>
            <w:r w:rsidRPr="00E62054">
              <w:rPr>
                <w:b/>
                <w:bCs/>
                <w:sz w:val="22"/>
                <w:szCs w:val="22"/>
              </w:rPr>
              <w:t>SERVICIOS FUNERARIOS</w:t>
            </w:r>
          </w:p>
        </w:tc>
      </w:tr>
    </w:tbl>
    <w:p w14:paraId="4308E90C" w14:textId="77777777" w:rsidR="007C3339" w:rsidRPr="00E62054" w:rsidRDefault="007C3339" w:rsidP="00DE3E0D">
      <w:pPr>
        <w:contextualSpacing/>
        <w:jc w:val="left"/>
        <w:rPr>
          <w:b/>
          <w:bCs/>
          <w:sz w:val="22"/>
          <w:szCs w:val="22"/>
        </w:rPr>
      </w:pPr>
    </w:p>
    <w:p w14:paraId="1A3B1B49" w14:textId="77777777" w:rsidR="007053E0" w:rsidRPr="00DE3E0D" w:rsidRDefault="007053E0" w:rsidP="00E62054">
      <w:pPr>
        <w:widowControl w:val="0"/>
        <w:autoSpaceDE w:val="0"/>
        <w:autoSpaceDN w:val="0"/>
        <w:adjustRightInd w:val="0"/>
        <w:contextualSpacing/>
        <w:rPr>
          <w:color w:val="4472C4" w:themeColor="accent5"/>
          <w:sz w:val="22"/>
          <w:szCs w:val="22"/>
        </w:rPr>
      </w:pPr>
      <w:r w:rsidRPr="00DE3E0D">
        <w:rPr>
          <w:bCs/>
          <w:color w:val="4472C4" w:themeColor="accent5"/>
          <w:sz w:val="22"/>
          <w:szCs w:val="22"/>
        </w:rPr>
        <w:t>Si el proceso lo requiere.</w:t>
      </w:r>
    </w:p>
    <w:p w14:paraId="2AE61FFE" w14:textId="77777777" w:rsidR="007C3339" w:rsidRPr="00E62054" w:rsidRDefault="007C3339" w:rsidP="00E62054">
      <w:pPr>
        <w:jc w:val="left"/>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C74FBE" w:rsidRPr="00E62054" w14:paraId="7B6E30D9" w14:textId="77777777" w:rsidTr="00DD6EBA">
        <w:tc>
          <w:tcPr>
            <w:tcW w:w="5000" w:type="pct"/>
          </w:tcPr>
          <w:p w14:paraId="3C3FECDA" w14:textId="77777777" w:rsidR="00C74FBE" w:rsidRPr="00E62054" w:rsidRDefault="00C74FBE" w:rsidP="00E62054">
            <w:pPr>
              <w:numPr>
                <w:ilvl w:val="0"/>
                <w:numId w:val="13"/>
              </w:numPr>
              <w:contextualSpacing/>
              <w:jc w:val="center"/>
              <w:rPr>
                <w:b/>
                <w:bCs/>
                <w:sz w:val="22"/>
                <w:szCs w:val="22"/>
              </w:rPr>
            </w:pPr>
            <w:r w:rsidRPr="00E62054">
              <w:rPr>
                <w:b/>
                <w:bCs/>
                <w:sz w:val="22"/>
                <w:szCs w:val="22"/>
                <w:lang w:eastAsia="es-CO"/>
              </w:rPr>
              <w:t>SUBSISTEMA DE GESTIÓN AMBIENTAL</w:t>
            </w:r>
          </w:p>
        </w:tc>
      </w:tr>
    </w:tbl>
    <w:p w14:paraId="4D54E3E0" w14:textId="77777777" w:rsidR="00C74FBE" w:rsidRPr="00E62054" w:rsidRDefault="00C74FBE" w:rsidP="00E62054">
      <w:pPr>
        <w:widowControl w:val="0"/>
        <w:autoSpaceDE w:val="0"/>
        <w:autoSpaceDN w:val="0"/>
        <w:adjustRightInd w:val="0"/>
        <w:contextualSpacing/>
        <w:rPr>
          <w:b/>
          <w:sz w:val="22"/>
          <w:szCs w:val="22"/>
        </w:rPr>
      </w:pPr>
    </w:p>
    <w:p w14:paraId="09748D92" w14:textId="77777777" w:rsidR="007053E0" w:rsidRDefault="007053E0" w:rsidP="00E62054">
      <w:pPr>
        <w:rPr>
          <w:color w:val="000000"/>
          <w:sz w:val="22"/>
          <w:szCs w:val="22"/>
          <w:lang w:val="es-CO" w:eastAsia="es-CO"/>
        </w:rPr>
      </w:pPr>
      <w:r w:rsidRPr="00E62054">
        <w:rPr>
          <w:color w:val="000000"/>
          <w:sz w:val="22"/>
          <w:szCs w:val="22"/>
          <w:lang w:val="es-CO" w:eastAsia="es-CO"/>
        </w:rPr>
        <w:t>La Secretaría Distrital de Integración Social ha formulado y adoptado lineamientos ambientales de conformidad a la normatividad ambiental vigente y la misionalidad de la entidad para consolidar y articular con todas las áreas y dependencias, una Gestión Ambiental estructurada y funcional a los criterios ambientales que se establecen para la prestación de los servicios sociales. Para dar cumplimiento al Subsistema se debe implementar el Anexo “Subsistema de Gestión Ambiental” y cumplir con todos los requerimientos solicitados en el documento.</w:t>
      </w:r>
    </w:p>
    <w:p w14:paraId="1A6312D4" w14:textId="77777777" w:rsidR="00DE3E0D" w:rsidRPr="00E62054" w:rsidRDefault="00DE3E0D" w:rsidP="00E62054">
      <w:pPr>
        <w:rPr>
          <w:color w:val="000000"/>
          <w:sz w:val="22"/>
          <w:szCs w:val="22"/>
          <w:lang w:val="es-CO" w:eastAsia="es-CO"/>
        </w:rPr>
      </w:pPr>
    </w:p>
    <w:p w14:paraId="5767C57F" w14:textId="135123EE" w:rsidR="007053E0" w:rsidRPr="00E62054" w:rsidRDefault="007053E0" w:rsidP="00E62054">
      <w:pPr>
        <w:rPr>
          <w:color w:val="000000"/>
          <w:sz w:val="22"/>
          <w:szCs w:val="22"/>
          <w:lang w:val="es-CO" w:eastAsia="es-CO"/>
        </w:rPr>
      </w:pPr>
      <w:r w:rsidRPr="00E62054">
        <w:rPr>
          <w:color w:val="000000"/>
          <w:sz w:val="22"/>
          <w:szCs w:val="22"/>
          <w:lang w:val="es-CO" w:eastAsia="es-CO"/>
        </w:rPr>
        <w:t>ELEMENTOS PARA LA IMPLEMENTACIÒN DEL SUBCOMPONENTE DE GESTIÒN AMBIENTAL</w:t>
      </w:r>
    </w:p>
    <w:p w14:paraId="4D77D99E" w14:textId="77777777" w:rsidR="00C74FBE" w:rsidRDefault="00C74FBE" w:rsidP="00E62054">
      <w:pPr>
        <w:contextualSpacing/>
        <w:jc w:val="left"/>
        <w:rPr>
          <w:b/>
          <w:bCs/>
          <w:sz w:val="22"/>
          <w:szCs w:val="22"/>
          <w:lang w:val="es-CO"/>
        </w:rPr>
      </w:pPr>
    </w:p>
    <w:p w14:paraId="19A1C4E4" w14:textId="77777777" w:rsidR="00E118D5" w:rsidRDefault="00E118D5" w:rsidP="00E62054">
      <w:pPr>
        <w:contextualSpacing/>
        <w:jc w:val="left"/>
        <w:rPr>
          <w:b/>
          <w:bCs/>
          <w:sz w:val="22"/>
          <w:szCs w:val="22"/>
          <w:lang w:val="es-CO"/>
        </w:rPr>
      </w:pPr>
    </w:p>
    <w:p w14:paraId="6E0B2DEA" w14:textId="77777777" w:rsidR="00E118D5" w:rsidRDefault="00E118D5" w:rsidP="00E62054">
      <w:pPr>
        <w:contextualSpacing/>
        <w:jc w:val="left"/>
        <w:rPr>
          <w:b/>
          <w:bCs/>
          <w:sz w:val="22"/>
          <w:szCs w:val="22"/>
          <w:lang w:val="es-CO"/>
        </w:rPr>
      </w:pPr>
    </w:p>
    <w:p w14:paraId="3DED4C5A" w14:textId="77777777" w:rsidR="00E118D5" w:rsidRDefault="00E118D5" w:rsidP="00E62054">
      <w:pPr>
        <w:contextualSpacing/>
        <w:jc w:val="left"/>
        <w:rPr>
          <w:b/>
          <w:bCs/>
          <w:sz w:val="22"/>
          <w:szCs w:val="22"/>
          <w:lang w:val="es-CO"/>
        </w:rPr>
      </w:pPr>
    </w:p>
    <w:p w14:paraId="5396EEF0" w14:textId="77777777" w:rsidR="00E118D5" w:rsidRPr="00E62054" w:rsidRDefault="00E118D5" w:rsidP="00E62054">
      <w:pPr>
        <w:contextualSpacing/>
        <w:jc w:val="left"/>
        <w:rPr>
          <w:b/>
          <w:bCs/>
          <w:sz w:val="22"/>
          <w:szCs w:val="22"/>
          <w:lang w:val="es-CO"/>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C74FBE" w:rsidRPr="00E62054" w14:paraId="1C11BB09" w14:textId="77777777" w:rsidTr="00DD6EBA">
        <w:tc>
          <w:tcPr>
            <w:tcW w:w="5000" w:type="pct"/>
          </w:tcPr>
          <w:p w14:paraId="09E472B8" w14:textId="77777777" w:rsidR="00C74FBE" w:rsidRPr="00E62054" w:rsidRDefault="00C74FBE" w:rsidP="00E62054">
            <w:pPr>
              <w:numPr>
                <w:ilvl w:val="0"/>
                <w:numId w:val="13"/>
              </w:numPr>
              <w:jc w:val="center"/>
              <w:rPr>
                <w:b/>
                <w:sz w:val="22"/>
                <w:szCs w:val="22"/>
              </w:rPr>
            </w:pPr>
            <w:r w:rsidRPr="00E62054">
              <w:rPr>
                <w:b/>
                <w:sz w:val="22"/>
                <w:szCs w:val="22"/>
              </w:rPr>
              <w:lastRenderedPageBreak/>
              <w:t xml:space="preserve">SUBSISTEMA DE SEGURIDAD Y SALUD </w:t>
            </w:r>
            <w:r w:rsidRPr="00E62054">
              <w:rPr>
                <w:b/>
                <w:bCs/>
                <w:sz w:val="22"/>
                <w:szCs w:val="22"/>
              </w:rPr>
              <w:t>EN</w:t>
            </w:r>
            <w:r w:rsidRPr="00E62054">
              <w:rPr>
                <w:b/>
                <w:sz w:val="22"/>
                <w:szCs w:val="22"/>
              </w:rPr>
              <w:t xml:space="preserve"> EL TRABAJO</w:t>
            </w:r>
          </w:p>
        </w:tc>
      </w:tr>
    </w:tbl>
    <w:p w14:paraId="6F4118F7" w14:textId="77777777" w:rsidR="00C74FBE" w:rsidRPr="00E62054" w:rsidRDefault="00C74FBE" w:rsidP="00E62054">
      <w:pPr>
        <w:rPr>
          <w:b/>
          <w:sz w:val="22"/>
          <w:szCs w:val="22"/>
        </w:rPr>
      </w:pPr>
    </w:p>
    <w:p w14:paraId="7C013656" w14:textId="6E4410C1" w:rsidR="00BE62C4" w:rsidRPr="00E62054" w:rsidRDefault="007053E0" w:rsidP="00E62054">
      <w:pPr>
        <w:rPr>
          <w:color w:val="000000"/>
          <w:sz w:val="22"/>
          <w:szCs w:val="22"/>
        </w:rPr>
      </w:pPr>
      <w:r w:rsidRPr="00E62054">
        <w:rPr>
          <w:color w:val="000000"/>
          <w:sz w:val="22"/>
          <w:szCs w:val="22"/>
        </w:rPr>
        <w:t>El asociado debe apropiar, implementar y cumplir con el lineamiento del Subsistema de Seguridad y salud en el Trabajo establecido por la Secretaria Distrital de Integración social, los serán socializados durante la vigencia del Convenio de asociación.</w:t>
      </w:r>
    </w:p>
    <w:p w14:paraId="771B17D4" w14:textId="77777777" w:rsidR="00B66867" w:rsidRPr="00E62054" w:rsidRDefault="00B66867" w:rsidP="00E62054">
      <w:pPr>
        <w:rPr>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DC318E" w:rsidRPr="00E62054" w14:paraId="58563528" w14:textId="77777777" w:rsidTr="00DE3E0D">
        <w:tc>
          <w:tcPr>
            <w:tcW w:w="9786" w:type="dxa"/>
            <w:tcBorders>
              <w:top w:val="single" w:sz="4" w:space="0" w:color="auto"/>
              <w:left w:val="single" w:sz="4" w:space="0" w:color="auto"/>
              <w:bottom w:val="single" w:sz="4" w:space="0" w:color="auto"/>
              <w:right w:val="single" w:sz="4" w:space="0" w:color="auto"/>
            </w:tcBorders>
          </w:tcPr>
          <w:p w14:paraId="558E8A23" w14:textId="77777777" w:rsidR="00DC318E" w:rsidRPr="00E62054" w:rsidRDefault="00DC318E" w:rsidP="00E62054">
            <w:pPr>
              <w:numPr>
                <w:ilvl w:val="0"/>
                <w:numId w:val="13"/>
              </w:numPr>
              <w:jc w:val="center"/>
              <w:rPr>
                <w:b/>
                <w:bCs/>
                <w:sz w:val="22"/>
                <w:szCs w:val="22"/>
              </w:rPr>
            </w:pPr>
            <w:r w:rsidRPr="00E62054">
              <w:rPr>
                <w:b/>
                <w:bCs/>
                <w:sz w:val="22"/>
                <w:szCs w:val="22"/>
              </w:rPr>
              <w:t>OBLIGACIONES ESPECÍFICAS</w:t>
            </w:r>
            <w:r w:rsidR="0000226B" w:rsidRPr="00E62054">
              <w:rPr>
                <w:b/>
                <w:bCs/>
                <w:sz w:val="22"/>
                <w:szCs w:val="22"/>
              </w:rPr>
              <w:t xml:space="preserve"> DE LAS PARTES</w:t>
            </w:r>
          </w:p>
        </w:tc>
      </w:tr>
    </w:tbl>
    <w:p w14:paraId="7CE71AEC" w14:textId="77777777" w:rsidR="00166036" w:rsidRPr="00E62054" w:rsidRDefault="00166036" w:rsidP="00E62054">
      <w:pPr>
        <w:widowControl w:val="0"/>
        <w:tabs>
          <w:tab w:val="left" w:pos="1500"/>
        </w:tabs>
        <w:autoSpaceDE w:val="0"/>
        <w:autoSpaceDN w:val="0"/>
        <w:adjustRightInd w:val="0"/>
        <w:contextualSpacing/>
        <w:rPr>
          <w:sz w:val="22"/>
          <w:szCs w:val="22"/>
        </w:rPr>
      </w:pPr>
    </w:p>
    <w:p w14:paraId="636F0958" w14:textId="4B2D67AD" w:rsidR="003236BA" w:rsidRPr="00E62054" w:rsidRDefault="003236BA" w:rsidP="00E62054">
      <w:pPr>
        <w:widowControl w:val="0"/>
        <w:tabs>
          <w:tab w:val="left" w:pos="1500"/>
        </w:tabs>
        <w:autoSpaceDE w:val="0"/>
        <w:autoSpaceDN w:val="0"/>
        <w:adjustRightInd w:val="0"/>
        <w:contextualSpacing/>
        <w:rPr>
          <w:sz w:val="22"/>
          <w:szCs w:val="22"/>
        </w:rPr>
      </w:pPr>
      <w:r w:rsidRPr="00E62054">
        <w:rPr>
          <w:sz w:val="22"/>
          <w:szCs w:val="22"/>
        </w:rPr>
        <w:t xml:space="preserve">Se relacionan las obligaciones propias de cada uno de las partes. </w:t>
      </w:r>
    </w:p>
    <w:p w14:paraId="15EC544D" w14:textId="77777777" w:rsidR="003236BA" w:rsidRPr="00E62054" w:rsidRDefault="003236BA" w:rsidP="00E62054">
      <w:pPr>
        <w:widowControl w:val="0"/>
        <w:tabs>
          <w:tab w:val="left" w:pos="1500"/>
        </w:tabs>
        <w:autoSpaceDE w:val="0"/>
        <w:autoSpaceDN w:val="0"/>
        <w:adjustRightInd w:val="0"/>
        <w:contextualSpacing/>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C74FBE" w:rsidRPr="00E62054" w14:paraId="3C2AFEE8" w14:textId="77777777" w:rsidTr="00DD6EBA">
        <w:tc>
          <w:tcPr>
            <w:tcW w:w="9830" w:type="dxa"/>
            <w:tcBorders>
              <w:top w:val="single" w:sz="4" w:space="0" w:color="auto"/>
              <w:left w:val="single" w:sz="4" w:space="0" w:color="auto"/>
              <w:bottom w:val="single" w:sz="4" w:space="0" w:color="auto"/>
              <w:right w:val="single" w:sz="4" w:space="0" w:color="auto"/>
            </w:tcBorders>
          </w:tcPr>
          <w:p w14:paraId="4900BBA2" w14:textId="77777777" w:rsidR="00C74FBE" w:rsidRPr="00E62054" w:rsidRDefault="00C74FBE" w:rsidP="00E62054">
            <w:pPr>
              <w:numPr>
                <w:ilvl w:val="0"/>
                <w:numId w:val="13"/>
              </w:numPr>
              <w:jc w:val="center"/>
              <w:rPr>
                <w:b/>
                <w:bCs/>
                <w:sz w:val="22"/>
                <w:szCs w:val="22"/>
              </w:rPr>
            </w:pPr>
            <w:r w:rsidRPr="00E62054">
              <w:rPr>
                <w:b/>
                <w:bCs/>
                <w:sz w:val="22"/>
                <w:szCs w:val="22"/>
              </w:rPr>
              <w:t>COMITÉ TÉCNICO OPERATIVO</w:t>
            </w:r>
          </w:p>
        </w:tc>
      </w:tr>
    </w:tbl>
    <w:p w14:paraId="5881E7F1" w14:textId="77777777" w:rsidR="005E645F" w:rsidRPr="00E62054" w:rsidRDefault="005E645F" w:rsidP="00E62054">
      <w:pPr>
        <w:contextualSpacing/>
        <w:rPr>
          <w:sz w:val="22"/>
          <w:szCs w:val="22"/>
        </w:rPr>
      </w:pPr>
    </w:p>
    <w:p w14:paraId="231D1910" w14:textId="73EBDEFD" w:rsidR="003236BA" w:rsidRPr="00E62054" w:rsidRDefault="003D7D05" w:rsidP="00E62054">
      <w:pPr>
        <w:widowControl w:val="0"/>
        <w:autoSpaceDE w:val="0"/>
        <w:autoSpaceDN w:val="0"/>
        <w:adjustRightInd w:val="0"/>
        <w:contextualSpacing/>
        <w:rPr>
          <w:sz w:val="22"/>
          <w:szCs w:val="22"/>
        </w:rPr>
      </w:pPr>
      <w:r w:rsidRPr="00E62054">
        <w:rPr>
          <w:bCs/>
          <w:sz w:val="22"/>
          <w:szCs w:val="22"/>
        </w:rPr>
        <w:t xml:space="preserve">Si el proceso lo requiere, se debe señalar su conformación y funciones. </w:t>
      </w:r>
    </w:p>
    <w:p w14:paraId="2E573A94" w14:textId="77777777" w:rsidR="003236BA" w:rsidRPr="00E62054" w:rsidRDefault="003236BA" w:rsidP="00E62054">
      <w:pPr>
        <w:jc w:val="lef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0"/>
      </w:tblGrid>
      <w:tr w:rsidR="00DC318E" w:rsidRPr="00E62054" w14:paraId="121AE637" w14:textId="77777777" w:rsidTr="00665C92">
        <w:tc>
          <w:tcPr>
            <w:tcW w:w="9680" w:type="dxa"/>
            <w:tcBorders>
              <w:top w:val="single" w:sz="4" w:space="0" w:color="auto"/>
              <w:left w:val="single" w:sz="4" w:space="0" w:color="auto"/>
              <w:bottom w:val="single" w:sz="4" w:space="0" w:color="auto"/>
              <w:right w:val="single" w:sz="4" w:space="0" w:color="auto"/>
            </w:tcBorders>
          </w:tcPr>
          <w:p w14:paraId="03F2BBCA" w14:textId="61D987C0" w:rsidR="00DC318E" w:rsidRPr="00E62054" w:rsidRDefault="00DC318E" w:rsidP="00E62054">
            <w:pPr>
              <w:pStyle w:val="Ttulo1"/>
              <w:numPr>
                <w:ilvl w:val="0"/>
                <w:numId w:val="12"/>
              </w:numPr>
              <w:contextualSpacing/>
              <w:rPr>
                <w:rFonts w:eastAsia="Times New Roman" w:cs="Arial"/>
                <w:sz w:val="22"/>
                <w:szCs w:val="22"/>
                <w:lang w:val="es-ES" w:eastAsia="es-ES"/>
              </w:rPr>
            </w:pPr>
            <w:r w:rsidRPr="00E62054">
              <w:rPr>
                <w:rFonts w:eastAsia="Times New Roman" w:cs="Arial"/>
                <w:sz w:val="22"/>
                <w:szCs w:val="22"/>
                <w:lang w:val="es-ES" w:eastAsia="es-ES"/>
              </w:rPr>
              <w:t xml:space="preserve">CONDICIONES DEL </w:t>
            </w:r>
            <w:r w:rsidR="00C318A3" w:rsidRPr="00E62054">
              <w:rPr>
                <w:rFonts w:eastAsia="Times New Roman" w:cs="Arial"/>
                <w:sz w:val="22"/>
                <w:szCs w:val="22"/>
                <w:lang w:val="es-ES" w:eastAsia="es-ES"/>
              </w:rPr>
              <w:t>CONVENIO DE ASOCIACIÓN</w:t>
            </w:r>
          </w:p>
        </w:tc>
      </w:tr>
    </w:tbl>
    <w:p w14:paraId="2CFE7771" w14:textId="77777777" w:rsidR="00DC318E" w:rsidRPr="00E62054" w:rsidRDefault="00DC318E" w:rsidP="00E62054">
      <w:pPr>
        <w:contextualSpacing/>
        <w:rPr>
          <w:sz w:val="22"/>
          <w:szCs w:val="22"/>
        </w:rPr>
      </w:pPr>
    </w:p>
    <w:p w14:paraId="670A2538" w14:textId="15F3A879" w:rsidR="0042543C" w:rsidRPr="00E62054" w:rsidRDefault="00961DE2" w:rsidP="00E62054">
      <w:pPr>
        <w:rPr>
          <w:sz w:val="22"/>
          <w:szCs w:val="22"/>
        </w:rPr>
      </w:pPr>
      <w:r>
        <w:rPr>
          <w:b/>
          <w:bCs/>
          <w:sz w:val="22"/>
          <w:szCs w:val="22"/>
        </w:rPr>
        <w:t xml:space="preserve">Definir condiciones </w:t>
      </w:r>
    </w:p>
    <w:p w14:paraId="0B42C990" w14:textId="77777777" w:rsidR="00EB2F33" w:rsidRPr="00E62054" w:rsidRDefault="00EB2F33" w:rsidP="00E62054">
      <w:pPr>
        <w:contextualSpacing/>
        <w:rPr>
          <w:sz w:val="22"/>
          <w:szCs w:val="22"/>
        </w:rPr>
      </w:pPr>
    </w:p>
    <w:p w14:paraId="3B5CE5B8" w14:textId="0301E9B8" w:rsidR="00011646" w:rsidRPr="00E62054" w:rsidRDefault="00011646" w:rsidP="00E62054">
      <w:pPr>
        <w:numPr>
          <w:ilvl w:val="1"/>
          <w:numId w:val="12"/>
        </w:numPr>
        <w:contextualSpacing/>
        <w:rPr>
          <w:b/>
          <w:bCs/>
          <w:sz w:val="22"/>
          <w:szCs w:val="22"/>
        </w:rPr>
      </w:pPr>
      <w:r w:rsidRPr="00E62054">
        <w:rPr>
          <w:b/>
          <w:bCs/>
          <w:sz w:val="22"/>
          <w:szCs w:val="22"/>
        </w:rPr>
        <w:t>PLAZO</w:t>
      </w:r>
    </w:p>
    <w:p w14:paraId="2F4F4A0F" w14:textId="77777777" w:rsidR="00011646" w:rsidRPr="00E62054" w:rsidRDefault="00011646" w:rsidP="00E62054">
      <w:pPr>
        <w:numPr>
          <w:ilvl w:val="1"/>
          <w:numId w:val="12"/>
        </w:numPr>
        <w:contextualSpacing/>
        <w:rPr>
          <w:b/>
          <w:bCs/>
          <w:sz w:val="22"/>
          <w:szCs w:val="22"/>
        </w:rPr>
      </w:pPr>
      <w:r w:rsidRPr="00E62054">
        <w:rPr>
          <w:b/>
          <w:bCs/>
          <w:sz w:val="22"/>
          <w:szCs w:val="22"/>
        </w:rPr>
        <w:t xml:space="preserve">DESEMBOLSOS </w:t>
      </w:r>
    </w:p>
    <w:p w14:paraId="2367D930" w14:textId="43958876" w:rsidR="005626CB" w:rsidRPr="00E62054" w:rsidRDefault="00DC318E" w:rsidP="00E62054">
      <w:pPr>
        <w:numPr>
          <w:ilvl w:val="1"/>
          <w:numId w:val="12"/>
        </w:numPr>
        <w:contextualSpacing/>
        <w:rPr>
          <w:b/>
          <w:bCs/>
          <w:sz w:val="22"/>
          <w:szCs w:val="22"/>
        </w:rPr>
      </w:pPr>
      <w:r w:rsidRPr="00E62054">
        <w:rPr>
          <w:b/>
          <w:bCs/>
          <w:sz w:val="22"/>
          <w:szCs w:val="22"/>
        </w:rPr>
        <w:t>SUPERVISION O INTERVENTORIA:</w:t>
      </w:r>
    </w:p>
    <w:p w14:paraId="6203C4DA" w14:textId="698D14F4" w:rsidR="00DC318E" w:rsidRPr="00E62054" w:rsidRDefault="00011646" w:rsidP="00E62054">
      <w:pPr>
        <w:numPr>
          <w:ilvl w:val="1"/>
          <w:numId w:val="12"/>
        </w:numPr>
        <w:contextualSpacing/>
        <w:rPr>
          <w:b/>
          <w:bCs/>
          <w:sz w:val="22"/>
          <w:szCs w:val="22"/>
        </w:rPr>
      </w:pPr>
      <w:r w:rsidRPr="00E62054">
        <w:rPr>
          <w:b/>
          <w:bCs/>
          <w:sz w:val="22"/>
          <w:szCs w:val="22"/>
        </w:rPr>
        <w:t>LIQUIDACION</w:t>
      </w:r>
    </w:p>
    <w:p w14:paraId="45A3C4CC" w14:textId="77777777" w:rsidR="00DC318E" w:rsidRPr="00E62054" w:rsidRDefault="00DC318E" w:rsidP="00E62054">
      <w:pPr>
        <w:contextualSpacing/>
        <w:rPr>
          <w:sz w:val="22"/>
          <w:szCs w:val="22"/>
        </w:rPr>
      </w:pPr>
    </w:p>
    <w:p w14:paraId="3EE26AC6" w14:textId="77777777" w:rsidR="00DC318E" w:rsidRPr="00E62054" w:rsidRDefault="00DC318E" w:rsidP="00E62054">
      <w:pPr>
        <w:contextualSpacing/>
        <w:rPr>
          <w:sz w:val="22"/>
          <w:szCs w:val="22"/>
        </w:rPr>
      </w:pPr>
    </w:p>
    <w:p w14:paraId="6C413B10" w14:textId="468B0884" w:rsidR="00DB6212" w:rsidRPr="00E62054" w:rsidRDefault="00DB6212" w:rsidP="00E62054">
      <w:pPr>
        <w:contextualSpacing/>
        <w:rPr>
          <w:b/>
          <w:sz w:val="22"/>
          <w:szCs w:val="22"/>
        </w:rPr>
      </w:pPr>
      <w:r w:rsidRPr="00E62054">
        <w:rPr>
          <w:b/>
          <w:sz w:val="22"/>
          <w:szCs w:val="22"/>
        </w:rPr>
        <w:t xml:space="preserve">NOTA: Cada área técnica allegará el anexo técnico y sus soportes </w:t>
      </w:r>
      <w:r w:rsidR="00011646" w:rsidRPr="00E62054">
        <w:rPr>
          <w:b/>
          <w:sz w:val="22"/>
          <w:szCs w:val="22"/>
        </w:rPr>
        <w:t xml:space="preserve">conforme </w:t>
      </w:r>
      <w:r w:rsidRPr="00E62054">
        <w:rPr>
          <w:b/>
          <w:sz w:val="22"/>
          <w:szCs w:val="22"/>
        </w:rPr>
        <w:t>a l</w:t>
      </w:r>
      <w:r w:rsidR="00011646" w:rsidRPr="00E62054">
        <w:rPr>
          <w:b/>
          <w:sz w:val="22"/>
          <w:szCs w:val="22"/>
        </w:rPr>
        <w:t>a</w:t>
      </w:r>
      <w:r w:rsidRPr="00E62054">
        <w:rPr>
          <w:b/>
          <w:sz w:val="22"/>
          <w:szCs w:val="22"/>
        </w:rPr>
        <w:t xml:space="preserve"> necesidad a satisfacer. </w:t>
      </w:r>
    </w:p>
    <w:p w14:paraId="0A072DDB" w14:textId="77777777" w:rsidR="006250E8" w:rsidRPr="00E62054" w:rsidRDefault="006250E8" w:rsidP="00E62054">
      <w:pPr>
        <w:contextualSpacing/>
        <w:rPr>
          <w:b/>
          <w:sz w:val="22"/>
          <w:szCs w:val="22"/>
        </w:rPr>
      </w:pPr>
    </w:p>
    <w:p w14:paraId="5076DA10" w14:textId="77777777" w:rsidR="006250E8" w:rsidRPr="00E62054" w:rsidRDefault="006250E8" w:rsidP="00E62054">
      <w:pPr>
        <w:contextualSpacing/>
        <w:rPr>
          <w:b/>
          <w:sz w:val="22"/>
          <w:szCs w:val="22"/>
        </w:rPr>
      </w:pPr>
    </w:p>
    <w:p w14:paraId="0F27109D" w14:textId="77777777" w:rsidR="00637A42" w:rsidRPr="00E62054" w:rsidRDefault="00637A42" w:rsidP="00E62054">
      <w:pPr>
        <w:contextualSpacing/>
        <w:rPr>
          <w:sz w:val="22"/>
          <w:szCs w:val="22"/>
        </w:rPr>
      </w:pPr>
    </w:p>
    <w:p w14:paraId="501BD8E4" w14:textId="2E4F9CB3" w:rsidR="000F65E3" w:rsidRPr="0058654D" w:rsidRDefault="00961DE2" w:rsidP="0058654D">
      <w:pPr>
        <w:contextualSpacing/>
        <w:jc w:val="center"/>
        <w:rPr>
          <w:b/>
          <w:color w:val="2E74B5" w:themeColor="accent1" w:themeShade="BF"/>
          <w:sz w:val="22"/>
          <w:szCs w:val="22"/>
        </w:rPr>
      </w:pPr>
      <w:r w:rsidRPr="0058654D">
        <w:rPr>
          <w:b/>
          <w:color w:val="2E74B5" w:themeColor="accent1" w:themeShade="BF"/>
          <w:sz w:val="22"/>
          <w:szCs w:val="22"/>
        </w:rPr>
        <w:t xml:space="preserve">Nombre </w:t>
      </w:r>
      <w:r w:rsidR="0058654D" w:rsidRPr="0058654D">
        <w:rPr>
          <w:b/>
          <w:color w:val="2E74B5" w:themeColor="accent1" w:themeShade="BF"/>
          <w:sz w:val="22"/>
          <w:szCs w:val="22"/>
        </w:rPr>
        <w:t xml:space="preserve">de quien aprueba el anexo técnico </w:t>
      </w:r>
    </w:p>
    <w:p w14:paraId="68B512FA" w14:textId="661A245D" w:rsidR="008A2EC1" w:rsidRPr="0058654D" w:rsidRDefault="0058654D" w:rsidP="00E62054">
      <w:pPr>
        <w:contextualSpacing/>
        <w:jc w:val="center"/>
        <w:rPr>
          <w:b/>
          <w:color w:val="2E74B5" w:themeColor="accent1" w:themeShade="BF"/>
          <w:sz w:val="22"/>
          <w:szCs w:val="22"/>
        </w:rPr>
      </w:pPr>
      <w:r w:rsidRPr="0058654D">
        <w:rPr>
          <w:b/>
          <w:color w:val="2E74B5" w:themeColor="accent1" w:themeShade="BF"/>
          <w:sz w:val="22"/>
          <w:szCs w:val="22"/>
        </w:rPr>
        <w:t>_________________</w:t>
      </w:r>
      <w:r w:rsidR="008A2EC1" w:rsidRPr="0058654D">
        <w:rPr>
          <w:b/>
          <w:color w:val="2E74B5" w:themeColor="accent1" w:themeShade="BF"/>
          <w:sz w:val="22"/>
          <w:szCs w:val="22"/>
        </w:rPr>
        <w:t>________________________</w:t>
      </w:r>
    </w:p>
    <w:p w14:paraId="3A3BA958" w14:textId="61465106" w:rsidR="00D8770A" w:rsidRPr="0058654D" w:rsidRDefault="00961DE2" w:rsidP="00E62054">
      <w:pPr>
        <w:ind w:left="3540" w:firstLine="708"/>
        <w:contextualSpacing/>
        <w:rPr>
          <w:color w:val="2E74B5" w:themeColor="accent1" w:themeShade="BF"/>
          <w:sz w:val="22"/>
          <w:szCs w:val="22"/>
        </w:rPr>
      </w:pPr>
      <w:r w:rsidRPr="0058654D">
        <w:rPr>
          <w:b/>
          <w:bCs/>
          <w:color w:val="2E74B5" w:themeColor="accent1" w:themeShade="BF"/>
          <w:sz w:val="22"/>
          <w:szCs w:val="22"/>
        </w:rPr>
        <w:t xml:space="preserve">Cargo </w:t>
      </w:r>
    </w:p>
    <w:p w14:paraId="1DDC6CB6" w14:textId="77777777" w:rsidR="00EF3241" w:rsidRPr="00E62054" w:rsidRDefault="00EF3241" w:rsidP="00E62054">
      <w:pPr>
        <w:contextualSpacing/>
        <w:rPr>
          <w:bCs/>
          <w:sz w:val="22"/>
          <w:szCs w:val="22"/>
        </w:rPr>
      </w:pPr>
    </w:p>
    <w:p w14:paraId="2C43507E" w14:textId="77777777" w:rsidR="00EF3241" w:rsidRPr="00E62054" w:rsidRDefault="00EF3241" w:rsidP="00E62054">
      <w:pPr>
        <w:contextualSpacing/>
        <w:rPr>
          <w:bCs/>
          <w:sz w:val="22"/>
          <w:szCs w:val="22"/>
        </w:rPr>
      </w:pPr>
    </w:p>
    <w:p w14:paraId="2D73CB77" w14:textId="01011172" w:rsidR="009552CF" w:rsidRPr="00E62054" w:rsidRDefault="009552CF" w:rsidP="00E62054">
      <w:pPr>
        <w:contextualSpacing/>
        <w:rPr>
          <w:bCs/>
          <w:sz w:val="22"/>
          <w:szCs w:val="22"/>
        </w:rPr>
      </w:pPr>
      <w:r w:rsidRPr="00E62054">
        <w:rPr>
          <w:bCs/>
          <w:sz w:val="22"/>
          <w:szCs w:val="22"/>
        </w:rPr>
        <w:t>Revisó:</w:t>
      </w:r>
      <w:r w:rsidR="00E8228F" w:rsidRPr="00E62054">
        <w:rPr>
          <w:bCs/>
          <w:sz w:val="22"/>
          <w:szCs w:val="22"/>
        </w:rPr>
        <w:t xml:space="preserve">  </w:t>
      </w:r>
      <w:r w:rsidR="00961DE2" w:rsidRPr="0058654D">
        <w:rPr>
          <w:bCs/>
          <w:color w:val="2E74B5" w:themeColor="accent1" w:themeShade="BF"/>
          <w:sz w:val="22"/>
          <w:szCs w:val="22"/>
        </w:rPr>
        <w:t>nombre y cargo de quien revisa</w:t>
      </w:r>
    </w:p>
    <w:p w14:paraId="3073DD97" w14:textId="6959942B" w:rsidR="00961DE2" w:rsidRPr="0058654D" w:rsidRDefault="009C5E06" w:rsidP="00961DE2">
      <w:pPr>
        <w:contextualSpacing/>
        <w:rPr>
          <w:bCs/>
          <w:color w:val="2E74B5" w:themeColor="accent1" w:themeShade="BF"/>
          <w:sz w:val="22"/>
          <w:szCs w:val="22"/>
        </w:rPr>
      </w:pPr>
      <w:r w:rsidRPr="00E62054">
        <w:rPr>
          <w:bCs/>
          <w:sz w:val="22"/>
          <w:szCs w:val="22"/>
        </w:rPr>
        <w:t>Elaboró</w:t>
      </w:r>
      <w:r w:rsidR="00961DE2" w:rsidRPr="00961DE2">
        <w:rPr>
          <w:bCs/>
          <w:sz w:val="22"/>
          <w:szCs w:val="22"/>
        </w:rPr>
        <w:t xml:space="preserve"> </w:t>
      </w:r>
      <w:r w:rsidR="00961DE2" w:rsidRPr="0058654D">
        <w:rPr>
          <w:bCs/>
          <w:color w:val="2E74B5" w:themeColor="accent1" w:themeShade="BF"/>
          <w:sz w:val="22"/>
          <w:szCs w:val="22"/>
        </w:rPr>
        <w:t>nombre y cargo de quien aprueba</w:t>
      </w:r>
    </w:p>
    <w:p w14:paraId="3D392338" w14:textId="36352908" w:rsidR="00514CD4" w:rsidRPr="00E62054" w:rsidRDefault="00514CD4" w:rsidP="00E62054">
      <w:pPr>
        <w:contextualSpacing/>
        <w:rPr>
          <w:bCs/>
          <w:sz w:val="22"/>
          <w:szCs w:val="22"/>
        </w:rPr>
      </w:pPr>
    </w:p>
    <w:sectPr w:rsidR="00514CD4" w:rsidRPr="00E62054" w:rsidSect="00F158FA">
      <w:headerReference w:type="default" r:id="rId8"/>
      <w:footerReference w:type="default" r:id="rId9"/>
      <w:type w:val="continuous"/>
      <w:pgSz w:w="12242" w:h="15842" w:code="1"/>
      <w:pgMar w:top="176" w:right="1134" w:bottom="1418" w:left="1418" w:header="1134" w:footer="113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0A6D1" w14:textId="77777777" w:rsidR="002813E8" w:rsidRDefault="002813E8" w:rsidP="0050406F">
      <w:pPr>
        <w:rPr>
          <w:rFonts w:cs="Times New Roman"/>
        </w:rPr>
      </w:pPr>
      <w:r>
        <w:rPr>
          <w:rFonts w:cs="Times New Roman"/>
        </w:rPr>
        <w:separator/>
      </w:r>
    </w:p>
  </w:endnote>
  <w:endnote w:type="continuationSeparator" w:id="0">
    <w:p w14:paraId="211F3B8C" w14:textId="77777777" w:rsidR="002813E8" w:rsidRDefault="002813E8" w:rsidP="005040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itstream Vera Sans Mono">
    <w:altName w:val="Arial"/>
    <w:charset w:val="00"/>
    <w:family w:val="moder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1F10" w14:textId="463DF6E3" w:rsidR="00B217C9" w:rsidRPr="0058654D" w:rsidRDefault="00F158FA" w:rsidP="00F158FA">
    <w:pPr>
      <w:pStyle w:val="Piedepgina"/>
      <w:jc w:val="center"/>
      <w:rPr>
        <w:color w:val="2E74B5" w:themeColor="accent1" w:themeShade="BF"/>
      </w:rPr>
    </w:pPr>
    <w:r w:rsidRPr="0058654D">
      <w:rPr>
        <w:b/>
        <w:color w:val="2E74B5" w:themeColor="accent1" w:themeShade="BF"/>
      </w:rPr>
      <w:t>No. Solicitud</w:t>
    </w:r>
    <w:r w:rsidRPr="0058654D">
      <w:rPr>
        <w:b/>
        <w:color w:val="2E74B5" w:themeColor="accent1" w:themeShade="BF"/>
        <w:lang w:val="es-CO"/>
      </w:rPr>
      <w:t xml:space="preserve">: </w:t>
    </w:r>
    <w:r w:rsidR="00961DE2" w:rsidRPr="0058654D">
      <w:rPr>
        <w:b/>
        <w:color w:val="2E74B5" w:themeColor="accent1" w:themeShade="BF"/>
        <w:lang w:val="es-CO"/>
      </w:rPr>
      <w:t xml:space="preserve">número del proceso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ED55" w14:textId="77777777" w:rsidR="002813E8" w:rsidRDefault="002813E8" w:rsidP="0050406F">
      <w:pPr>
        <w:rPr>
          <w:rFonts w:cs="Times New Roman"/>
        </w:rPr>
      </w:pPr>
      <w:r>
        <w:rPr>
          <w:rFonts w:cs="Times New Roman"/>
        </w:rPr>
        <w:separator/>
      </w:r>
    </w:p>
  </w:footnote>
  <w:footnote w:type="continuationSeparator" w:id="0">
    <w:p w14:paraId="3940C2D4" w14:textId="77777777" w:rsidR="002813E8" w:rsidRDefault="002813E8" w:rsidP="0050406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F158FA" w:rsidRPr="000979F8" w14:paraId="6F20EE29" w14:textId="77777777" w:rsidTr="00407CCA">
      <w:trPr>
        <w:cantSplit/>
        <w:trHeight w:val="437"/>
      </w:trPr>
      <w:tc>
        <w:tcPr>
          <w:tcW w:w="2518" w:type="dxa"/>
          <w:vMerge w:val="restart"/>
          <w:tcBorders>
            <w:right w:val="single" w:sz="4" w:space="0" w:color="auto"/>
          </w:tcBorders>
          <w:vAlign w:val="center"/>
        </w:tcPr>
        <w:p w14:paraId="41F91EC3" w14:textId="77777777" w:rsidR="00F158FA" w:rsidRPr="000979F8" w:rsidRDefault="00F158FA" w:rsidP="00F158FA">
          <w:pPr>
            <w:pStyle w:val="Encabezado"/>
            <w:jc w:val="center"/>
            <w:rPr>
              <w:rFonts w:cs="Arial"/>
            </w:rPr>
          </w:pPr>
          <w:r>
            <w:rPr>
              <w:rFonts w:cs="Arial"/>
              <w:noProof/>
              <w:lang w:val="es-MX" w:eastAsia="es-MX"/>
            </w:rPr>
            <w:drawing>
              <wp:inline distT="0" distB="0" distL="0" distR="0" wp14:anchorId="7D482898" wp14:editId="544A53C4">
                <wp:extent cx="1419225" cy="809625"/>
                <wp:effectExtent l="0" t="0" r="9525" b="9525"/>
                <wp:docPr id="2"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0D1DE653" w14:textId="77777777" w:rsidR="00F158FA" w:rsidRPr="005C3A3F" w:rsidRDefault="00F158FA" w:rsidP="00F158FA">
          <w:pPr>
            <w:pStyle w:val="Encabezado"/>
            <w:jc w:val="center"/>
            <w:rPr>
              <w:rFonts w:cs="Arial"/>
              <w:b/>
              <w:bCs/>
              <w:lang w:val="es-ES_tradnl"/>
            </w:rPr>
          </w:pPr>
          <w:r w:rsidRPr="005B5692">
            <w:rPr>
              <w:rFonts w:cs="Arial"/>
            </w:rPr>
            <w:fldChar w:fldCharType="begin"/>
          </w:r>
          <w:r w:rsidRPr="005B5692">
            <w:rPr>
              <w:rFonts w:cs="Arial"/>
            </w:rPr>
            <w:instrText xml:space="preserve"> MACROBUTTON  ActDesactEscrituraManual </w:instrText>
          </w:r>
          <w:r w:rsidRPr="005B5692">
            <w:rPr>
              <w:rFonts w:cs="Arial"/>
            </w:rPr>
            <w:fldChar w:fldCharType="end"/>
          </w:r>
          <w:r w:rsidRPr="005B5692">
            <w:rPr>
              <w:rFonts w:cs="Arial"/>
            </w:rPr>
            <w:fldChar w:fldCharType="begin"/>
          </w:r>
          <w:r w:rsidRPr="005B5692">
            <w:rPr>
              <w:rFonts w:cs="Arial"/>
            </w:rPr>
            <w:instrText xml:space="preserve"> MACROBUTTON  InsertarCampo </w:instrText>
          </w:r>
          <w:r w:rsidRPr="005B5692">
            <w:rPr>
              <w:rFonts w:cs="Arial"/>
            </w:rPr>
            <w:fldChar w:fldCharType="end"/>
          </w:r>
          <w:r w:rsidRPr="005C3A3F">
            <w:rPr>
              <w:rFonts w:cs="Arial"/>
              <w:b/>
            </w:rPr>
            <w:t>PROCESO ADQUISICIONES</w:t>
          </w:r>
        </w:p>
        <w:p w14:paraId="4F19BC91" w14:textId="77777777" w:rsidR="00F158FA" w:rsidRPr="005C3A3F" w:rsidRDefault="00F158FA" w:rsidP="00F158FA">
          <w:pPr>
            <w:ind w:left="360"/>
            <w:jc w:val="center"/>
            <w:rPr>
              <w:b/>
              <w:bCs/>
              <w:lang w:val="es-ES_tradnl"/>
            </w:rPr>
          </w:pPr>
        </w:p>
        <w:p w14:paraId="2963EC48" w14:textId="71CEB6F7" w:rsidR="00F158FA" w:rsidRPr="005C3A3F" w:rsidRDefault="00F158FA" w:rsidP="00F158FA">
          <w:pPr>
            <w:jc w:val="center"/>
            <w:rPr>
              <w:b/>
            </w:rPr>
          </w:pPr>
          <w:r w:rsidRPr="005C3A3F">
            <w:rPr>
              <w:b/>
            </w:rPr>
            <w:t xml:space="preserve">FORMATO </w:t>
          </w:r>
          <w:r>
            <w:rPr>
              <w:b/>
            </w:rPr>
            <w:t>ANEXO TÉCNICO</w:t>
          </w:r>
        </w:p>
        <w:p w14:paraId="796C4551" w14:textId="77777777" w:rsidR="00F158FA" w:rsidRPr="005C3A3F" w:rsidRDefault="00F158FA" w:rsidP="00F158FA">
          <w:pPr>
            <w:jc w:val="center"/>
            <w:rPr>
              <w:rFonts w:ascii="Arial Narrow" w:hAnsi="Arial Narrow"/>
              <w:b/>
              <w:bCs/>
              <w:lang w:val="es-CO"/>
            </w:rPr>
          </w:pPr>
          <w:r w:rsidRPr="005C3A3F">
            <w:rPr>
              <w:b/>
              <w:bCs/>
              <w:lang w:val="es-CO"/>
            </w:rPr>
            <w:t>DECRETO 092 DEL 2017</w:t>
          </w:r>
        </w:p>
      </w:tc>
      <w:tc>
        <w:tcPr>
          <w:tcW w:w="2948" w:type="dxa"/>
          <w:tcBorders>
            <w:left w:val="single" w:sz="4" w:space="0" w:color="auto"/>
          </w:tcBorders>
          <w:vAlign w:val="center"/>
        </w:tcPr>
        <w:p w14:paraId="49AC3959" w14:textId="2A8FB577" w:rsidR="00F158FA" w:rsidRPr="00550850" w:rsidRDefault="00F158FA" w:rsidP="00F158FA">
          <w:pPr>
            <w:rPr>
              <w:bCs/>
              <w:lang w:val="es-ES_tradnl"/>
            </w:rPr>
          </w:pPr>
          <w:r w:rsidRPr="00550850">
            <w:t>Código: FOR-AD-031</w:t>
          </w:r>
        </w:p>
      </w:tc>
    </w:tr>
    <w:tr w:rsidR="00F158FA" w:rsidRPr="000979F8" w14:paraId="69D5E3AE" w14:textId="77777777" w:rsidTr="00407CCA">
      <w:trPr>
        <w:cantSplit/>
        <w:trHeight w:val="454"/>
      </w:trPr>
      <w:tc>
        <w:tcPr>
          <w:tcW w:w="2518" w:type="dxa"/>
          <w:vMerge/>
          <w:tcBorders>
            <w:right w:val="single" w:sz="4" w:space="0" w:color="auto"/>
          </w:tcBorders>
        </w:tcPr>
        <w:p w14:paraId="5D5D8B23" w14:textId="77777777" w:rsidR="00F158FA" w:rsidRPr="000979F8" w:rsidRDefault="00F158FA" w:rsidP="00F158FA">
          <w:pPr>
            <w:pStyle w:val="Encabezado"/>
            <w:jc w:val="center"/>
            <w:rPr>
              <w:rFonts w:cs="Arial"/>
            </w:rPr>
          </w:pPr>
        </w:p>
      </w:tc>
      <w:tc>
        <w:tcPr>
          <w:tcW w:w="4140" w:type="dxa"/>
          <w:vMerge/>
          <w:tcBorders>
            <w:left w:val="single" w:sz="4" w:space="0" w:color="auto"/>
          </w:tcBorders>
        </w:tcPr>
        <w:p w14:paraId="68AF9B73" w14:textId="77777777" w:rsidR="00F158FA" w:rsidRPr="005B5692" w:rsidRDefault="00F158FA" w:rsidP="00F158FA">
          <w:pPr>
            <w:pStyle w:val="Encabezado"/>
            <w:jc w:val="center"/>
            <w:rPr>
              <w:rFonts w:cs="Arial"/>
            </w:rPr>
          </w:pPr>
        </w:p>
      </w:tc>
      <w:tc>
        <w:tcPr>
          <w:tcW w:w="2948" w:type="dxa"/>
          <w:tcBorders>
            <w:left w:val="single" w:sz="4" w:space="0" w:color="auto"/>
          </w:tcBorders>
          <w:vAlign w:val="center"/>
        </w:tcPr>
        <w:p w14:paraId="33EB6D89" w14:textId="14AC16B7" w:rsidR="00F158FA" w:rsidRPr="00550850" w:rsidRDefault="00550850" w:rsidP="00F158FA">
          <w:pPr>
            <w:pStyle w:val="Encabezado"/>
            <w:rPr>
              <w:rFonts w:cs="Arial"/>
            </w:rPr>
          </w:pPr>
          <w:r w:rsidRPr="00550850">
            <w:rPr>
              <w:rFonts w:cs="Arial"/>
            </w:rPr>
            <w:t>Versión: 0</w:t>
          </w:r>
        </w:p>
      </w:tc>
    </w:tr>
    <w:tr w:rsidR="00F158FA" w:rsidRPr="000979F8" w14:paraId="75193D24" w14:textId="77777777" w:rsidTr="00407CCA">
      <w:trPr>
        <w:cantSplit/>
        <w:trHeight w:val="454"/>
      </w:trPr>
      <w:tc>
        <w:tcPr>
          <w:tcW w:w="2518" w:type="dxa"/>
          <w:vMerge/>
          <w:tcBorders>
            <w:right w:val="single" w:sz="4" w:space="0" w:color="auto"/>
          </w:tcBorders>
        </w:tcPr>
        <w:p w14:paraId="4D8C6BEB" w14:textId="77777777" w:rsidR="00F158FA" w:rsidRPr="000979F8" w:rsidRDefault="00F158FA" w:rsidP="00F158FA">
          <w:pPr>
            <w:pStyle w:val="Encabezado"/>
            <w:jc w:val="center"/>
            <w:rPr>
              <w:rFonts w:cs="Arial"/>
            </w:rPr>
          </w:pPr>
        </w:p>
      </w:tc>
      <w:tc>
        <w:tcPr>
          <w:tcW w:w="4140" w:type="dxa"/>
          <w:vMerge/>
          <w:tcBorders>
            <w:left w:val="single" w:sz="4" w:space="0" w:color="auto"/>
          </w:tcBorders>
        </w:tcPr>
        <w:p w14:paraId="1F14EAD1" w14:textId="77777777" w:rsidR="00F158FA" w:rsidRPr="005B5692" w:rsidRDefault="00F158FA" w:rsidP="00F158FA">
          <w:pPr>
            <w:pStyle w:val="Encabezado"/>
            <w:jc w:val="center"/>
            <w:rPr>
              <w:rFonts w:cs="Arial"/>
            </w:rPr>
          </w:pPr>
        </w:p>
      </w:tc>
      <w:tc>
        <w:tcPr>
          <w:tcW w:w="2948" w:type="dxa"/>
          <w:tcBorders>
            <w:left w:val="single" w:sz="4" w:space="0" w:color="auto"/>
          </w:tcBorders>
          <w:vAlign w:val="center"/>
        </w:tcPr>
        <w:p w14:paraId="0081229B" w14:textId="6F0D499B" w:rsidR="00F158FA" w:rsidRPr="00550850" w:rsidRDefault="00F158FA" w:rsidP="00F158FA">
          <w:r w:rsidRPr="00550850">
            <w:t xml:space="preserve">Fecha: </w:t>
          </w:r>
          <w:r w:rsidR="00550850" w:rsidRPr="00550850">
            <w:t>Memo Int 29773 – 05/06/2018</w:t>
          </w:r>
        </w:p>
      </w:tc>
    </w:tr>
    <w:tr w:rsidR="00F158FA" w:rsidRPr="000979F8" w14:paraId="449E058F" w14:textId="77777777" w:rsidTr="00407CCA">
      <w:trPr>
        <w:cantSplit/>
        <w:trHeight w:val="435"/>
      </w:trPr>
      <w:tc>
        <w:tcPr>
          <w:tcW w:w="2518" w:type="dxa"/>
          <w:vMerge/>
          <w:tcBorders>
            <w:right w:val="single" w:sz="4" w:space="0" w:color="auto"/>
          </w:tcBorders>
        </w:tcPr>
        <w:p w14:paraId="644B8E0E" w14:textId="77777777" w:rsidR="00F158FA" w:rsidRPr="000979F8" w:rsidRDefault="00F158FA" w:rsidP="00F158FA">
          <w:pPr>
            <w:pStyle w:val="Encabezado"/>
            <w:jc w:val="center"/>
            <w:rPr>
              <w:rFonts w:cs="Arial"/>
            </w:rPr>
          </w:pPr>
        </w:p>
      </w:tc>
      <w:tc>
        <w:tcPr>
          <w:tcW w:w="4140" w:type="dxa"/>
          <w:vMerge/>
          <w:tcBorders>
            <w:left w:val="single" w:sz="4" w:space="0" w:color="auto"/>
            <w:bottom w:val="single" w:sz="4" w:space="0" w:color="auto"/>
          </w:tcBorders>
        </w:tcPr>
        <w:p w14:paraId="41959DC1" w14:textId="77777777" w:rsidR="00F158FA" w:rsidRPr="005B5692" w:rsidRDefault="00F158FA" w:rsidP="00F158FA">
          <w:pPr>
            <w:pStyle w:val="Encabezado"/>
            <w:jc w:val="center"/>
            <w:rPr>
              <w:rFonts w:cs="Arial"/>
            </w:rPr>
          </w:pPr>
        </w:p>
      </w:tc>
      <w:tc>
        <w:tcPr>
          <w:tcW w:w="2948" w:type="dxa"/>
          <w:tcBorders>
            <w:left w:val="single" w:sz="4" w:space="0" w:color="auto"/>
            <w:bottom w:val="single" w:sz="4" w:space="0" w:color="auto"/>
          </w:tcBorders>
          <w:vAlign w:val="center"/>
        </w:tcPr>
        <w:p w14:paraId="23D1D9D2" w14:textId="5254ECC3" w:rsidR="00F158FA" w:rsidRPr="00550850" w:rsidRDefault="00F158FA" w:rsidP="00F158FA">
          <w:pPr>
            <w:pStyle w:val="Encabezado"/>
            <w:rPr>
              <w:rFonts w:cs="Arial"/>
            </w:rPr>
          </w:pPr>
          <w:r w:rsidRPr="00550850">
            <w:rPr>
              <w:rFonts w:cs="Arial"/>
            </w:rPr>
            <w:t xml:space="preserve">Página: </w:t>
          </w:r>
          <w:r w:rsidRPr="00550850">
            <w:rPr>
              <w:rFonts w:cs="Arial"/>
            </w:rPr>
            <w:fldChar w:fldCharType="begin"/>
          </w:r>
          <w:r w:rsidRPr="00550850">
            <w:rPr>
              <w:rFonts w:cs="Arial"/>
            </w:rPr>
            <w:instrText xml:space="preserve"> PAGE </w:instrText>
          </w:r>
          <w:r w:rsidRPr="00550850">
            <w:rPr>
              <w:rFonts w:cs="Arial"/>
            </w:rPr>
            <w:fldChar w:fldCharType="separate"/>
          </w:r>
          <w:r w:rsidR="00E118D5">
            <w:rPr>
              <w:rFonts w:cs="Arial"/>
              <w:noProof/>
            </w:rPr>
            <w:t>4</w:t>
          </w:r>
          <w:r w:rsidRPr="00550850">
            <w:rPr>
              <w:rFonts w:cs="Arial"/>
            </w:rPr>
            <w:fldChar w:fldCharType="end"/>
          </w:r>
          <w:r w:rsidRPr="00550850">
            <w:rPr>
              <w:rFonts w:cs="Arial"/>
            </w:rPr>
            <w:t xml:space="preserve"> de </w:t>
          </w:r>
          <w:r w:rsidRPr="00550850">
            <w:rPr>
              <w:rFonts w:cs="Arial"/>
            </w:rPr>
            <w:fldChar w:fldCharType="begin"/>
          </w:r>
          <w:r w:rsidRPr="00550850">
            <w:rPr>
              <w:rFonts w:cs="Arial"/>
            </w:rPr>
            <w:instrText xml:space="preserve"> NUMPAGES  </w:instrText>
          </w:r>
          <w:r w:rsidRPr="00550850">
            <w:rPr>
              <w:rFonts w:cs="Arial"/>
            </w:rPr>
            <w:fldChar w:fldCharType="separate"/>
          </w:r>
          <w:r w:rsidR="00E118D5">
            <w:rPr>
              <w:rFonts w:cs="Arial"/>
              <w:noProof/>
            </w:rPr>
            <w:t>4</w:t>
          </w:r>
          <w:r w:rsidRPr="00550850">
            <w:rPr>
              <w:rFonts w:cs="Arial"/>
            </w:rPr>
            <w:fldChar w:fldCharType="end"/>
          </w:r>
        </w:p>
      </w:tc>
    </w:tr>
  </w:tbl>
  <w:p w14:paraId="24DA9DDF" w14:textId="77777777" w:rsidR="00B217C9" w:rsidRPr="007C28AE" w:rsidRDefault="00B217C9" w:rsidP="009D7BD0">
    <w:pPr>
      <w:pStyle w:val="Encabezado"/>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B98CFFE"/>
    <w:lvl w:ilvl="0">
      <w:start w:val="1"/>
      <w:numFmt w:val="decimal"/>
      <w:pStyle w:val="Listaconnmeros2"/>
      <w:lvlText w:val="%1."/>
      <w:lvlJc w:val="left"/>
      <w:pPr>
        <w:tabs>
          <w:tab w:val="num" w:pos="283"/>
        </w:tabs>
        <w:ind w:left="283" w:hanging="360"/>
      </w:pPr>
    </w:lvl>
  </w:abstractNum>
  <w:abstractNum w:abstractNumId="1" w15:restartNumberingAfterBreak="0">
    <w:nsid w:val="FFFFFF83"/>
    <w:multiLevelType w:val="singleLevel"/>
    <w:tmpl w:val="D624CB68"/>
    <w:lvl w:ilvl="0">
      <w:start w:val="1"/>
      <w:numFmt w:val="bullet"/>
      <w:pStyle w:val="Listaconvietas3"/>
      <w:lvlText w:val=""/>
      <w:lvlJc w:val="left"/>
      <w:pPr>
        <w:tabs>
          <w:tab w:val="num" w:pos="643"/>
        </w:tabs>
        <w:ind w:left="643" w:hanging="360"/>
      </w:pPr>
      <w:rPr>
        <w:rFonts w:ascii="Symbol" w:hAnsi="Symbol" w:cs="Symbol" w:hint="default"/>
      </w:rPr>
    </w:lvl>
  </w:abstractNum>
  <w:abstractNum w:abstractNumId="2" w15:restartNumberingAfterBreak="0">
    <w:nsid w:val="00000004"/>
    <w:multiLevelType w:val="multilevel"/>
    <w:tmpl w:val="00000004"/>
    <w:name w:val="WW8Num11"/>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7"/>
    <w:multiLevelType w:val="multilevel"/>
    <w:tmpl w:val="00000007"/>
    <w:name w:val="WW8Num14"/>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15:restartNumberingAfterBreak="0">
    <w:nsid w:val="0000000D"/>
    <w:multiLevelType w:val="multilevel"/>
    <w:tmpl w:val="0000000D"/>
    <w:name w:val="WW8Num23"/>
    <w:lvl w:ilvl="0">
      <w:start w:val="1"/>
      <w:numFmt w:val="bullet"/>
      <w:lvlText w:val=""/>
      <w:lvlJc w:val="left"/>
      <w:pPr>
        <w:tabs>
          <w:tab w:val="num" w:pos="-360"/>
        </w:tabs>
        <w:ind w:left="360" w:hanging="360"/>
      </w:pPr>
      <w:rPr>
        <w:rFonts w:ascii="Symbol" w:hAnsi="Symbol" w:cs="Symbol"/>
        <w:color w:val="00000A"/>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5" w15:restartNumberingAfterBreak="0">
    <w:nsid w:val="0000000E"/>
    <w:multiLevelType w:val="singleLevel"/>
    <w:tmpl w:val="0000000E"/>
    <w:name w:val="WW8Num2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10"/>
    <w:multiLevelType w:val="singleLevel"/>
    <w:tmpl w:val="00000010"/>
    <w:name w:val="WW8Num29"/>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15"/>
    <w:multiLevelType w:val="multilevel"/>
    <w:tmpl w:val="00000015"/>
    <w:name w:val="WW8Num36"/>
    <w:lvl w:ilvl="0">
      <w:start w:val="1"/>
      <w:numFmt w:val="bullet"/>
      <w:lvlText w:val=""/>
      <w:lvlJc w:val="left"/>
      <w:pPr>
        <w:tabs>
          <w:tab w:val="num" w:pos="0"/>
        </w:tabs>
        <w:ind w:left="720" w:hanging="360"/>
      </w:pPr>
      <w:rPr>
        <w:rFonts w:ascii="Symbol" w:hAnsi="Symbol" w:cs="Symbol"/>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0000016"/>
    <w:multiLevelType w:val="multilevel"/>
    <w:tmpl w:val="00000016"/>
    <w:name w:val="WW8Num37"/>
    <w:lvl w:ilvl="0">
      <w:start w:val="1"/>
      <w:numFmt w:val="bullet"/>
      <w:lvlText w:val=""/>
      <w:lvlJc w:val="left"/>
      <w:pPr>
        <w:tabs>
          <w:tab w:val="num" w:pos="0"/>
        </w:tabs>
        <w:ind w:left="720" w:hanging="360"/>
      </w:pPr>
      <w:rPr>
        <w:rFonts w:ascii="Symbol" w:hAnsi="Symbol" w:cs="Symbol"/>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D46E70"/>
    <w:multiLevelType w:val="multilevel"/>
    <w:tmpl w:val="49EA26FA"/>
    <w:lvl w:ilvl="0">
      <w:start w:val="1"/>
      <w:numFmt w:val="decimal"/>
      <w:pStyle w:val="Titulo1at"/>
      <w:lvlText w:val="%1."/>
      <w:lvlJc w:val="left"/>
      <w:pPr>
        <w:ind w:left="540" w:hanging="360"/>
      </w:pPr>
      <w:rPr>
        <w:rFonts w:hint="default"/>
        <w:b/>
        <w:bCs/>
        <w:i w:val="0"/>
        <w:iCs w:val="0"/>
      </w:rPr>
    </w:lvl>
    <w:lvl w:ilvl="1">
      <w:start w:val="1"/>
      <w:numFmt w:val="decimal"/>
      <w:pStyle w:val="SUBTITULO1"/>
      <w:isLgl/>
      <w:lvlText w:val="%1.%2"/>
      <w:lvlJc w:val="left"/>
      <w:pPr>
        <w:ind w:left="36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1387B3E"/>
    <w:multiLevelType w:val="hybridMultilevel"/>
    <w:tmpl w:val="98241102"/>
    <w:styleLink w:val="11"/>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06E07E0"/>
    <w:multiLevelType w:val="multilevel"/>
    <w:tmpl w:val="CADC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895859"/>
    <w:multiLevelType w:val="multilevel"/>
    <w:tmpl w:val="18C6BAA0"/>
    <w:lvl w:ilvl="0">
      <w:start w:val="1"/>
      <w:numFmt w:val="decimal"/>
      <w:pStyle w:val="Encabezado3"/>
      <w:lvlText w:val="%1."/>
      <w:lvlJc w:val="left"/>
      <w:pPr>
        <w:ind w:left="720" w:hanging="360"/>
      </w:pPr>
      <w:rPr>
        <w:b/>
        <w:bCs/>
      </w:rPr>
    </w:lvl>
    <w:lvl w:ilvl="1">
      <w:start w:val="1"/>
      <w:numFmt w:val="decimal"/>
      <w:lvlText w:val="%1.%2"/>
      <w:lvlJc w:val="left"/>
      <w:pPr>
        <w:ind w:left="690" w:hanging="360"/>
      </w:pPr>
      <w:rPr>
        <w:b w:val="0"/>
        <w:bCs w:val="0"/>
        <w:i w:val="0"/>
        <w:iCs w:val="0"/>
        <w:caps w:val="0"/>
        <w:smallCaps w:val="0"/>
        <w:strike w:val="0"/>
        <w:dstrike w:val="0"/>
        <w:vanish w:val="0"/>
        <w:color w:val="000000"/>
        <w:spacing w:val="0"/>
        <w:position w:val="0"/>
        <w:sz w:val="22"/>
        <w:szCs w:val="22"/>
        <w:u w:val="none"/>
        <w:effect w:val="none"/>
        <w:vertAlign w:val="baseline"/>
      </w:rPr>
    </w:lvl>
    <w:lvl w:ilvl="2">
      <w:start w:val="1"/>
      <w:numFmt w:val="decimal"/>
      <w:lvlText w:val="%1.%2.%3"/>
      <w:lvlJc w:val="left"/>
      <w:pPr>
        <w:ind w:left="1050" w:hanging="720"/>
      </w:pPr>
      <w:rPr>
        <w:b/>
        <w:bCs/>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D0B66B0"/>
    <w:multiLevelType w:val="hybridMultilevel"/>
    <w:tmpl w:val="EC261140"/>
    <w:lvl w:ilvl="0" w:tplc="A7760974">
      <w:start w:val="1"/>
      <w:numFmt w:val="decimal"/>
      <w:pStyle w:val="Subtitulo2EP"/>
      <w:lvlText w:val="11.1.%1"/>
      <w:lvlJc w:val="left"/>
      <w:pPr>
        <w:ind w:left="1068"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1D90669B"/>
    <w:multiLevelType w:val="multilevel"/>
    <w:tmpl w:val="340289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B5A7F"/>
    <w:multiLevelType w:val="multilevel"/>
    <w:tmpl w:val="01AEE3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rPr>
        <w:lang w:val="es-ES_tradnl"/>
      </w:rPr>
    </w:lvl>
    <w:lvl w:ilvl="4">
      <w:start w:val="1"/>
      <w:numFmt w:val="decimal"/>
      <w:lvlText w:val="%1.%2.%3.%4.%5."/>
      <w:lvlJc w:val="left"/>
      <w:pPr>
        <w:tabs>
          <w:tab w:val="num" w:pos="1363"/>
        </w:tabs>
        <w:ind w:left="1075"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67C589F"/>
    <w:multiLevelType w:val="multilevel"/>
    <w:tmpl w:val="12B4EE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0B581F"/>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697D2C2A"/>
    <w:multiLevelType w:val="multilevel"/>
    <w:tmpl w:val="FA9AA730"/>
    <w:lvl w:ilvl="0">
      <w:start w:val="1"/>
      <w:numFmt w:val="decimal"/>
      <w:pStyle w:val="Encabezado4"/>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6B0F5DDE"/>
    <w:multiLevelType w:val="hybridMultilevel"/>
    <w:tmpl w:val="C84EE9A2"/>
    <w:lvl w:ilvl="0" w:tplc="7CCE88A8">
      <w:start w:val="1"/>
      <w:numFmt w:val="decimal"/>
      <w:pStyle w:val="Subtitulo1at"/>
      <w:lvlText w:val="4.%1."/>
      <w:lvlJc w:val="left"/>
      <w:pPr>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20" w15:restartNumberingAfterBreak="0">
    <w:nsid w:val="6B590D39"/>
    <w:multiLevelType w:val="multilevel"/>
    <w:tmpl w:val="D0FCD07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91C5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21"/>
  </w:num>
  <w:num w:numId="4">
    <w:abstractNumId w:val="17"/>
  </w:num>
  <w:num w:numId="5">
    <w:abstractNumId w:val="9"/>
  </w:num>
  <w:num w:numId="6">
    <w:abstractNumId w:val="19"/>
  </w:num>
  <w:num w:numId="7">
    <w:abstractNumId w:val="1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20"/>
  </w:num>
  <w:num w:numId="13">
    <w:abstractNumId w:val="11"/>
  </w:num>
  <w:num w:numId="14">
    <w:abstractNumId w:val="14"/>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6" w:nlCheck="1" w:checkStyle="0"/>
  <w:activeWritingStyle w:appName="MSWord" w:lang="es-AR"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6F"/>
    <w:rsid w:val="000001DA"/>
    <w:rsid w:val="00000266"/>
    <w:rsid w:val="0000035D"/>
    <w:rsid w:val="00000623"/>
    <w:rsid w:val="000009AA"/>
    <w:rsid w:val="0000122B"/>
    <w:rsid w:val="00001DC5"/>
    <w:rsid w:val="0000226B"/>
    <w:rsid w:val="00002F73"/>
    <w:rsid w:val="0000387B"/>
    <w:rsid w:val="00003AE1"/>
    <w:rsid w:val="00003AF8"/>
    <w:rsid w:val="00003B96"/>
    <w:rsid w:val="0000444A"/>
    <w:rsid w:val="0000520C"/>
    <w:rsid w:val="000060C7"/>
    <w:rsid w:val="00006E88"/>
    <w:rsid w:val="00007C1A"/>
    <w:rsid w:val="00010A0F"/>
    <w:rsid w:val="00010B8D"/>
    <w:rsid w:val="00010F46"/>
    <w:rsid w:val="000115D4"/>
    <w:rsid w:val="00011646"/>
    <w:rsid w:val="00011884"/>
    <w:rsid w:val="00011B4C"/>
    <w:rsid w:val="0001216D"/>
    <w:rsid w:val="000124D6"/>
    <w:rsid w:val="00012DFB"/>
    <w:rsid w:val="00012E9C"/>
    <w:rsid w:val="00013A3E"/>
    <w:rsid w:val="0001445D"/>
    <w:rsid w:val="00014992"/>
    <w:rsid w:val="000154B4"/>
    <w:rsid w:val="00016790"/>
    <w:rsid w:val="00016824"/>
    <w:rsid w:val="00016AFC"/>
    <w:rsid w:val="0001794A"/>
    <w:rsid w:val="0002015D"/>
    <w:rsid w:val="00020B1C"/>
    <w:rsid w:val="0002103C"/>
    <w:rsid w:val="000211D4"/>
    <w:rsid w:val="00021933"/>
    <w:rsid w:val="0002272B"/>
    <w:rsid w:val="00022B99"/>
    <w:rsid w:val="00022C0B"/>
    <w:rsid w:val="00024134"/>
    <w:rsid w:val="000248B8"/>
    <w:rsid w:val="00024AAC"/>
    <w:rsid w:val="00024CD6"/>
    <w:rsid w:val="000250D9"/>
    <w:rsid w:val="000258F7"/>
    <w:rsid w:val="000259D9"/>
    <w:rsid w:val="00025A49"/>
    <w:rsid w:val="000260D2"/>
    <w:rsid w:val="00026EDA"/>
    <w:rsid w:val="00027585"/>
    <w:rsid w:val="00027823"/>
    <w:rsid w:val="00027E8F"/>
    <w:rsid w:val="000303F3"/>
    <w:rsid w:val="00030861"/>
    <w:rsid w:val="00030D6C"/>
    <w:rsid w:val="00031D12"/>
    <w:rsid w:val="00031E6C"/>
    <w:rsid w:val="00031FF1"/>
    <w:rsid w:val="000321CC"/>
    <w:rsid w:val="0003232A"/>
    <w:rsid w:val="000332B8"/>
    <w:rsid w:val="00033305"/>
    <w:rsid w:val="000346A3"/>
    <w:rsid w:val="00034BF1"/>
    <w:rsid w:val="00034D03"/>
    <w:rsid w:val="00035358"/>
    <w:rsid w:val="00035518"/>
    <w:rsid w:val="0003650F"/>
    <w:rsid w:val="000367DC"/>
    <w:rsid w:val="00037B2F"/>
    <w:rsid w:val="00037D74"/>
    <w:rsid w:val="00040168"/>
    <w:rsid w:val="0004021D"/>
    <w:rsid w:val="00040390"/>
    <w:rsid w:val="00040EF8"/>
    <w:rsid w:val="0004137F"/>
    <w:rsid w:val="00041B78"/>
    <w:rsid w:val="0004276B"/>
    <w:rsid w:val="00042AC4"/>
    <w:rsid w:val="00042C78"/>
    <w:rsid w:val="00043223"/>
    <w:rsid w:val="00044604"/>
    <w:rsid w:val="00045344"/>
    <w:rsid w:val="00045612"/>
    <w:rsid w:val="00045A38"/>
    <w:rsid w:val="00045CCF"/>
    <w:rsid w:val="00046114"/>
    <w:rsid w:val="00046144"/>
    <w:rsid w:val="000468B6"/>
    <w:rsid w:val="000468CC"/>
    <w:rsid w:val="00046F7F"/>
    <w:rsid w:val="00047101"/>
    <w:rsid w:val="00047473"/>
    <w:rsid w:val="000503B7"/>
    <w:rsid w:val="000511C3"/>
    <w:rsid w:val="000513D7"/>
    <w:rsid w:val="000516E9"/>
    <w:rsid w:val="00051DB6"/>
    <w:rsid w:val="000530CA"/>
    <w:rsid w:val="000534CC"/>
    <w:rsid w:val="0005372D"/>
    <w:rsid w:val="00053759"/>
    <w:rsid w:val="00053900"/>
    <w:rsid w:val="000539AF"/>
    <w:rsid w:val="000549E2"/>
    <w:rsid w:val="0005545D"/>
    <w:rsid w:val="00056D33"/>
    <w:rsid w:val="00056E90"/>
    <w:rsid w:val="00057044"/>
    <w:rsid w:val="000571AC"/>
    <w:rsid w:val="00057B0A"/>
    <w:rsid w:val="0006070A"/>
    <w:rsid w:val="00060765"/>
    <w:rsid w:val="00060D1C"/>
    <w:rsid w:val="00061468"/>
    <w:rsid w:val="000626DC"/>
    <w:rsid w:val="00063164"/>
    <w:rsid w:val="00063F59"/>
    <w:rsid w:val="00064897"/>
    <w:rsid w:val="00064D27"/>
    <w:rsid w:val="000651E5"/>
    <w:rsid w:val="00065740"/>
    <w:rsid w:val="00065BA0"/>
    <w:rsid w:val="00065CD7"/>
    <w:rsid w:val="00066F39"/>
    <w:rsid w:val="0007066F"/>
    <w:rsid w:val="000716B5"/>
    <w:rsid w:val="000716B8"/>
    <w:rsid w:val="00071F68"/>
    <w:rsid w:val="00072014"/>
    <w:rsid w:val="000722E5"/>
    <w:rsid w:val="000730EC"/>
    <w:rsid w:val="00074DB3"/>
    <w:rsid w:val="000755F0"/>
    <w:rsid w:val="00075CF4"/>
    <w:rsid w:val="00076555"/>
    <w:rsid w:val="000766F6"/>
    <w:rsid w:val="00076787"/>
    <w:rsid w:val="000769F0"/>
    <w:rsid w:val="00077145"/>
    <w:rsid w:val="00077BC6"/>
    <w:rsid w:val="00077C14"/>
    <w:rsid w:val="00080005"/>
    <w:rsid w:val="00080462"/>
    <w:rsid w:val="00080F10"/>
    <w:rsid w:val="00082178"/>
    <w:rsid w:val="000827B9"/>
    <w:rsid w:val="000829D4"/>
    <w:rsid w:val="00082D3C"/>
    <w:rsid w:val="00083560"/>
    <w:rsid w:val="00084C8B"/>
    <w:rsid w:val="00085863"/>
    <w:rsid w:val="00085E97"/>
    <w:rsid w:val="00086968"/>
    <w:rsid w:val="00086B21"/>
    <w:rsid w:val="00087F0A"/>
    <w:rsid w:val="00090699"/>
    <w:rsid w:val="00090EF6"/>
    <w:rsid w:val="0009119A"/>
    <w:rsid w:val="00091312"/>
    <w:rsid w:val="00092395"/>
    <w:rsid w:val="0009284F"/>
    <w:rsid w:val="00092959"/>
    <w:rsid w:val="00092C16"/>
    <w:rsid w:val="00093A30"/>
    <w:rsid w:val="00095535"/>
    <w:rsid w:val="00095F27"/>
    <w:rsid w:val="00095F59"/>
    <w:rsid w:val="000963FF"/>
    <w:rsid w:val="00096489"/>
    <w:rsid w:val="00096D7B"/>
    <w:rsid w:val="00097DF9"/>
    <w:rsid w:val="000A0341"/>
    <w:rsid w:val="000A08A3"/>
    <w:rsid w:val="000A0FD7"/>
    <w:rsid w:val="000A10EC"/>
    <w:rsid w:val="000A148F"/>
    <w:rsid w:val="000A14BD"/>
    <w:rsid w:val="000A16DA"/>
    <w:rsid w:val="000A1893"/>
    <w:rsid w:val="000A2086"/>
    <w:rsid w:val="000A27B7"/>
    <w:rsid w:val="000A2A12"/>
    <w:rsid w:val="000A4386"/>
    <w:rsid w:val="000A48C1"/>
    <w:rsid w:val="000A4D53"/>
    <w:rsid w:val="000A5CDB"/>
    <w:rsid w:val="000A5F3B"/>
    <w:rsid w:val="000A6491"/>
    <w:rsid w:val="000A6B16"/>
    <w:rsid w:val="000A6EB9"/>
    <w:rsid w:val="000A7020"/>
    <w:rsid w:val="000A7818"/>
    <w:rsid w:val="000A7DF1"/>
    <w:rsid w:val="000B1B86"/>
    <w:rsid w:val="000B234C"/>
    <w:rsid w:val="000B26E0"/>
    <w:rsid w:val="000B2C9F"/>
    <w:rsid w:val="000B2F9B"/>
    <w:rsid w:val="000B36DB"/>
    <w:rsid w:val="000B563C"/>
    <w:rsid w:val="000B5E89"/>
    <w:rsid w:val="000B6371"/>
    <w:rsid w:val="000B66A9"/>
    <w:rsid w:val="000C05BB"/>
    <w:rsid w:val="000C0844"/>
    <w:rsid w:val="000C1CE8"/>
    <w:rsid w:val="000C1F88"/>
    <w:rsid w:val="000C216E"/>
    <w:rsid w:val="000C2993"/>
    <w:rsid w:val="000C3006"/>
    <w:rsid w:val="000C3F51"/>
    <w:rsid w:val="000C4402"/>
    <w:rsid w:val="000C4893"/>
    <w:rsid w:val="000C4B13"/>
    <w:rsid w:val="000C55B8"/>
    <w:rsid w:val="000C55CE"/>
    <w:rsid w:val="000C5AC3"/>
    <w:rsid w:val="000C6798"/>
    <w:rsid w:val="000C687E"/>
    <w:rsid w:val="000C7072"/>
    <w:rsid w:val="000C7B6C"/>
    <w:rsid w:val="000D1ED9"/>
    <w:rsid w:val="000D32F3"/>
    <w:rsid w:val="000D34ED"/>
    <w:rsid w:val="000D3D22"/>
    <w:rsid w:val="000D41C7"/>
    <w:rsid w:val="000D4203"/>
    <w:rsid w:val="000D4737"/>
    <w:rsid w:val="000D4E70"/>
    <w:rsid w:val="000D5A4A"/>
    <w:rsid w:val="000D5BFA"/>
    <w:rsid w:val="000D607C"/>
    <w:rsid w:val="000D68FA"/>
    <w:rsid w:val="000D7605"/>
    <w:rsid w:val="000D7749"/>
    <w:rsid w:val="000E0C01"/>
    <w:rsid w:val="000E12AC"/>
    <w:rsid w:val="000E273E"/>
    <w:rsid w:val="000E31BE"/>
    <w:rsid w:val="000E3280"/>
    <w:rsid w:val="000E40A9"/>
    <w:rsid w:val="000E43F8"/>
    <w:rsid w:val="000E4689"/>
    <w:rsid w:val="000E4A49"/>
    <w:rsid w:val="000E4A5C"/>
    <w:rsid w:val="000E4CE0"/>
    <w:rsid w:val="000E4E9D"/>
    <w:rsid w:val="000E4FC8"/>
    <w:rsid w:val="000E55EA"/>
    <w:rsid w:val="000E58B8"/>
    <w:rsid w:val="000E5F54"/>
    <w:rsid w:val="000E6030"/>
    <w:rsid w:val="000E6B25"/>
    <w:rsid w:val="000E766A"/>
    <w:rsid w:val="000F1085"/>
    <w:rsid w:val="000F137B"/>
    <w:rsid w:val="000F15EE"/>
    <w:rsid w:val="000F17DF"/>
    <w:rsid w:val="000F1B32"/>
    <w:rsid w:val="000F206D"/>
    <w:rsid w:val="000F313C"/>
    <w:rsid w:val="000F3817"/>
    <w:rsid w:val="000F402C"/>
    <w:rsid w:val="000F420D"/>
    <w:rsid w:val="000F4678"/>
    <w:rsid w:val="000F5AC6"/>
    <w:rsid w:val="000F5AE9"/>
    <w:rsid w:val="000F65E3"/>
    <w:rsid w:val="000F6825"/>
    <w:rsid w:val="000F776F"/>
    <w:rsid w:val="000F77C1"/>
    <w:rsid w:val="000F7A2D"/>
    <w:rsid w:val="000F7E0D"/>
    <w:rsid w:val="0010004D"/>
    <w:rsid w:val="00100154"/>
    <w:rsid w:val="001008A7"/>
    <w:rsid w:val="00100925"/>
    <w:rsid w:val="00100E78"/>
    <w:rsid w:val="001010BB"/>
    <w:rsid w:val="00101212"/>
    <w:rsid w:val="001019C5"/>
    <w:rsid w:val="00102842"/>
    <w:rsid w:val="0010287C"/>
    <w:rsid w:val="0010311D"/>
    <w:rsid w:val="0010348C"/>
    <w:rsid w:val="00103B23"/>
    <w:rsid w:val="00103BF2"/>
    <w:rsid w:val="00103CB3"/>
    <w:rsid w:val="00103D49"/>
    <w:rsid w:val="00104FA2"/>
    <w:rsid w:val="00105484"/>
    <w:rsid w:val="00105649"/>
    <w:rsid w:val="00105A3B"/>
    <w:rsid w:val="00106319"/>
    <w:rsid w:val="0010632D"/>
    <w:rsid w:val="00106A8B"/>
    <w:rsid w:val="00106B7F"/>
    <w:rsid w:val="00107483"/>
    <w:rsid w:val="001104E6"/>
    <w:rsid w:val="00110749"/>
    <w:rsid w:val="00110D0D"/>
    <w:rsid w:val="001113ED"/>
    <w:rsid w:val="001116FF"/>
    <w:rsid w:val="00111A82"/>
    <w:rsid w:val="00111F53"/>
    <w:rsid w:val="00111FC4"/>
    <w:rsid w:val="00112283"/>
    <w:rsid w:val="00112740"/>
    <w:rsid w:val="00112AD1"/>
    <w:rsid w:val="001140B6"/>
    <w:rsid w:val="00114112"/>
    <w:rsid w:val="0011437D"/>
    <w:rsid w:val="00114A4D"/>
    <w:rsid w:val="0011589A"/>
    <w:rsid w:val="00115B5A"/>
    <w:rsid w:val="001165C0"/>
    <w:rsid w:val="00116ABE"/>
    <w:rsid w:val="00117238"/>
    <w:rsid w:val="001177D5"/>
    <w:rsid w:val="00117B81"/>
    <w:rsid w:val="001210C6"/>
    <w:rsid w:val="00121A2E"/>
    <w:rsid w:val="00121B4E"/>
    <w:rsid w:val="00122502"/>
    <w:rsid w:val="00122B0D"/>
    <w:rsid w:val="00123216"/>
    <w:rsid w:val="001240D6"/>
    <w:rsid w:val="001241ED"/>
    <w:rsid w:val="00124C20"/>
    <w:rsid w:val="00124DA4"/>
    <w:rsid w:val="00125043"/>
    <w:rsid w:val="001250CA"/>
    <w:rsid w:val="001250D3"/>
    <w:rsid w:val="00125B3B"/>
    <w:rsid w:val="00125F2D"/>
    <w:rsid w:val="0012610A"/>
    <w:rsid w:val="001262FB"/>
    <w:rsid w:val="00127007"/>
    <w:rsid w:val="0012715C"/>
    <w:rsid w:val="00127231"/>
    <w:rsid w:val="00127528"/>
    <w:rsid w:val="001275DD"/>
    <w:rsid w:val="00127BEF"/>
    <w:rsid w:val="00130F05"/>
    <w:rsid w:val="00131075"/>
    <w:rsid w:val="001314FF"/>
    <w:rsid w:val="00131821"/>
    <w:rsid w:val="0013191F"/>
    <w:rsid w:val="001323B7"/>
    <w:rsid w:val="00132D0C"/>
    <w:rsid w:val="00132E69"/>
    <w:rsid w:val="00133653"/>
    <w:rsid w:val="00134C74"/>
    <w:rsid w:val="0013507E"/>
    <w:rsid w:val="0013514D"/>
    <w:rsid w:val="00135165"/>
    <w:rsid w:val="00135BB3"/>
    <w:rsid w:val="00135BD4"/>
    <w:rsid w:val="00135C81"/>
    <w:rsid w:val="00136445"/>
    <w:rsid w:val="00137031"/>
    <w:rsid w:val="001372A9"/>
    <w:rsid w:val="0013775A"/>
    <w:rsid w:val="001378DB"/>
    <w:rsid w:val="00140F0C"/>
    <w:rsid w:val="00142D4E"/>
    <w:rsid w:val="0014349F"/>
    <w:rsid w:val="00143C50"/>
    <w:rsid w:val="00144153"/>
    <w:rsid w:val="001441F2"/>
    <w:rsid w:val="001446DA"/>
    <w:rsid w:val="0014487D"/>
    <w:rsid w:val="00144D4E"/>
    <w:rsid w:val="00144FF2"/>
    <w:rsid w:val="00145820"/>
    <w:rsid w:val="00145A29"/>
    <w:rsid w:val="00145E7D"/>
    <w:rsid w:val="00147D95"/>
    <w:rsid w:val="00150048"/>
    <w:rsid w:val="0015004D"/>
    <w:rsid w:val="001503BA"/>
    <w:rsid w:val="00150DE8"/>
    <w:rsid w:val="00152805"/>
    <w:rsid w:val="00152C4C"/>
    <w:rsid w:val="00153CE9"/>
    <w:rsid w:val="00153D3E"/>
    <w:rsid w:val="00153EC2"/>
    <w:rsid w:val="00156ADC"/>
    <w:rsid w:val="001601B1"/>
    <w:rsid w:val="0016142E"/>
    <w:rsid w:val="00161720"/>
    <w:rsid w:val="00161B48"/>
    <w:rsid w:val="001620F9"/>
    <w:rsid w:val="001635F6"/>
    <w:rsid w:val="001637A9"/>
    <w:rsid w:val="00163F16"/>
    <w:rsid w:val="00163FBB"/>
    <w:rsid w:val="00164586"/>
    <w:rsid w:val="001645B2"/>
    <w:rsid w:val="00166036"/>
    <w:rsid w:val="00166131"/>
    <w:rsid w:val="00166221"/>
    <w:rsid w:val="001668D7"/>
    <w:rsid w:val="00166BE5"/>
    <w:rsid w:val="00166CDC"/>
    <w:rsid w:val="00166F28"/>
    <w:rsid w:val="001670C8"/>
    <w:rsid w:val="001677D6"/>
    <w:rsid w:val="001679EA"/>
    <w:rsid w:val="00170594"/>
    <w:rsid w:val="00172F4C"/>
    <w:rsid w:val="00174265"/>
    <w:rsid w:val="00175047"/>
    <w:rsid w:val="00175F1F"/>
    <w:rsid w:val="0017618F"/>
    <w:rsid w:val="00176B76"/>
    <w:rsid w:val="001772E9"/>
    <w:rsid w:val="0017739C"/>
    <w:rsid w:val="00181070"/>
    <w:rsid w:val="001813E3"/>
    <w:rsid w:val="001833BC"/>
    <w:rsid w:val="00183403"/>
    <w:rsid w:val="00183F4B"/>
    <w:rsid w:val="0018493B"/>
    <w:rsid w:val="00184DE6"/>
    <w:rsid w:val="001851C9"/>
    <w:rsid w:val="001852C4"/>
    <w:rsid w:val="001855B9"/>
    <w:rsid w:val="00186320"/>
    <w:rsid w:val="001872ED"/>
    <w:rsid w:val="00187683"/>
    <w:rsid w:val="00187B37"/>
    <w:rsid w:val="0019288D"/>
    <w:rsid w:val="00192CF9"/>
    <w:rsid w:val="00193046"/>
    <w:rsid w:val="00193996"/>
    <w:rsid w:val="00194397"/>
    <w:rsid w:val="00194C61"/>
    <w:rsid w:val="00195B65"/>
    <w:rsid w:val="0019610E"/>
    <w:rsid w:val="0019680A"/>
    <w:rsid w:val="0019686C"/>
    <w:rsid w:val="00196C8B"/>
    <w:rsid w:val="0019718B"/>
    <w:rsid w:val="001974E6"/>
    <w:rsid w:val="001979D1"/>
    <w:rsid w:val="00197EEC"/>
    <w:rsid w:val="001A011B"/>
    <w:rsid w:val="001A0764"/>
    <w:rsid w:val="001A0948"/>
    <w:rsid w:val="001A18EB"/>
    <w:rsid w:val="001A19F3"/>
    <w:rsid w:val="001A1B92"/>
    <w:rsid w:val="001A1DFD"/>
    <w:rsid w:val="001A1E9D"/>
    <w:rsid w:val="001A2232"/>
    <w:rsid w:val="001A299F"/>
    <w:rsid w:val="001A34D6"/>
    <w:rsid w:val="001A3ADB"/>
    <w:rsid w:val="001A426D"/>
    <w:rsid w:val="001A4F4C"/>
    <w:rsid w:val="001A5378"/>
    <w:rsid w:val="001A5BDE"/>
    <w:rsid w:val="001A5D82"/>
    <w:rsid w:val="001A61AD"/>
    <w:rsid w:val="001A6655"/>
    <w:rsid w:val="001A6BCA"/>
    <w:rsid w:val="001A6DE1"/>
    <w:rsid w:val="001A724C"/>
    <w:rsid w:val="001A7380"/>
    <w:rsid w:val="001A7764"/>
    <w:rsid w:val="001B13D9"/>
    <w:rsid w:val="001B1B42"/>
    <w:rsid w:val="001B2055"/>
    <w:rsid w:val="001B2591"/>
    <w:rsid w:val="001B2DA7"/>
    <w:rsid w:val="001B3B37"/>
    <w:rsid w:val="001B4A09"/>
    <w:rsid w:val="001B4B6A"/>
    <w:rsid w:val="001B54C0"/>
    <w:rsid w:val="001B5C0D"/>
    <w:rsid w:val="001B6273"/>
    <w:rsid w:val="001B68A0"/>
    <w:rsid w:val="001B6CBA"/>
    <w:rsid w:val="001B6E1F"/>
    <w:rsid w:val="001B78D1"/>
    <w:rsid w:val="001B7B71"/>
    <w:rsid w:val="001B7D03"/>
    <w:rsid w:val="001B7F32"/>
    <w:rsid w:val="001C01D4"/>
    <w:rsid w:val="001C0961"/>
    <w:rsid w:val="001C1717"/>
    <w:rsid w:val="001C1F36"/>
    <w:rsid w:val="001C2C1F"/>
    <w:rsid w:val="001C3588"/>
    <w:rsid w:val="001C35A2"/>
    <w:rsid w:val="001C4184"/>
    <w:rsid w:val="001C4752"/>
    <w:rsid w:val="001C4DE5"/>
    <w:rsid w:val="001C582D"/>
    <w:rsid w:val="001C599E"/>
    <w:rsid w:val="001C63F8"/>
    <w:rsid w:val="001C65B8"/>
    <w:rsid w:val="001C74EF"/>
    <w:rsid w:val="001C7A21"/>
    <w:rsid w:val="001C7DEC"/>
    <w:rsid w:val="001D034F"/>
    <w:rsid w:val="001D0549"/>
    <w:rsid w:val="001D0FD1"/>
    <w:rsid w:val="001D14D1"/>
    <w:rsid w:val="001D181C"/>
    <w:rsid w:val="001D1C33"/>
    <w:rsid w:val="001D2622"/>
    <w:rsid w:val="001D26C3"/>
    <w:rsid w:val="001D2930"/>
    <w:rsid w:val="001D2FA7"/>
    <w:rsid w:val="001D4723"/>
    <w:rsid w:val="001D47D4"/>
    <w:rsid w:val="001D5329"/>
    <w:rsid w:val="001D6D6B"/>
    <w:rsid w:val="001D70C2"/>
    <w:rsid w:val="001D7BAA"/>
    <w:rsid w:val="001D7EC8"/>
    <w:rsid w:val="001E03A4"/>
    <w:rsid w:val="001E13F3"/>
    <w:rsid w:val="001E277E"/>
    <w:rsid w:val="001E2A18"/>
    <w:rsid w:val="001E2D35"/>
    <w:rsid w:val="001E3607"/>
    <w:rsid w:val="001E43D3"/>
    <w:rsid w:val="001E4BAD"/>
    <w:rsid w:val="001E4C2C"/>
    <w:rsid w:val="001E528C"/>
    <w:rsid w:val="001E60E3"/>
    <w:rsid w:val="001E7878"/>
    <w:rsid w:val="001F0329"/>
    <w:rsid w:val="001F0D63"/>
    <w:rsid w:val="001F1DD6"/>
    <w:rsid w:val="001F2B44"/>
    <w:rsid w:val="001F3DAC"/>
    <w:rsid w:val="001F3EAA"/>
    <w:rsid w:val="001F4826"/>
    <w:rsid w:val="001F4AE9"/>
    <w:rsid w:val="001F4C1D"/>
    <w:rsid w:val="001F5C30"/>
    <w:rsid w:val="001F66A2"/>
    <w:rsid w:val="001F68F2"/>
    <w:rsid w:val="0020014E"/>
    <w:rsid w:val="002028D4"/>
    <w:rsid w:val="002032AE"/>
    <w:rsid w:val="00203473"/>
    <w:rsid w:val="00203F3C"/>
    <w:rsid w:val="00204525"/>
    <w:rsid w:val="00204C95"/>
    <w:rsid w:val="00204CFA"/>
    <w:rsid w:val="002050AE"/>
    <w:rsid w:val="002058DA"/>
    <w:rsid w:val="00205FDE"/>
    <w:rsid w:val="00206056"/>
    <w:rsid w:val="00206694"/>
    <w:rsid w:val="002070D3"/>
    <w:rsid w:val="00207338"/>
    <w:rsid w:val="00207F1D"/>
    <w:rsid w:val="002103AE"/>
    <w:rsid w:val="002105A6"/>
    <w:rsid w:val="0021171C"/>
    <w:rsid w:val="00211DA7"/>
    <w:rsid w:val="00211ED5"/>
    <w:rsid w:val="00212405"/>
    <w:rsid w:val="00212885"/>
    <w:rsid w:val="00212EFC"/>
    <w:rsid w:val="00212FFD"/>
    <w:rsid w:val="002137CF"/>
    <w:rsid w:val="0021400B"/>
    <w:rsid w:val="002141FC"/>
    <w:rsid w:val="00214A16"/>
    <w:rsid w:val="00214D97"/>
    <w:rsid w:val="00214E6B"/>
    <w:rsid w:val="00214E88"/>
    <w:rsid w:val="002155CF"/>
    <w:rsid w:val="00215F87"/>
    <w:rsid w:val="00216099"/>
    <w:rsid w:val="0021662E"/>
    <w:rsid w:val="00216E01"/>
    <w:rsid w:val="0021703C"/>
    <w:rsid w:val="002171E3"/>
    <w:rsid w:val="002175D9"/>
    <w:rsid w:val="002176D4"/>
    <w:rsid w:val="0021774D"/>
    <w:rsid w:val="00217EB1"/>
    <w:rsid w:val="00221432"/>
    <w:rsid w:val="00221E7C"/>
    <w:rsid w:val="00222372"/>
    <w:rsid w:val="00222BBF"/>
    <w:rsid w:val="00223175"/>
    <w:rsid w:val="00223E94"/>
    <w:rsid w:val="002247D1"/>
    <w:rsid w:val="00224865"/>
    <w:rsid w:val="00225820"/>
    <w:rsid w:val="00225AF6"/>
    <w:rsid w:val="002301B7"/>
    <w:rsid w:val="00230680"/>
    <w:rsid w:val="00232AE6"/>
    <w:rsid w:val="00233503"/>
    <w:rsid w:val="00233B9E"/>
    <w:rsid w:val="00233E00"/>
    <w:rsid w:val="0023411A"/>
    <w:rsid w:val="002344E0"/>
    <w:rsid w:val="0023463D"/>
    <w:rsid w:val="00234D7D"/>
    <w:rsid w:val="00234F85"/>
    <w:rsid w:val="00234FA1"/>
    <w:rsid w:val="002355C8"/>
    <w:rsid w:val="0023754C"/>
    <w:rsid w:val="002375E4"/>
    <w:rsid w:val="00237A45"/>
    <w:rsid w:val="00237C62"/>
    <w:rsid w:val="00240305"/>
    <w:rsid w:val="002407A3"/>
    <w:rsid w:val="00240EF5"/>
    <w:rsid w:val="00241285"/>
    <w:rsid w:val="00243492"/>
    <w:rsid w:val="0024376F"/>
    <w:rsid w:val="00243C72"/>
    <w:rsid w:val="0024415A"/>
    <w:rsid w:val="00244493"/>
    <w:rsid w:val="0024464A"/>
    <w:rsid w:val="00244BE3"/>
    <w:rsid w:val="00244CCC"/>
    <w:rsid w:val="0024522E"/>
    <w:rsid w:val="00245FE7"/>
    <w:rsid w:val="00246A4B"/>
    <w:rsid w:val="00246ECA"/>
    <w:rsid w:val="00246EE3"/>
    <w:rsid w:val="00247D71"/>
    <w:rsid w:val="002502D8"/>
    <w:rsid w:val="00250799"/>
    <w:rsid w:val="00250ACD"/>
    <w:rsid w:val="00250B42"/>
    <w:rsid w:val="00250F0A"/>
    <w:rsid w:val="0025120F"/>
    <w:rsid w:val="0025137F"/>
    <w:rsid w:val="0025175F"/>
    <w:rsid w:val="00251A45"/>
    <w:rsid w:val="00251A7B"/>
    <w:rsid w:val="00251D23"/>
    <w:rsid w:val="0025297D"/>
    <w:rsid w:val="0025411D"/>
    <w:rsid w:val="0025487A"/>
    <w:rsid w:val="00254D89"/>
    <w:rsid w:val="002553ED"/>
    <w:rsid w:val="00256263"/>
    <w:rsid w:val="00256EDF"/>
    <w:rsid w:val="002617D9"/>
    <w:rsid w:val="00262025"/>
    <w:rsid w:val="0026237F"/>
    <w:rsid w:val="00262E5E"/>
    <w:rsid w:val="0026313D"/>
    <w:rsid w:val="00263D21"/>
    <w:rsid w:val="00263F7E"/>
    <w:rsid w:val="00264075"/>
    <w:rsid w:val="00264855"/>
    <w:rsid w:val="0026488A"/>
    <w:rsid w:val="00264C3D"/>
    <w:rsid w:val="00265EF2"/>
    <w:rsid w:val="00266904"/>
    <w:rsid w:val="00266A1D"/>
    <w:rsid w:val="00266DDC"/>
    <w:rsid w:val="00271B2D"/>
    <w:rsid w:val="00271E74"/>
    <w:rsid w:val="00272325"/>
    <w:rsid w:val="00272AF1"/>
    <w:rsid w:val="00272D70"/>
    <w:rsid w:val="002732D3"/>
    <w:rsid w:val="0027389C"/>
    <w:rsid w:val="00273BE5"/>
    <w:rsid w:val="00273D00"/>
    <w:rsid w:val="00274564"/>
    <w:rsid w:val="00274D14"/>
    <w:rsid w:val="00274D6E"/>
    <w:rsid w:val="00276034"/>
    <w:rsid w:val="00276B55"/>
    <w:rsid w:val="00276C44"/>
    <w:rsid w:val="00277022"/>
    <w:rsid w:val="0027748E"/>
    <w:rsid w:val="00277768"/>
    <w:rsid w:val="00277E25"/>
    <w:rsid w:val="00277F4D"/>
    <w:rsid w:val="0028012B"/>
    <w:rsid w:val="00281329"/>
    <w:rsid w:val="002813E8"/>
    <w:rsid w:val="002816B9"/>
    <w:rsid w:val="00283349"/>
    <w:rsid w:val="002838B8"/>
    <w:rsid w:val="00283EEC"/>
    <w:rsid w:val="00284D6A"/>
    <w:rsid w:val="00284E49"/>
    <w:rsid w:val="00285F0B"/>
    <w:rsid w:val="00286F29"/>
    <w:rsid w:val="002873C1"/>
    <w:rsid w:val="002877EB"/>
    <w:rsid w:val="002900F8"/>
    <w:rsid w:val="0029127E"/>
    <w:rsid w:val="0029207D"/>
    <w:rsid w:val="0029239A"/>
    <w:rsid w:val="002929AF"/>
    <w:rsid w:val="00293169"/>
    <w:rsid w:val="0029356E"/>
    <w:rsid w:val="00293AFA"/>
    <w:rsid w:val="00293DE0"/>
    <w:rsid w:val="00293ECB"/>
    <w:rsid w:val="00294474"/>
    <w:rsid w:val="00294C10"/>
    <w:rsid w:val="00294CF1"/>
    <w:rsid w:val="0029623E"/>
    <w:rsid w:val="00296444"/>
    <w:rsid w:val="00296B8D"/>
    <w:rsid w:val="002971AD"/>
    <w:rsid w:val="002A03C4"/>
    <w:rsid w:val="002A0D02"/>
    <w:rsid w:val="002A1915"/>
    <w:rsid w:val="002A39CE"/>
    <w:rsid w:val="002A3CD3"/>
    <w:rsid w:val="002A4B97"/>
    <w:rsid w:val="002A571E"/>
    <w:rsid w:val="002A5D08"/>
    <w:rsid w:val="002A5DD4"/>
    <w:rsid w:val="002A60BA"/>
    <w:rsid w:val="002A632D"/>
    <w:rsid w:val="002A6E90"/>
    <w:rsid w:val="002A76B2"/>
    <w:rsid w:val="002A7D09"/>
    <w:rsid w:val="002B028E"/>
    <w:rsid w:val="002B0447"/>
    <w:rsid w:val="002B081E"/>
    <w:rsid w:val="002B08DF"/>
    <w:rsid w:val="002B0EB8"/>
    <w:rsid w:val="002B15E3"/>
    <w:rsid w:val="002B16FC"/>
    <w:rsid w:val="002B18FF"/>
    <w:rsid w:val="002B20B4"/>
    <w:rsid w:val="002B2538"/>
    <w:rsid w:val="002B2800"/>
    <w:rsid w:val="002B30FE"/>
    <w:rsid w:val="002B382F"/>
    <w:rsid w:val="002B3A03"/>
    <w:rsid w:val="002B3A46"/>
    <w:rsid w:val="002B3A48"/>
    <w:rsid w:val="002B4157"/>
    <w:rsid w:val="002B4290"/>
    <w:rsid w:val="002B5220"/>
    <w:rsid w:val="002B5588"/>
    <w:rsid w:val="002B5BD1"/>
    <w:rsid w:val="002B5DCF"/>
    <w:rsid w:val="002B68E9"/>
    <w:rsid w:val="002B701A"/>
    <w:rsid w:val="002B71A5"/>
    <w:rsid w:val="002B7505"/>
    <w:rsid w:val="002B76E1"/>
    <w:rsid w:val="002B7ADF"/>
    <w:rsid w:val="002C0EA5"/>
    <w:rsid w:val="002C155C"/>
    <w:rsid w:val="002C1B83"/>
    <w:rsid w:val="002C1D71"/>
    <w:rsid w:val="002C2D8B"/>
    <w:rsid w:val="002C2F4B"/>
    <w:rsid w:val="002C3572"/>
    <w:rsid w:val="002C3920"/>
    <w:rsid w:val="002C4CB0"/>
    <w:rsid w:val="002C4D1A"/>
    <w:rsid w:val="002C4E99"/>
    <w:rsid w:val="002C614A"/>
    <w:rsid w:val="002C6320"/>
    <w:rsid w:val="002C672A"/>
    <w:rsid w:val="002C6F10"/>
    <w:rsid w:val="002C7EF6"/>
    <w:rsid w:val="002D1AF7"/>
    <w:rsid w:val="002D1F93"/>
    <w:rsid w:val="002D1FD2"/>
    <w:rsid w:val="002D2B08"/>
    <w:rsid w:val="002D3914"/>
    <w:rsid w:val="002D43C6"/>
    <w:rsid w:val="002D49E5"/>
    <w:rsid w:val="002D4E77"/>
    <w:rsid w:val="002D4FF1"/>
    <w:rsid w:val="002D5B89"/>
    <w:rsid w:val="002D6FBE"/>
    <w:rsid w:val="002D72DC"/>
    <w:rsid w:val="002D7854"/>
    <w:rsid w:val="002E0115"/>
    <w:rsid w:val="002E0231"/>
    <w:rsid w:val="002E16C8"/>
    <w:rsid w:val="002E1F47"/>
    <w:rsid w:val="002E253A"/>
    <w:rsid w:val="002E295E"/>
    <w:rsid w:val="002E2989"/>
    <w:rsid w:val="002E4A40"/>
    <w:rsid w:val="002E4A42"/>
    <w:rsid w:val="002E4CC1"/>
    <w:rsid w:val="002E56BC"/>
    <w:rsid w:val="002E62BE"/>
    <w:rsid w:val="002E67BD"/>
    <w:rsid w:val="002E687D"/>
    <w:rsid w:val="002E69E9"/>
    <w:rsid w:val="002E6AF0"/>
    <w:rsid w:val="002E7A14"/>
    <w:rsid w:val="002E7C1C"/>
    <w:rsid w:val="002F0897"/>
    <w:rsid w:val="002F0F30"/>
    <w:rsid w:val="002F1346"/>
    <w:rsid w:val="002F14B2"/>
    <w:rsid w:val="002F2CF4"/>
    <w:rsid w:val="002F34D8"/>
    <w:rsid w:val="002F353B"/>
    <w:rsid w:val="002F3C40"/>
    <w:rsid w:val="002F6026"/>
    <w:rsid w:val="002F617B"/>
    <w:rsid w:val="002F6504"/>
    <w:rsid w:val="002F6E0A"/>
    <w:rsid w:val="002F6E9B"/>
    <w:rsid w:val="002F75D0"/>
    <w:rsid w:val="0030227B"/>
    <w:rsid w:val="00302742"/>
    <w:rsid w:val="00302781"/>
    <w:rsid w:val="00303178"/>
    <w:rsid w:val="003032B7"/>
    <w:rsid w:val="00303926"/>
    <w:rsid w:val="00303D68"/>
    <w:rsid w:val="00304071"/>
    <w:rsid w:val="0030420C"/>
    <w:rsid w:val="0030436D"/>
    <w:rsid w:val="00304404"/>
    <w:rsid w:val="00304504"/>
    <w:rsid w:val="0030459A"/>
    <w:rsid w:val="00304665"/>
    <w:rsid w:val="00305E4A"/>
    <w:rsid w:val="00307203"/>
    <w:rsid w:val="0030736B"/>
    <w:rsid w:val="003077E1"/>
    <w:rsid w:val="00307FBA"/>
    <w:rsid w:val="003106CF"/>
    <w:rsid w:val="003115D1"/>
    <w:rsid w:val="00311ED5"/>
    <w:rsid w:val="00312560"/>
    <w:rsid w:val="0031321E"/>
    <w:rsid w:val="003137D2"/>
    <w:rsid w:val="00313ED9"/>
    <w:rsid w:val="00314766"/>
    <w:rsid w:val="0031495D"/>
    <w:rsid w:val="00314998"/>
    <w:rsid w:val="0031518F"/>
    <w:rsid w:val="00315599"/>
    <w:rsid w:val="00315EC3"/>
    <w:rsid w:val="0031607E"/>
    <w:rsid w:val="0031676B"/>
    <w:rsid w:val="00316783"/>
    <w:rsid w:val="00316BAC"/>
    <w:rsid w:val="00316CAB"/>
    <w:rsid w:val="003177B4"/>
    <w:rsid w:val="00317FBC"/>
    <w:rsid w:val="00320D0C"/>
    <w:rsid w:val="00320E4C"/>
    <w:rsid w:val="00320F09"/>
    <w:rsid w:val="00320F89"/>
    <w:rsid w:val="003213D8"/>
    <w:rsid w:val="0032178F"/>
    <w:rsid w:val="00322639"/>
    <w:rsid w:val="00322BD6"/>
    <w:rsid w:val="00322BFC"/>
    <w:rsid w:val="003236BA"/>
    <w:rsid w:val="0032583E"/>
    <w:rsid w:val="00325854"/>
    <w:rsid w:val="0032616D"/>
    <w:rsid w:val="00326281"/>
    <w:rsid w:val="0032635B"/>
    <w:rsid w:val="003264C1"/>
    <w:rsid w:val="003274B3"/>
    <w:rsid w:val="003278C1"/>
    <w:rsid w:val="0033099E"/>
    <w:rsid w:val="00330B40"/>
    <w:rsid w:val="003318F4"/>
    <w:rsid w:val="00331F02"/>
    <w:rsid w:val="003334D4"/>
    <w:rsid w:val="00333739"/>
    <w:rsid w:val="00333CB6"/>
    <w:rsid w:val="0033428C"/>
    <w:rsid w:val="00334BEF"/>
    <w:rsid w:val="00335831"/>
    <w:rsid w:val="00335927"/>
    <w:rsid w:val="00336BC3"/>
    <w:rsid w:val="00337399"/>
    <w:rsid w:val="00340EA7"/>
    <w:rsid w:val="00341A2D"/>
    <w:rsid w:val="00341F14"/>
    <w:rsid w:val="003428FC"/>
    <w:rsid w:val="00343D88"/>
    <w:rsid w:val="00344B7D"/>
    <w:rsid w:val="0034531D"/>
    <w:rsid w:val="0034592D"/>
    <w:rsid w:val="00345CAA"/>
    <w:rsid w:val="00345E30"/>
    <w:rsid w:val="003461D7"/>
    <w:rsid w:val="00346A49"/>
    <w:rsid w:val="00346FB6"/>
    <w:rsid w:val="0034702D"/>
    <w:rsid w:val="00347633"/>
    <w:rsid w:val="00347AB7"/>
    <w:rsid w:val="00347B6E"/>
    <w:rsid w:val="00347C70"/>
    <w:rsid w:val="00347D75"/>
    <w:rsid w:val="00347FCB"/>
    <w:rsid w:val="0035058D"/>
    <w:rsid w:val="00350832"/>
    <w:rsid w:val="00350DE2"/>
    <w:rsid w:val="00350FBD"/>
    <w:rsid w:val="003524B3"/>
    <w:rsid w:val="00352A0A"/>
    <w:rsid w:val="00352C62"/>
    <w:rsid w:val="00352E7F"/>
    <w:rsid w:val="00353594"/>
    <w:rsid w:val="003539E5"/>
    <w:rsid w:val="00353B68"/>
    <w:rsid w:val="00353E20"/>
    <w:rsid w:val="00354415"/>
    <w:rsid w:val="003548D1"/>
    <w:rsid w:val="00355B94"/>
    <w:rsid w:val="003563EB"/>
    <w:rsid w:val="003565D5"/>
    <w:rsid w:val="00356F22"/>
    <w:rsid w:val="003577BD"/>
    <w:rsid w:val="003578AD"/>
    <w:rsid w:val="00357AC8"/>
    <w:rsid w:val="00357EB9"/>
    <w:rsid w:val="0036045D"/>
    <w:rsid w:val="00361390"/>
    <w:rsid w:val="00361542"/>
    <w:rsid w:val="0036169F"/>
    <w:rsid w:val="003636E8"/>
    <w:rsid w:val="00364AF7"/>
    <w:rsid w:val="0036526F"/>
    <w:rsid w:val="00365FF9"/>
    <w:rsid w:val="003663DA"/>
    <w:rsid w:val="00366AC8"/>
    <w:rsid w:val="0036700F"/>
    <w:rsid w:val="00367298"/>
    <w:rsid w:val="00367E3C"/>
    <w:rsid w:val="00367FB3"/>
    <w:rsid w:val="00370121"/>
    <w:rsid w:val="0037193E"/>
    <w:rsid w:val="00371F0E"/>
    <w:rsid w:val="003724A6"/>
    <w:rsid w:val="00372628"/>
    <w:rsid w:val="00372D16"/>
    <w:rsid w:val="00372FB5"/>
    <w:rsid w:val="0037362B"/>
    <w:rsid w:val="00373A9E"/>
    <w:rsid w:val="00373EAB"/>
    <w:rsid w:val="00374D8A"/>
    <w:rsid w:val="00374FEC"/>
    <w:rsid w:val="003759AF"/>
    <w:rsid w:val="003770EB"/>
    <w:rsid w:val="00377F8C"/>
    <w:rsid w:val="00380393"/>
    <w:rsid w:val="00380871"/>
    <w:rsid w:val="003818AC"/>
    <w:rsid w:val="003819E7"/>
    <w:rsid w:val="00381A12"/>
    <w:rsid w:val="00381A5C"/>
    <w:rsid w:val="00381F6E"/>
    <w:rsid w:val="00381F71"/>
    <w:rsid w:val="00382CAD"/>
    <w:rsid w:val="003832F8"/>
    <w:rsid w:val="00383BBB"/>
    <w:rsid w:val="00384040"/>
    <w:rsid w:val="003849B3"/>
    <w:rsid w:val="00384B21"/>
    <w:rsid w:val="00384E74"/>
    <w:rsid w:val="00385480"/>
    <w:rsid w:val="00385A6E"/>
    <w:rsid w:val="00385AEE"/>
    <w:rsid w:val="0038674E"/>
    <w:rsid w:val="00386C8E"/>
    <w:rsid w:val="003872CC"/>
    <w:rsid w:val="00387DB2"/>
    <w:rsid w:val="00390AB8"/>
    <w:rsid w:val="00390FA1"/>
    <w:rsid w:val="00391036"/>
    <w:rsid w:val="0039115D"/>
    <w:rsid w:val="0039177C"/>
    <w:rsid w:val="00392A9D"/>
    <w:rsid w:val="003931CC"/>
    <w:rsid w:val="00393360"/>
    <w:rsid w:val="0039377E"/>
    <w:rsid w:val="003937F5"/>
    <w:rsid w:val="0039392B"/>
    <w:rsid w:val="00393A4A"/>
    <w:rsid w:val="003948D8"/>
    <w:rsid w:val="00394D35"/>
    <w:rsid w:val="00394E1E"/>
    <w:rsid w:val="00395582"/>
    <w:rsid w:val="00395DCB"/>
    <w:rsid w:val="00395F59"/>
    <w:rsid w:val="0039622A"/>
    <w:rsid w:val="00396668"/>
    <w:rsid w:val="00396888"/>
    <w:rsid w:val="003968C0"/>
    <w:rsid w:val="00396DD6"/>
    <w:rsid w:val="003979D3"/>
    <w:rsid w:val="003A00F4"/>
    <w:rsid w:val="003A0121"/>
    <w:rsid w:val="003A0158"/>
    <w:rsid w:val="003A0F8D"/>
    <w:rsid w:val="003A153C"/>
    <w:rsid w:val="003A15DC"/>
    <w:rsid w:val="003A198E"/>
    <w:rsid w:val="003A201E"/>
    <w:rsid w:val="003A2037"/>
    <w:rsid w:val="003A25CB"/>
    <w:rsid w:val="003A2695"/>
    <w:rsid w:val="003A31F3"/>
    <w:rsid w:val="003A3468"/>
    <w:rsid w:val="003A34EC"/>
    <w:rsid w:val="003A35AF"/>
    <w:rsid w:val="003A3FE8"/>
    <w:rsid w:val="003A444E"/>
    <w:rsid w:val="003A549E"/>
    <w:rsid w:val="003A6569"/>
    <w:rsid w:val="003A69C6"/>
    <w:rsid w:val="003A69E8"/>
    <w:rsid w:val="003A70FE"/>
    <w:rsid w:val="003A71A4"/>
    <w:rsid w:val="003A7E1F"/>
    <w:rsid w:val="003B02D6"/>
    <w:rsid w:val="003B1012"/>
    <w:rsid w:val="003B14E5"/>
    <w:rsid w:val="003B1D92"/>
    <w:rsid w:val="003B2568"/>
    <w:rsid w:val="003B25F1"/>
    <w:rsid w:val="003B2713"/>
    <w:rsid w:val="003B526F"/>
    <w:rsid w:val="003B5962"/>
    <w:rsid w:val="003B5C51"/>
    <w:rsid w:val="003B67C2"/>
    <w:rsid w:val="003B6A25"/>
    <w:rsid w:val="003B6B18"/>
    <w:rsid w:val="003B6B8B"/>
    <w:rsid w:val="003B6F74"/>
    <w:rsid w:val="003B7115"/>
    <w:rsid w:val="003B71DF"/>
    <w:rsid w:val="003B739A"/>
    <w:rsid w:val="003C0829"/>
    <w:rsid w:val="003C0832"/>
    <w:rsid w:val="003C0DA5"/>
    <w:rsid w:val="003C1E87"/>
    <w:rsid w:val="003C219F"/>
    <w:rsid w:val="003C2702"/>
    <w:rsid w:val="003C2D0A"/>
    <w:rsid w:val="003C40AA"/>
    <w:rsid w:val="003C4BB9"/>
    <w:rsid w:val="003C4C18"/>
    <w:rsid w:val="003C4DF9"/>
    <w:rsid w:val="003C51D0"/>
    <w:rsid w:val="003C52EF"/>
    <w:rsid w:val="003C5499"/>
    <w:rsid w:val="003C5615"/>
    <w:rsid w:val="003C56B8"/>
    <w:rsid w:val="003C57AC"/>
    <w:rsid w:val="003C598F"/>
    <w:rsid w:val="003C5D98"/>
    <w:rsid w:val="003C60F4"/>
    <w:rsid w:val="003C767D"/>
    <w:rsid w:val="003C7E44"/>
    <w:rsid w:val="003D0091"/>
    <w:rsid w:val="003D0D3C"/>
    <w:rsid w:val="003D0E76"/>
    <w:rsid w:val="003D2665"/>
    <w:rsid w:val="003D2FC1"/>
    <w:rsid w:val="003D35E1"/>
    <w:rsid w:val="003D3827"/>
    <w:rsid w:val="003D3BDE"/>
    <w:rsid w:val="003D4395"/>
    <w:rsid w:val="003D4445"/>
    <w:rsid w:val="003D5C35"/>
    <w:rsid w:val="003D6DC8"/>
    <w:rsid w:val="003D7D05"/>
    <w:rsid w:val="003D7FC8"/>
    <w:rsid w:val="003E0CC5"/>
    <w:rsid w:val="003E0EC0"/>
    <w:rsid w:val="003E119F"/>
    <w:rsid w:val="003E18CA"/>
    <w:rsid w:val="003E1984"/>
    <w:rsid w:val="003E2B2D"/>
    <w:rsid w:val="003E2B36"/>
    <w:rsid w:val="003E2E43"/>
    <w:rsid w:val="003E317B"/>
    <w:rsid w:val="003E3191"/>
    <w:rsid w:val="003E337D"/>
    <w:rsid w:val="003E424F"/>
    <w:rsid w:val="003E463B"/>
    <w:rsid w:val="003E50FE"/>
    <w:rsid w:val="003E54A5"/>
    <w:rsid w:val="003E66E6"/>
    <w:rsid w:val="003E7A09"/>
    <w:rsid w:val="003E7E30"/>
    <w:rsid w:val="003F058E"/>
    <w:rsid w:val="003F0DDF"/>
    <w:rsid w:val="003F14B0"/>
    <w:rsid w:val="003F1868"/>
    <w:rsid w:val="003F20FD"/>
    <w:rsid w:val="003F2A79"/>
    <w:rsid w:val="003F2C43"/>
    <w:rsid w:val="003F2CB0"/>
    <w:rsid w:val="003F2DF6"/>
    <w:rsid w:val="003F4293"/>
    <w:rsid w:val="003F4918"/>
    <w:rsid w:val="003F4BAD"/>
    <w:rsid w:val="003F4E9C"/>
    <w:rsid w:val="003F55A2"/>
    <w:rsid w:val="003F60EE"/>
    <w:rsid w:val="003F75E8"/>
    <w:rsid w:val="00400EB4"/>
    <w:rsid w:val="004010C2"/>
    <w:rsid w:val="0040112A"/>
    <w:rsid w:val="004015BE"/>
    <w:rsid w:val="0040278B"/>
    <w:rsid w:val="00402887"/>
    <w:rsid w:val="00402FBC"/>
    <w:rsid w:val="004038EC"/>
    <w:rsid w:val="00403BF5"/>
    <w:rsid w:val="004044AF"/>
    <w:rsid w:val="00404FAB"/>
    <w:rsid w:val="00405427"/>
    <w:rsid w:val="00405F2A"/>
    <w:rsid w:val="0040659A"/>
    <w:rsid w:val="004069D4"/>
    <w:rsid w:val="00406C44"/>
    <w:rsid w:val="0040707E"/>
    <w:rsid w:val="00407F7F"/>
    <w:rsid w:val="004128E4"/>
    <w:rsid w:val="00413FED"/>
    <w:rsid w:val="00414922"/>
    <w:rsid w:val="00415DD0"/>
    <w:rsid w:val="00415E84"/>
    <w:rsid w:val="004160F3"/>
    <w:rsid w:val="00416985"/>
    <w:rsid w:val="00416E03"/>
    <w:rsid w:val="0042058B"/>
    <w:rsid w:val="00420B0E"/>
    <w:rsid w:val="00420BC1"/>
    <w:rsid w:val="00420D64"/>
    <w:rsid w:val="00421037"/>
    <w:rsid w:val="00421392"/>
    <w:rsid w:val="004218B9"/>
    <w:rsid w:val="00422AB5"/>
    <w:rsid w:val="004231ED"/>
    <w:rsid w:val="004239A1"/>
    <w:rsid w:val="00423EE4"/>
    <w:rsid w:val="00423FDA"/>
    <w:rsid w:val="004243D9"/>
    <w:rsid w:val="00424AAE"/>
    <w:rsid w:val="00424E40"/>
    <w:rsid w:val="00424FC1"/>
    <w:rsid w:val="0042543C"/>
    <w:rsid w:val="00425AF8"/>
    <w:rsid w:val="004262DE"/>
    <w:rsid w:val="004269E9"/>
    <w:rsid w:val="00427850"/>
    <w:rsid w:val="00427CCD"/>
    <w:rsid w:val="00430DEA"/>
    <w:rsid w:val="00430E89"/>
    <w:rsid w:val="00431702"/>
    <w:rsid w:val="00431823"/>
    <w:rsid w:val="00432A51"/>
    <w:rsid w:val="00432C03"/>
    <w:rsid w:val="00433006"/>
    <w:rsid w:val="00433482"/>
    <w:rsid w:val="0043351D"/>
    <w:rsid w:val="004336C1"/>
    <w:rsid w:val="00433E96"/>
    <w:rsid w:val="004342E8"/>
    <w:rsid w:val="004344A7"/>
    <w:rsid w:val="00434E45"/>
    <w:rsid w:val="00434F48"/>
    <w:rsid w:val="0043572E"/>
    <w:rsid w:val="00435A16"/>
    <w:rsid w:val="00435C77"/>
    <w:rsid w:val="00436463"/>
    <w:rsid w:val="004366A6"/>
    <w:rsid w:val="004373F9"/>
    <w:rsid w:val="004376B9"/>
    <w:rsid w:val="00440635"/>
    <w:rsid w:val="00440BF8"/>
    <w:rsid w:val="004418C4"/>
    <w:rsid w:val="00441EB2"/>
    <w:rsid w:val="0044255D"/>
    <w:rsid w:val="004428E3"/>
    <w:rsid w:val="004431F6"/>
    <w:rsid w:val="004438B4"/>
    <w:rsid w:val="004438B5"/>
    <w:rsid w:val="0044492F"/>
    <w:rsid w:val="00444A58"/>
    <w:rsid w:val="00444F9F"/>
    <w:rsid w:val="00445699"/>
    <w:rsid w:val="00445FFA"/>
    <w:rsid w:val="00446194"/>
    <w:rsid w:val="00446ACE"/>
    <w:rsid w:val="004470D8"/>
    <w:rsid w:val="0044720E"/>
    <w:rsid w:val="00447540"/>
    <w:rsid w:val="00447A36"/>
    <w:rsid w:val="00447CDE"/>
    <w:rsid w:val="0045019C"/>
    <w:rsid w:val="004522D5"/>
    <w:rsid w:val="00452673"/>
    <w:rsid w:val="0045339F"/>
    <w:rsid w:val="004551EB"/>
    <w:rsid w:val="00456463"/>
    <w:rsid w:val="00456631"/>
    <w:rsid w:val="00456827"/>
    <w:rsid w:val="00456E29"/>
    <w:rsid w:val="00460C61"/>
    <w:rsid w:val="004612E6"/>
    <w:rsid w:val="00461529"/>
    <w:rsid w:val="004621AB"/>
    <w:rsid w:val="004630C6"/>
    <w:rsid w:val="00463BA5"/>
    <w:rsid w:val="0046403F"/>
    <w:rsid w:val="00464491"/>
    <w:rsid w:val="004663F2"/>
    <w:rsid w:val="00466592"/>
    <w:rsid w:val="004669ED"/>
    <w:rsid w:val="00470130"/>
    <w:rsid w:val="00470597"/>
    <w:rsid w:val="00471283"/>
    <w:rsid w:val="004721F9"/>
    <w:rsid w:val="00472272"/>
    <w:rsid w:val="00472608"/>
    <w:rsid w:val="00472679"/>
    <w:rsid w:val="004728A7"/>
    <w:rsid w:val="00472C74"/>
    <w:rsid w:val="00472E32"/>
    <w:rsid w:val="004753CD"/>
    <w:rsid w:val="00475A86"/>
    <w:rsid w:val="00476320"/>
    <w:rsid w:val="0047641B"/>
    <w:rsid w:val="00476EE1"/>
    <w:rsid w:val="00477307"/>
    <w:rsid w:val="0047786F"/>
    <w:rsid w:val="0047790E"/>
    <w:rsid w:val="00480F3F"/>
    <w:rsid w:val="00482348"/>
    <w:rsid w:val="00484924"/>
    <w:rsid w:val="004851AC"/>
    <w:rsid w:val="00485D95"/>
    <w:rsid w:val="004865E5"/>
    <w:rsid w:val="00487DD1"/>
    <w:rsid w:val="00490029"/>
    <w:rsid w:val="004908A4"/>
    <w:rsid w:val="00490B39"/>
    <w:rsid w:val="004919CA"/>
    <w:rsid w:val="0049210E"/>
    <w:rsid w:val="00492960"/>
    <w:rsid w:val="00492E52"/>
    <w:rsid w:val="00493D79"/>
    <w:rsid w:val="00494390"/>
    <w:rsid w:val="004948C7"/>
    <w:rsid w:val="0049519A"/>
    <w:rsid w:val="0049588E"/>
    <w:rsid w:val="00495AC3"/>
    <w:rsid w:val="00495F9C"/>
    <w:rsid w:val="00496C53"/>
    <w:rsid w:val="00496E5B"/>
    <w:rsid w:val="00497314"/>
    <w:rsid w:val="0049746D"/>
    <w:rsid w:val="004A099C"/>
    <w:rsid w:val="004A0A7A"/>
    <w:rsid w:val="004A21C6"/>
    <w:rsid w:val="004A2B98"/>
    <w:rsid w:val="004A35CB"/>
    <w:rsid w:val="004A3E92"/>
    <w:rsid w:val="004A3F47"/>
    <w:rsid w:val="004A481B"/>
    <w:rsid w:val="004A495A"/>
    <w:rsid w:val="004A4F27"/>
    <w:rsid w:val="004A5BFE"/>
    <w:rsid w:val="004A6E65"/>
    <w:rsid w:val="004A708F"/>
    <w:rsid w:val="004A766C"/>
    <w:rsid w:val="004A77DE"/>
    <w:rsid w:val="004A7CB1"/>
    <w:rsid w:val="004B0FAE"/>
    <w:rsid w:val="004B1869"/>
    <w:rsid w:val="004B24C7"/>
    <w:rsid w:val="004B25B0"/>
    <w:rsid w:val="004B30F4"/>
    <w:rsid w:val="004B3DE6"/>
    <w:rsid w:val="004B4330"/>
    <w:rsid w:val="004B47CE"/>
    <w:rsid w:val="004B4963"/>
    <w:rsid w:val="004B4C4E"/>
    <w:rsid w:val="004B6CA3"/>
    <w:rsid w:val="004B6FF7"/>
    <w:rsid w:val="004B73F8"/>
    <w:rsid w:val="004B7FF7"/>
    <w:rsid w:val="004C000F"/>
    <w:rsid w:val="004C04F5"/>
    <w:rsid w:val="004C0E35"/>
    <w:rsid w:val="004C2747"/>
    <w:rsid w:val="004C3C00"/>
    <w:rsid w:val="004C420C"/>
    <w:rsid w:val="004C4C78"/>
    <w:rsid w:val="004C55B4"/>
    <w:rsid w:val="004C5C30"/>
    <w:rsid w:val="004C60BF"/>
    <w:rsid w:val="004C6540"/>
    <w:rsid w:val="004C686D"/>
    <w:rsid w:val="004C6A2F"/>
    <w:rsid w:val="004C6E8D"/>
    <w:rsid w:val="004C7643"/>
    <w:rsid w:val="004C795A"/>
    <w:rsid w:val="004D018C"/>
    <w:rsid w:val="004D0921"/>
    <w:rsid w:val="004D0F82"/>
    <w:rsid w:val="004D12EC"/>
    <w:rsid w:val="004D1F2C"/>
    <w:rsid w:val="004D2315"/>
    <w:rsid w:val="004D288D"/>
    <w:rsid w:val="004D2CC8"/>
    <w:rsid w:val="004D2E86"/>
    <w:rsid w:val="004D309E"/>
    <w:rsid w:val="004D3DA5"/>
    <w:rsid w:val="004D4ABA"/>
    <w:rsid w:val="004D4D98"/>
    <w:rsid w:val="004D517A"/>
    <w:rsid w:val="004D5254"/>
    <w:rsid w:val="004D54EC"/>
    <w:rsid w:val="004D5705"/>
    <w:rsid w:val="004D6216"/>
    <w:rsid w:val="004D63BB"/>
    <w:rsid w:val="004D6603"/>
    <w:rsid w:val="004D6EC3"/>
    <w:rsid w:val="004D75E1"/>
    <w:rsid w:val="004D77AE"/>
    <w:rsid w:val="004E17F8"/>
    <w:rsid w:val="004E19FC"/>
    <w:rsid w:val="004E1C28"/>
    <w:rsid w:val="004E1D47"/>
    <w:rsid w:val="004E2984"/>
    <w:rsid w:val="004E2CA2"/>
    <w:rsid w:val="004E2E2C"/>
    <w:rsid w:val="004E2F43"/>
    <w:rsid w:val="004E3220"/>
    <w:rsid w:val="004E3FA5"/>
    <w:rsid w:val="004E4B4E"/>
    <w:rsid w:val="004E4C76"/>
    <w:rsid w:val="004E5A93"/>
    <w:rsid w:val="004E5F78"/>
    <w:rsid w:val="004E6058"/>
    <w:rsid w:val="004E7078"/>
    <w:rsid w:val="004E71C2"/>
    <w:rsid w:val="004E72C8"/>
    <w:rsid w:val="004E7E01"/>
    <w:rsid w:val="004E7F1F"/>
    <w:rsid w:val="004F0A20"/>
    <w:rsid w:val="004F0F81"/>
    <w:rsid w:val="004F10E5"/>
    <w:rsid w:val="004F116D"/>
    <w:rsid w:val="004F11B4"/>
    <w:rsid w:val="004F1339"/>
    <w:rsid w:val="004F1887"/>
    <w:rsid w:val="004F247B"/>
    <w:rsid w:val="004F2877"/>
    <w:rsid w:val="004F29CE"/>
    <w:rsid w:val="004F40CB"/>
    <w:rsid w:val="004F4643"/>
    <w:rsid w:val="004F4A03"/>
    <w:rsid w:val="004F4DB5"/>
    <w:rsid w:val="004F5ED0"/>
    <w:rsid w:val="004F6426"/>
    <w:rsid w:val="004F6DC1"/>
    <w:rsid w:val="004F7F46"/>
    <w:rsid w:val="0050010C"/>
    <w:rsid w:val="0050079B"/>
    <w:rsid w:val="00500816"/>
    <w:rsid w:val="00500A69"/>
    <w:rsid w:val="00500AA8"/>
    <w:rsid w:val="00501516"/>
    <w:rsid w:val="0050176D"/>
    <w:rsid w:val="00502EC6"/>
    <w:rsid w:val="0050317E"/>
    <w:rsid w:val="00503A2A"/>
    <w:rsid w:val="0050406F"/>
    <w:rsid w:val="005041B5"/>
    <w:rsid w:val="0050459E"/>
    <w:rsid w:val="00504C70"/>
    <w:rsid w:val="00505914"/>
    <w:rsid w:val="00506C72"/>
    <w:rsid w:val="005071F5"/>
    <w:rsid w:val="00507ADC"/>
    <w:rsid w:val="00507BEF"/>
    <w:rsid w:val="00507EAD"/>
    <w:rsid w:val="00510966"/>
    <w:rsid w:val="00510ACD"/>
    <w:rsid w:val="00511F02"/>
    <w:rsid w:val="00512236"/>
    <w:rsid w:val="005125A8"/>
    <w:rsid w:val="0051260F"/>
    <w:rsid w:val="005130A2"/>
    <w:rsid w:val="0051322B"/>
    <w:rsid w:val="005136A0"/>
    <w:rsid w:val="00513D6E"/>
    <w:rsid w:val="0051486F"/>
    <w:rsid w:val="00514CD4"/>
    <w:rsid w:val="00514F5E"/>
    <w:rsid w:val="00515157"/>
    <w:rsid w:val="0051556D"/>
    <w:rsid w:val="00515633"/>
    <w:rsid w:val="00515B36"/>
    <w:rsid w:val="00515B79"/>
    <w:rsid w:val="00516036"/>
    <w:rsid w:val="00516D30"/>
    <w:rsid w:val="00516D70"/>
    <w:rsid w:val="00517403"/>
    <w:rsid w:val="0051786E"/>
    <w:rsid w:val="00521777"/>
    <w:rsid w:val="00521957"/>
    <w:rsid w:val="005224B2"/>
    <w:rsid w:val="00523722"/>
    <w:rsid w:val="00523F9E"/>
    <w:rsid w:val="005251D6"/>
    <w:rsid w:val="00525FCD"/>
    <w:rsid w:val="00525FD3"/>
    <w:rsid w:val="00526056"/>
    <w:rsid w:val="00526111"/>
    <w:rsid w:val="0052640D"/>
    <w:rsid w:val="005266C9"/>
    <w:rsid w:val="005268C1"/>
    <w:rsid w:val="00526989"/>
    <w:rsid w:val="00526D57"/>
    <w:rsid w:val="0053081F"/>
    <w:rsid w:val="005308E4"/>
    <w:rsid w:val="00530C71"/>
    <w:rsid w:val="00530C77"/>
    <w:rsid w:val="0053164B"/>
    <w:rsid w:val="00532288"/>
    <w:rsid w:val="005323CE"/>
    <w:rsid w:val="005325A0"/>
    <w:rsid w:val="00533097"/>
    <w:rsid w:val="0053339D"/>
    <w:rsid w:val="005346AF"/>
    <w:rsid w:val="00534BB2"/>
    <w:rsid w:val="00536865"/>
    <w:rsid w:val="00537CCF"/>
    <w:rsid w:val="00537DA2"/>
    <w:rsid w:val="00540F4D"/>
    <w:rsid w:val="005414EA"/>
    <w:rsid w:val="00541CA4"/>
    <w:rsid w:val="00541DA9"/>
    <w:rsid w:val="00541E35"/>
    <w:rsid w:val="005436C3"/>
    <w:rsid w:val="005441E8"/>
    <w:rsid w:val="005444E2"/>
    <w:rsid w:val="00544A49"/>
    <w:rsid w:val="00544DE7"/>
    <w:rsid w:val="00545342"/>
    <w:rsid w:val="005459B0"/>
    <w:rsid w:val="00545F47"/>
    <w:rsid w:val="005464F8"/>
    <w:rsid w:val="005471B0"/>
    <w:rsid w:val="00547533"/>
    <w:rsid w:val="005478EE"/>
    <w:rsid w:val="00547DCE"/>
    <w:rsid w:val="00550092"/>
    <w:rsid w:val="00550850"/>
    <w:rsid w:val="00550E1C"/>
    <w:rsid w:val="005517CD"/>
    <w:rsid w:val="0055232E"/>
    <w:rsid w:val="00553306"/>
    <w:rsid w:val="00553451"/>
    <w:rsid w:val="00553739"/>
    <w:rsid w:val="005537ED"/>
    <w:rsid w:val="00553BB0"/>
    <w:rsid w:val="00553D40"/>
    <w:rsid w:val="0055498C"/>
    <w:rsid w:val="00554E8C"/>
    <w:rsid w:val="005551E0"/>
    <w:rsid w:val="0055573F"/>
    <w:rsid w:val="005559CB"/>
    <w:rsid w:val="00555C2D"/>
    <w:rsid w:val="0055649A"/>
    <w:rsid w:val="00556581"/>
    <w:rsid w:val="005566BB"/>
    <w:rsid w:val="00557220"/>
    <w:rsid w:val="00557C88"/>
    <w:rsid w:val="0056125E"/>
    <w:rsid w:val="005621CE"/>
    <w:rsid w:val="005626CB"/>
    <w:rsid w:val="00563630"/>
    <w:rsid w:val="00563C78"/>
    <w:rsid w:val="00563E81"/>
    <w:rsid w:val="00564413"/>
    <w:rsid w:val="00564EF3"/>
    <w:rsid w:val="00564F5D"/>
    <w:rsid w:val="005652AB"/>
    <w:rsid w:val="00565325"/>
    <w:rsid w:val="00565473"/>
    <w:rsid w:val="005656D5"/>
    <w:rsid w:val="00565B19"/>
    <w:rsid w:val="00565B3F"/>
    <w:rsid w:val="00566962"/>
    <w:rsid w:val="00567326"/>
    <w:rsid w:val="00567872"/>
    <w:rsid w:val="00567D48"/>
    <w:rsid w:val="0057081D"/>
    <w:rsid w:val="0057084B"/>
    <w:rsid w:val="00571A99"/>
    <w:rsid w:val="00571DD8"/>
    <w:rsid w:val="005724E2"/>
    <w:rsid w:val="00572671"/>
    <w:rsid w:val="00573068"/>
    <w:rsid w:val="00573943"/>
    <w:rsid w:val="005739B8"/>
    <w:rsid w:val="0057410C"/>
    <w:rsid w:val="00575196"/>
    <w:rsid w:val="0057545E"/>
    <w:rsid w:val="00575E92"/>
    <w:rsid w:val="005764CA"/>
    <w:rsid w:val="00576CA7"/>
    <w:rsid w:val="00576E06"/>
    <w:rsid w:val="0057712B"/>
    <w:rsid w:val="00577768"/>
    <w:rsid w:val="00577B16"/>
    <w:rsid w:val="00577BD7"/>
    <w:rsid w:val="00577EF9"/>
    <w:rsid w:val="00580089"/>
    <w:rsid w:val="005808F5"/>
    <w:rsid w:val="0058098D"/>
    <w:rsid w:val="00580E69"/>
    <w:rsid w:val="00580ECB"/>
    <w:rsid w:val="0058101A"/>
    <w:rsid w:val="005812C1"/>
    <w:rsid w:val="00581897"/>
    <w:rsid w:val="00581B82"/>
    <w:rsid w:val="00581FAD"/>
    <w:rsid w:val="00583318"/>
    <w:rsid w:val="00583E6C"/>
    <w:rsid w:val="00584406"/>
    <w:rsid w:val="00584546"/>
    <w:rsid w:val="00584BF6"/>
    <w:rsid w:val="00584FE4"/>
    <w:rsid w:val="00585524"/>
    <w:rsid w:val="00585E45"/>
    <w:rsid w:val="0058654D"/>
    <w:rsid w:val="0058690D"/>
    <w:rsid w:val="005872FF"/>
    <w:rsid w:val="005873EA"/>
    <w:rsid w:val="005900A5"/>
    <w:rsid w:val="005908A2"/>
    <w:rsid w:val="00590BF2"/>
    <w:rsid w:val="00590DDE"/>
    <w:rsid w:val="00590E17"/>
    <w:rsid w:val="00591470"/>
    <w:rsid w:val="00592669"/>
    <w:rsid w:val="00592711"/>
    <w:rsid w:val="00594582"/>
    <w:rsid w:val="00594627"/>
    <w:rsid w:val="0059487D"/>
    <w:rsid w:val="005948CE"/>
    <w:rsid w:val="00594972"/>
    <w:rsid w:val="0059511F"/>
    <w:rsid w:val="00595ABC"/>
    <w:rsid w:val="00595AEF"/>
    <w:rsid w:val="00596BC9"/>
    <w:rsid w:val="00596CB1"/>
    <w:rsid w:val="005972E3"/>
    <w:rsid w:val="005A02DF"/>
    <w:rsid w:val="005A0502"/>
    <w:rsid w:val="005A05A8"/>
    <w:rsid w:val="005A0964"/>
    <w:rsid w:val="005A2922"/>
    <w:rsid w:val="005A2C8A"/>
    <w:rsid w:val="005A3536"/>
    <w:rsid w:val="005A36DC"/>
    <w:rsid w:val="005A378B"/>
    <w:rsid w:val="005A56D2"/>
    <w:rsid w:val="005A6276"/>
    <w:rsid w:val="005A67A0"/>
    <w:rsid w:val="005A6961"/>
    <w:rsid w:val="005A776C"/>
    <w:rsid w:val="005A797A"/>
    <w:rsid w:val="005B0A8F"/>
    <w:rsid w:val="005B12D8"/>
    <w:rsid w:val="005B1D80"/>
    <w:rsid w:val="005B21BE"/>
    <w:rsid w:val="005B244C"/>
    <w:rsid w:val="005B2C0E"/>
    <w:rsid w:val="005B33BA"/>
    <w:rsid w:val="005B35AE"/>
    <w:rsid w:val="005B40AB"/>
    <w:rsid w:val="005B4F3D"/>
    <w:rsid w:val="005B510A"/>
    <w:rsid w:val="005B5181"/>
    <w:rsid w:val="005B56F8"/>
    <w:rsid w:val="005B5924"/>
    <w:rsid w:val="005B7780"/>
    <w:rsid w:val="005B7DCC"/>
    <w:rsid w:val="005C00B5"/>
    <w:rsid w:val="005C1A47"/>
    <w:rsid w:val="005C1FAE"/>
    <w:rsid w:val="005C2092"/>
    <w:rsid w:val="005C24F4"/>
    <w:rsid w:val="005C27E5"/>
    <w:rsid w:val="005C2D32"/>
    <w:rsid w:val="005C2DD0"/>
    <w:rsid w:val="005C37BB"/>
    <w:rsid w:val="005C3AA0"/>
    <w:rsid w:val="005C411A"/>
    <w:rsid w:val="005C5BB0"/>
    <w:rsid w:val="005C6273"/>
    <w:rsid w:val="005C716F"/>
    <w:rsid w:val="005C7282"/>
    <w:rsid w:val="005C7929"/>
    <w:rsid w:val="005D0743"/>
    <w:rsid w:val="005D1151"/>
    <w:rsid w:val="005D1243"/>
    <w:rsid w:val="005D12BA"/>
    <w:rsid w:val="005D1314"/>
    <w:rsid w:val="005D1573"/>
    <w:rsid w:val="005D23AE"/>
    <w:rsid w:val="005D2413"/>
    <w:rsid w:val="005D256C"/>
    <w:rsid w:val="005D2C04"/>
    <w:rsid w:val="005D3436"/>
    <w:rsid w:val="005D4978"/>
    <w:rsid w:val="005D4B1F"/>
    <w:rsid w:val="005D4FF4"/>
    <w:rsid w:val="005D560A"/>
    <w:rsid w:val="005D6F64"/>
    <w:rsid w:val="005D7AAF"/>
    <w:rsid w:val="005D7CD6"/>
    <w:rsid w:val="005E0400"/>
    <w:rsid w:val="005E096E"/>
    <w:rsid w:val="005E1091"/>
    <w:rsid w:val="005E1202"/>
    <w:rsid w:val="005E16A7"/>
    <w:rsid w:val="005E18A1"/>
    <w:rsid w:val="005E1CB5"/>
    <w:rsid w:val="005E2764"/>
    <w:rsid w:val="005E295B"/>
    <w:rsid w:val="005E2F8D"/>
    <w:rsid w:val="005E37CF"/>
    <w:rsid w:val="005E3B3A"/>
    <w:rsid w:val="005E448E"/>
    <w:rsid w:val="005E48D2"/>
    <w:rsid w:val="005E4998"/>
    <w:rsid w:val="005E5002"/>
    <w:rsid w:val="005E5919"/>
    <w:rsid w:val="005E6206"/>
    <w:rsid w:val="005E645F"/>
    <w:rsid w:val="005E700B"/>
    <w:rsid w:val="005E7507"/>
    <w:rsid w:val="005E77F4"/>
    <w:rsid w:val="005E7950"/>
    <w:rsid w:val="005F0123"/>
    <w:rsid w:val="005F113F"/>
    <w:rsid w:val="005F18B3"/>
    <w:rsid w:val="005F1C2E"/>
    <w:rsid w:val="005F2952"/>
    <w:rsid w:val="005F2BC4"/>
    <w:rsid w:val="005F2D48"/>
    <w:rsid w:val="005F2F26"/>
    <w:rsid w:val="005F42C6"/>
    <w:rsid w:val="005F446B"/>
    <w:rsid w:val="005F5517"/>
    <w:rsid w:val="005F683F"/>
    <w:rsid w:val="00600885"/>
    <w:rsid w:val="006011B1"/>
    <w:rsid w:val="00601545"/>
    <w:rsid w:val="006038F5"/>
    <w:rsid w:val="00603B3F"/>
    <w:rsid w:val="00603C0A"/>
    <w:rsid w:val="00605582"/>
    <w:rsid w:val="00606065"/>
    <w:rsid w:val="00606A9F"/>
    <w:rsid w:val="006070A2"/>
    <w:rsid w:val="006072AB"/>
    <w:rsid w:val="006075F3"/>
    <w:rsid w:val="00607A7D"/>
    <w:rsid w:val="00607BA0"/>
    <w:rsid w:val="00610265"/>
    <w:rsid w:val="006125FF"/>
    <w:rsid w:val="00612993"/>
    <w:rsid w:val="00612B03"/>
    <w:rsid w:val="00612FF1"/>
    <w:rsid w:val="006139DA"/>
    <w:rsid w:val="00613BA5"/>
    <w:rsid w:val="006143BA"/>
    <w:rsid w:val="00614795"/>
    <w:rsid w:val="00614E65"/>
    <w:rsid w:val="00615161"/>
    <w:rsid w:val="0061547C"/>
    <w:rsid w:val="006157EC"/>
    <w:rsid w:val="00615D17"/>
    <w:rsid w:val="006167C6"/>
    <w:rsid w:val="00617133"/>
    <w:rsid w:val="00617989"/>
    <w:rsid w:val="00620590"/>
    <w:rsid w:val="006212E5"/>
    <w:rsid w:val="00622A80"/>
    <w:rsid w:val="006237DE"/>
    <w:rsid w:val="00623D3C"/>
    <w:rsid w:val="00623F77"/>
    <w:rsid w:val="00624DB7"/>
    <w:rsid w:val="006250E8"/>
    <w:rsid w:val="00625BD6"/>
    <w:rsid w:val="0062659D"/>
    <w:rsid w:val="006267C8"/>
    <w:rsid w:val="00627423"/>
    <w:rsid w:val="0062758F"/>
    <w:rsid w:val="006304E3"/>
    <w:rsid w:val="00630D2B"/>
    <w:rsid w:val="006316B4"/>
    <w:rsid w:val="00631A4A"/>
    <w:rsid w:val="006320CE"/>
    <w:rsid w:val="00632D5F"/>
    <w:rsid w:val="006337B3"/>
    <w:rsid w:val="00633E0D"/>
    <w:rsid w:val="006348F1"/>
    <w:rsid w:val="00634D1B"/>
    <w:rsid w:val="00636B10"/>
    <w:rsid w:val="00636C50"/>
    <w:rsid w:val="00637A42"/>
    <w:rsid w:val="00640158"/>
    <w:rsid w:val="00640B40"/>
    <w:rsid w:val="0064187E"/>
    <w:rsid w:val="00641F4E"/>
    <w:rsid w:val="0064253E"/>
    <w:rsid w:val="00642696"/>
    <w:rsid w:val="00643411"/>
    <w:rsid w:val="00643B5C"/>
    <w:rsid w:val="00643C17"/>
    <w:rsid w:val="00644235"/>
    <w:rsid w:val="006442DC"/>
    <w:rsid w:val="00645685"/>
    <w:rsid w:val="006456A1"/>
    <w:rsid w:val="00646D87"/>
    <w:rsid w:val="006471B1"/>
    <w:rsid w:val="006475ED"/>
    <w:rsid w:val="0064762E"/>
    <w:rsid w:val="00647ACF"/>
    <w:rsid w:val="00647DFB"/>
    <w:rsid w:val="006500AD"/>
    <w:rsid w:val="00650374"/>
    <w:rsid w:val="00650909"/>
    <w:rsid w:val="00650B5A"/>
    <w:rsid w:val="00651196"/>
    <w:rsid w:val="00651BBB"/>
    <w:rsid w:val="006520D4"/>
    <w:rsid w:val="00652F54"/>
    <w:rsid w:val="00653FF6"/>
    <w:rsid w:val="00654447"/>
    <w:rsid w:val="006548D9"/>
    <w:rsid w:val="00654D5A"/>
    <w:rsid w:val="00655006"/>
    <w:rsid w:val="00655261"/>
    <w:rsid w:val="00656B8E"/>
    <w:rsid w:val="006576FA"/>
    <w:rsid w:val="00657BD2"/>
    <w:rsid w:val="00660664"/>
    <w:rsid w:val="006607C0"/>
    <w:rsid w:val="00660AFB"/>
    <w:rsid w:val="00660E86"/>
    <w:rsid w:val="00661980"/>
    <w:rsid w:val="006626D1"/>
    <w:rsid w:val="00663087"/>
    <w:rsid w:val="0066352F"/>
    <w:rsid w:val="00663705"/>
    <w:rsid w:val="006651C6"/>
    <w:rsid w:val="00665C92"/>
    <w:rsid w:val="00665F61"/>
    <w:rsid w:val="00666440"/>
    <w:rsid w:val="00666F1B"/>
    <w:rsid w:val="006678ED"/>
    <w:rsid w:val="006701A8"/>
    <w:rsid w:val="006701D4"/>
    <w:rsid w:val="00670622"/>
    <w:rsid w:val="00670658"/>
    <w:rsid w:val="00670DFE"/>
    <w:rsid w:val="00671BAE"/>
    <w:rsid w:val="00671F27"/>
    <w:rsid w:val="0067329D"/>
    <w:rsid w:val="00673AB7"/>
    <w:rsid w:val="00673EEE"/>
    <w:rsid w:val="0067429C"/>
    <w:rsid w:val="00674690"/>
    <w:rsid w:val="00674B23"/>
    <w:rsid w:val="006752F2"/>
    <w:rsid w:val="00675D5B"/>
    <w:rsid w:val="00675F6D"/>
    <w:rsid w:val="00676022"/>
    <w:rsid w:val="00676088"/>
    <w:rsid w:val="00676785"/>
    <w:rsid w:val="006773F5"/>
    <w:rsid w:val="00680ACD"/>
    <w:rsid w:val="00680FF3"/>
    <w:rsid w:val="0068226F"/>
    <w:rsid w:val="00682BC2"/>
    <w:rsid w:val="00683E19"/>
    <w:rsid w:val="00684387"/>
    <w:rsid w:val="00684695"/>
    <w:rsid w:val="0068481E"/>
    <w:rsid w:val="00684F32"/>
    <w:rsid w:val="006852C6"/>
    <w:rsid w:val="00685AA5"/>
    <w:rsid w:val="00685F14"/>
    <w:rsid w:val="00686459"/>
    <w:rsid w:val="00686A01"/>
    <w:rsid w:val="006870FB"/>
    <w:rsid w:val="00687EDD"/>
    <w:rsid w:val="006915E5"/>
    <w:rsid w:val="00691DE3"/>
    <w:rsid w:val="00692455"/>
    <w:rsid w:val="006925FF"/>
    <w:rsid w:val="00693A88"/>
    <w:rsid w:val="006941D6"/>
    <w:rsid w:val="006945AD"/>
    <w:rsid w:val="006958B0"/>
    <w:rsid w:val="006959B2"/>
    <w:rsid w:val="00695FB2"/>
    <w:rsid w:val="00696C51"/>
    <w:rsid w:val="00697BD2"/>
    <w:rsid w:val="006A0E14"/>
    <w:rsid w:val="006A10CD"/>
    <w:rsid w:val="006A1196"/>
    <w:rsid w:val="006A1808"/>
    <w:rsid w:val="006A1A40"/>
    <w:rsid w:val="006A22C2"/>
    <w:rsid w:val="006A22D8"/>
    <w:rsid w:val="006A25CE"/>
    <w:rsid w:val="006A3171"/>
    <w:rsid w:val="006A4C73"/>
    <w:rsid w:val="006A4D17"/>
    <w:rsid w:val="006A517B"/>
    <w:rsid w:val="006A6E15"/>
    <w:rsid w:val="006A77FB"/>
    <w:rsid w:val="006B097E"/>
    <w:rsid w:val="006B0F8D"/>
    <w:rsid w:val="006B3206"/>
    <w:rsid w:val="006B326E"/>
    <w:rsid w:val="006B3779"/>
    <w:rsid w:val="006B4986"/>
    <w:rsid w:val="006B531E"/>
    <w:rsid w:val="006B56B8"/>
    <w:rsid w:val="006B6C37"/>
    <w:rsid w:val="006B7075"/>
    <w:rsid w:val="006B70D7"/>
    <w:rsid w:val="006C0875"/>
    <w:rsid w:val="006C0AD3"/>
    <w:rsid w:val="006C0B21"/>
    <w:rsid w:val="006C18A4"/>
    <w:rsid w:val="006C1A97"/>
    <w:rsid w:val="006C1CC4"/>
    <w:rsid w:val="006C1F3B"/>
    <w:rsid w:val="006C219D"/>
    <w:rsid w:val="006C2D64"/>
    <w:rsid w:val="006C3208"/>
    <w:rsid w:val="006C3267"/>
    <w:rsid w:val="006C3A38"/>
    <w:rsid w:val="006C48C3"/>
    <w:rsid w:val="006C4C37"/>
    <w:rsid w:val="006C4C90"/>
    <w:rsid w:val="006C4F83"/>
    <w:rsid w:val="006C50EB"/>
    <w:rsid w:val="006C594C"/>
    <w:rsid w:val="006C6376"/>
    <w:rsid w:val="006C711E"/>
    <w:rsid w:val="006C72FC"/>
    <w:rsid w:val="006C7380"/>
    <w:rsid w:val="006C777F"/>
    <w:rsid w:val="006D0181"/>
    <w:rsid w:val="006D0213"/>
    <w:rsid w:val="006D11D9"/>
    <w:rsid w:val="006D1420"/>
    <w:rsid w:val="006D2B82"/>
    <w:rsid w:val="006D3770"/>
    <w:rsid w:val="006D5966"/>
    <w:rsid w:val="006D6110"/>
    <w:rsid w:val="006D6685"/>
    <w:rsid w:val="006D6C0C"/>
    <w:rsid w:val="006D6CDE"/>
    <w:rsid w:val="006D7154"/>
    <w:rsid w:val="006D72B3"/>
    <w:rsid w:val="006D782C"/>
    <w:rsid w:val="006E06C1"/>
    <w:rsid w:val="006E0C6A"/>
    <w:rsid w:val="006E0DAE"/>
    <w:rsid w:val="006E1726"/>
    <w:rsid w:val="006E1BD0"/>
    <w:rsid w:val="006E2017"/>
    <w:rsid w:val="006E2396"/>
    <w:rsid w:val="006E23E5"/>
    <w:rsid w:val="006E2A65"/>
    <w:rsid w:val="006E34BA"/>
    <w:rsid w:val="006E3779"/>
    <w:rsid w:val="006E406E"/>
    <w:rsid w:val="006E4993"/>
    <w:rsid w:val="006E5973"/>
    <w:rsid w:val="006E5D53"/>
    <w:rsid w:val="006E664A"/>
    <w:rsid w:val="006E6F9C"/>
    <w:rsid w:val="006F08B2"/>
    <w:rsid w:val="006F18EB"/>
    <w:rsid w:val="006F1A48"/>
    <w:rsid w:val="006F1C59"/>
    <w:rsid w:val="006F215F"/>
    <w:rsid w:val="006F27C5"/>
    <w:rsid w:val="006F2983"/>
    <w:rsid w:val="006F2A01"/>
    <w:rsid w:val="006F2C61"/>
    <w:rsid w:val="006F3180"/>
    <w:rsid w:val="006F3806"/>
    <w:rsid w:val="006F3863"/>
    <w:rsid w:val="006F4BDF"/>
    <w:rsid w:val="006F5E60"/>
    <w:rsid w:val="006F6115"/>
    <w:rsid w:val="006F61EF"/>
    <w:rsid w:val="006F6486"/>
    <w:rsid w:val="006F690D"/>
    <w:rsid w:val="006F6A5A"/>
    <w:rsid w:val="006F749F"/>
    <w:rsid w:val="006F7806"/>
    <w:rsid w:val="006F7E42"/>
    <w:rsid w:val="006F7E54"/>
    <w:rsid w:val="007003F9"/>
    <w:rsid w:val="00700DAC"/>
    <w:rsid w:val="007011C3"/>
    <w:rsid w:val="007015B6"/>
    <w:rsid w:val="007017E0"/>
    <w:rsid w:val="007017F0"/>
    <w:rsid w:val="00701D12"/>
    <w:rsid w:val="00702776"/>
    <w:rsid w:val="00703AE2"/>
    <w:rsid w:val="00703E27"/>
    <w:rsid w:val="007040A4"/>
    <w:rsid w:val="00704776"/>
    <w:rsid w:val="00704F97"/>
    <w:rsid w:val="007053E0"/>
    <w:rsid w:val="0070592D"/>
    <w:rsid w:val="0071023D"/>
    <w:rsid w:val="0071062E"/>
    <w:rsid w:val="00710C89"/>
    <w:rsid w:val="00711C1E"/>
    <w:rsid w:val="00711D11"/>
    <w:rsid w:val="00713675"/>
    <w:rsid w:val="00713692"/>
    <w:rsid w:val="00713954"/>
    <w:rsid w:val="00713C90"/>
    <w:rsid w:val="00713F47"/>
    <w:rsid w:val="00714715"/>
    <w:rsid w:val="00714D0D"/>
    <w:rsid w:val="007153F9"/>
    <w:rsid w:val="00715C49"/>
    <w:rsid w:val="00715F0A"/>
    <w:rsid w:val="007160B2"/>
    <w:rsid w:val="00717E34"/>
    <w:rsid w:val="0072046F"/>
    <w:rsid w:val="007209AB"/>
    <w:rsid w:val="00720B63"/>
    <w:rsid w:val="0072103D"/>
    <w:rsid w:val="00721E47"/>
    <w:rsid w:val="00723FDF"/>
    <w:rsid w:val="00724879"/>
    <w:rsid w:val="00724B2E"/>
    <w:rsid w:val="00724C87"/>
    <w:rsid w:val="00724F52"/>
    <w:rsid w:val="0072518E"/>
    <w:rsid w:val="00726368"/>
    <w:rsid w:val="0072665E"/>
    <w:rsid w:val="00726C10"/>
    <w:rsid w:val="007278D1"/>
    <w:rsid w:val="00727968"/>
    <w:rsid w:val="00727B7C"/>
    <w:rsid w:val="00731664"/>
    <w:rsid w:val="007317EE"/>
    <w:rsid w:val="00731C48"/>
    <w:rsid w:val="00732338"/>
    <w:rsid w:val="007327A8"/>
    <w:rsid w:val="00732969"/>
    <w:rsid w:val="00732B07"/>
    <w:rsid w:val="007330A5"/>
    <w:rsid w:val="00733760"/>
    <w:rsid w:val="00734345"/>
    <w:rsid w:val="0073470F"/>
    <w:rsid w:val="00734F24"/>
    <w:rsid w:val="0073585A"/>
    <w:rsid w:val="007358BA"/>
    <w:rsid w:val="00735B60"/>
    <w:rsid w:val="007364F3"/>
    <w:rsid w:val="00736F12"/>
    <w:rsid w:val="007371EA"/>
    <w:rsid w:val="007402C5"/>
    <w:rsid w:val="00740388"/>
    <w:rsid w:val="00740571"/>
    <w:rsid w:val="00740B58"/>
    <w:rsid w:val="00740E01"/>
    <w:rsid w:val="00741357"/>
    <w:rsid w:val="0074163F"/>
    <w:rsid w:val="00741DD8"/>
    <w:rsid w:val="0074209E"/>
    <w:rsid w:val="0074265B"/>
    <w:rsid w:val="00742A3B"/>
    <w:rsid w:val="00742B1B"/>
    <w:rsid w:val="00743931"/>
    <w:rsid w:val="007461ED"/>
    <w:rsid w:val="00746FB4"/>
    <w:rsid w:val="007470AC"/>
    <w:rsid w:val="0075434F"/>
    <w:rsid w:val="00754ADF"/>
    <w:rsid w:val="0075516E"/>
    <w:rsid w:val="007560B0"/>
    <w:rsid w:val="007564D5"/>
    <w:rsid w:val="00756602"/>
    <w:rsid w:val="00756988"/>
    <w:rsid w:val="00757392"/>
    <w:rsid w:val="00757E40"/>
    <w:rsid w:val="00761332"/>
    <w:rsid w:val="007624FD"/>
    <w:rsid w:val="0076309D"/>
    <w:rsid w:val="007636BB"/>
    <w:rsid w:val="0076492A"/>
    <w:rsid w:val="00764DEB"/>
    <w:rsid w:val="00765B7B"/>
    <w:rsid w:val="00765BBA"/>
    <w:rsid w:val="00765FAA"/>
    <w:rsid w:val="00766736"/>
    <w:rsid w:val="00766A1C"/>
    <w:rsid w:val="00767D71"/>
    <w:rsid w:val="007706D9"/>
    <w:rsid w:val="00770CFF"/>
    <w:rsid w:val="00770FBF"/>
    <w:rsid w:val="007722D8"/>
    <w:rsid w:val="00774035"/>
    <w:rsid w:val="007754BC"/>
    <w:rsid w:val="007754BD"/>
    <w:rsid w:val="00775530"/>
    <w:rsid w:val="00776891"/>
    <w:rsid w:val="00776FAF"/>
    <w:rsid w:val="00777E7A"/>
    <w:rsid w:val="0078044E"/>
    <w:rsid w:val="00780875"/>
    <w:rsid w:val="00780E1F"/>
    <w:rsid w:val="00781251"/>
    <w:rsid w:val="00781337"/>
    <w:rsid w:val="00781FF7"/>
    <w:rsid w:val="007828AC"/>
    <w:rsid w:val="007828F5"/>
    <w:rsid w:val="007834DC"/>
    <w:rsid w:val="007834F3"/>
    <w:rsid w:val="00783D5F"/>
    <w:rsid w:val="00783E5D"/>
    <w:rsid w:val="00783F60"/>
    <w:rsid w:val="00784677"/>
    <w:rsid w:val="007846FE"/>
    <w:rsid w:val="0078566B"/>
    <w:rsid w:val="00785977"/>
    <w:rsid w:val="00785DC9"/>
    <w:rsid w:val="007864AD"/>
    <w:rsid w:val="00787E0F"/>
    <w:rsid w:val="00790079"/>
    <w:rsid w:val="007903FB"/>
    <w:rsid w:val="007909BE"/>
    <w:rsid w:val="00791E42"/>
    <w:rsid w:val="00791E89"/>
    <w:rsid w:val="0079276F"/>
    <w:rsid w:val="007956A2"/>
    <w:rsid w:val="00795839"/>
    <w:rsid w:val="00795FDD"/>
    <w:rsid w:val="00796711"/>
    <w:rsid w:val="007A0B0D"/>
    <w:rsid w:val="007A0F5C"/>
    <w:rsid w:val="007A1015"/>
    <w:rsid w:val="007A1D0A"/>
    <w:rsid w:val="007A2178"/>
    <w:rsid w:val="007A26EC"/>
    <w:rsid w:val="007A3135"/>
    <w:rsid w:val="007A370C"/>
    <w:rsid w:val="007A3863"/>
    <w:rsid w:val="007A3FEB"/>
    <w:rsid w:val="007A5898"/>
    <w:rsid w:val="007A5CFE"/>
    <w:rsid w:val="007A5E28"/>
    <w:rsid w:val="007A7530"/>
    <w:rsid w:val="007A755D"/>
    <w:rsid w:val="007A7EA0"/>
    <w:rsid w:val="007A7F5C"/>
    <w:rsid w:val="007B0383"/>
    <w:rsid w:val="007B0412"/>
    <w:rsid w:val="007B0AF2"/>
    <w:rsid w:val="007B18A1"/>
    <w:rsid w:val="007B1C57"/>
    <w:rsid w:val="007B26FB"/>
    <w:rsid w:val="007B2A37"/>
    <w:rsid w:val="007B2D21"/>
    <w:rsid w:val="007B3F7D"/>
    <w:rsid w:val="007B4041"/>
    <w:rsid w:val="007B4399"/>
    <w:rsid w:val="007B469F"/>
    <w:rsid w:val="007B5F83"/>
    <w:rsid w:val="007B70D1"/>
    <w:rsid w:val="007B72E1"/>
    <w:rsid w:val="007B796E"/>
    <w:rsid w:val="007C0E83"/>
    <w:rsid w:val="007C0F4D"/>
    <w:rsid w:val="007C1644"/>
    <w:rsid w:val="007C17B7"/>
    <w:rsid w:val="007C19C1"/>
    <w:rsid w:val="007C28AE"/>
    <w:rsid w:val="007C3339"/>
    <w:rsid w:val="007C3ABF"/>
    <w:rsid w:val="007C44F1"/>
    <w:rsid w:val="007C4B63"/>
    <w:rsid w:val="007C4F0D"/>
    <w:rsid w:val="007C59E0"/>
    <w:rsid w:val="007C5BA3"/>
    <w:rsid w:val="007C6421"/>
    <w:rsid w:val="007C6744"/>
    <w:rsid w:val="007C68CA"/>
    <w:rsid w:val="007C6DA6"/>
    <w:rsid w:val="007C75AF"/>
    <w:rsid w:val="007C7951"/>
    <w:rsid w:val="007C7B26"/>
    <w:rsid w:val="007C7EFF"/>
    <w:rsid w:val="007D07FF"/>
    <w:rsid w:val="007D0CE5"/>
    <w:rsid w:val="007D10AD"/>
    <w:rsid w:val="007D113A"/>
    <w:rsid w:val="007D1254"/>
    <w:rsid w:val="007D2271"/>
    <w:rsid w:val="007D2FC3"/>
    <w:rsid w:val="007D3155"/>
    <w:rsid w:val="007D3737"/>
    <w:rsid w:val="007D3B23"/>
    <w:rsid w:val="007D3D16"/>
    <w:rsid w:val="007D5024"/>
    <w:rsid w:val="007D51E4"/>
    <w:rsid w:val="007D643F"/>
    <w:rsid w:val="007D65B3"/>
    <w:rsid w:val="007D6BA5"/>
    <w:rsid w:val="007D6D3A"/>
    <w:rsid w:val="007D7B81"/>
    <w:rsid w:val="007D7F0C"/>
    <w:rsid w:val="007E0DA8"/>
    <w:rsid w:val="007E127B"/>
    <w:rsid w:val="007E16F7"/>
    <w:rsid w:val="007E26A4"/>
    <w:rsid w:val="007E45F2"/>
    <w:rsid w:val="007E5AB4"/>
    <w:rsid w:val="007E65B6"/>
    <w:rsid w:val="007E6E30"/>
    <w:rsid w:val="007E7A80"/>
    <w:rsid w:val="007F2173"/>
    <w:rsid w:val="007F25E7"/>
    <w:rsid w:val="007F369F"/>
    <w:rsid w:val="007F37D8"/>
    <w:rsid w:val="007F4BC4"/>
    <w:rsid w:val="007F5493"/>
    <w:rsid w:val="007F5A67"/>
    <w:rsid w:val="007F5F60"/>
    <w:rsid w:val="007F6ABE"/>
    <w:rsid w:val="007F6D99"/>
    <w:rsid w:val="007F7482"/>
    <w:rsid w:val="007F7B11"/>
    <w:rsid w:val="0080083B"/>
    <w:rsid w:val="00801EE8"/>
    <w:rsid w:val="00802096"/>
    <w:rsid w:val="0080267F"/>
    <w:rsid w:val="008026B6"/>
    <w:rsid w:val="00802718"/>
    <w:rsid w:val="00803048"/>
    <w:rsid w:val="00803641"/>
    <w:rsid w:val="0080364E"/>
    <w:rsid w:val="008047B6"/>
    <w:rsid w:val="00804DF5"/>
    <w:rsid w:val="00805142"/>
    <w:rsid w:val="0080529B"/>
    <w:rsid w:val="008056B8"/>
    <w:rsid w:val="008059F6"/>
    <w:rsid w:val="0080672E"/>
    <w:rsid w:val="0080779B"/>
    <w:rsid w:val="00807F81"/>
    <w:rsid w:val="00807F91"/>
    <w:rsid w:val="00810B7A"/>
    <w:rsid w:val="00810F92"/>
    <w:rsid w:val="00812536"/>
    <w:rsid w:val="00812A15"/>
    <w:rsid w:val="00812C40"/>
    <w:rsid w:val="00812DEA"/>
    <w:rsid w:val="00813067"/>
    <w:rsid w:val="008139D4"/>
    <w:rsid w:val="008146B5"/>
    <w:rsid w:val="00814E01"/>
    <w:rsid w:val="00814FA2"/>
    <w:rsid w:val="00815F73"/>
    <w:rsid w:val="0081666E"/>
    <w:rsid w:val="00816874"/>
    <w:rsid w:val="008168EF"/>
    <w:rsid w:val="00816F6F"/>
    <w:rsid w:val="00817190"/>
    <w:rsid w:val="00817E5B"/>
    <w:rsid w:val="00820034"/>
    <w:rsid w:val="00820FB7"/>
    <w:rsid w:val="00821B30"/>
    <w:rsid w:val="00821B82"/>
    <w:rsid w:val="0082246E"/>
    <w:rsid w:val="00822815"/>
    <w:rsid w:val="00822AED"/>
    <w:rsid w:val="00822D1C"/>
    <w:rsid w:val="00822FBA"/>
    <w:rsid w:val="00823783"/>
    <w:rsid w:val="00823A03"/>
    <w:rsid w:val="00823E52"/>
    <w:rsid w:val="00823F31"/>
    <w:rsid w:val="0082454E"/>
    <w:rsid w:val="00825087"/>
    <w:rsid w:val="008257E5"/>
    <w:rsid w:val="00826882"/>
    <w:rsid w:val="00826BAF"/>
    <w:rsid w:val="0082718B"/>
    <w:rsid w:val="00830B55"/>
    <w:rsid w:val="00830CC8"/>
    <w:rsid w:val="0083185B"/>
    <w:rsid w:val="008318DF"/>
    <w:rsid w:val="00831C4E"/>
    <w:rsid w:val="00831F6C"/>
    <w:rsid w:val="0083284E"/>
    <w:rsid w:val="00832E92"/>
    <w:rsid w:val="008348B8"/>
    <w:rsid w:val="00834B9F"/>
    <w:rsid w:val="008351CB"/>
    <w:rsid w:val="00835E58"/>
    <w:rsid w:val="00836743"/>
    <w:rsid w:val="00836A20"/>
    <w:rsid w:val="00836BB0"/>
    <w:rsid w:val="0083737D"/>
    <w:rsid w:val="008379F5"/>
    <w:rsid w:val="00841393"/>
    <w:rsid w:val="00841B32"/>
    <w:rsid w:val="00841BFC"/>
    <w:rsid w:val="00842C83"/>
    <w:rsid w:val="00842CD7"/>
    <w:rsid w:val="00843BF7"/>
    <w:rsid w:val="00843CB2"/>
    <w:rsid w:val="00844321"/>
    <w:rsid w:val="008444B2"/>
    <w:rsid w:val="00844B0C"/>
    <w:rsid w:val="008457F3"/>
    <w:rsid w:val="0084590E"/>
    <w:rsid w:val="00845F4D"/>
    <w:rsid w:val="00846A98"/>
    <w:rsid w:val="00846DB3"/>
    <w:rsid w:val="00847F31"/>
    <w:rsid w:val="00851263"/>
    <w:rsid w:val="0085156E"/>
    <w:rsid w:val="00851AF0"/>
    <w:rsid w:val="00852AE7"/>
    <w:rsid w:val="00853448"/>
    <w:rsid w:val="008539CD"/>
    <w:rsid w:val="00853BB9"/>
    <w:rsid w:val="00853BED"/>
    <w:rsid w:val="00853ED8"/>
    <w:rsid w:val="00855018"/>
    <w:rsid w:val="0085586B"/>
    <w:rsid w:val="00855F61"/>
    <w:rsid w:val="00857729"/>
    <w:rsid w:val="008614B4"/>
    <w:rsid w:val="008615E0"/>
    <w:rsid w:val="00861F18"/>
    <w:rsid w:val="0086272D"/>
    <w:rsid w:val="00862F54"/>
    <w:rsid w:val="00863682"/>
    <w:rsid w:val="008640D3"/>
    <w:rsid w:val="00864AB2"/>
    <w:rsid w:val="00865386"/>
    <w:rsid w:val="00865616"/>
    <w:rsid w:val="00865804"/>
    <w:rsid w:val="00866D63"/>
    <w:rsid w:val="00866DDE"/>
    <w:rsid w:val="0086783F"/>
    <w:rsid w:val="00870842"/>
    <w:rsid w:val="00870C16"/>
    <w:rsid w:val="00871E39"/>
    <w:rsid w:val="008725D2"/>
    <w:rsid w:val="00872DCD"/>
    <w:rsid w:val="008733F5"/>
    <w:rsid w:val="00873B76"/>
    <w:rsid w:val="00873FDC"/>
    <w:rsid w:val="0087492E"/>
    <w:rsid w:val="00874AAA"/>
    <w:rsid w:val="00874F76"/>
    <w:rsid w:val="008751C2"/>
    <w:rsid w:val="008756F9"/>
    <w:rsid w:val="00875876"/>
    <w:rsid w:val="00875B7F"/>
    <w:rsid w:val="00875DF3"/>
    <w:rsid w:val="00876B39"/>
    <w:rsid w:val="0087730C"/>
    <w:rsid w:val="00877447"/>
    <w:rsid w:val="00877C09"/>
    <w:rsid w:val="00882822"/>
    <w:rsid w:val="00882AE1"/>
    <w:rsid w:val="00882CB8"/>
    <w:rsid w:val="00882E7D"/>
    <w:rsid w:val="008840F1"/>
    <w:rsid w:val="008847BC"/>
    <w:rsid w:val="00885D77"/>
    <w:rsid w:val="00885E99"/>
    <w:rsid w:val="00886EE2"/>
    <w:rsid w:val="00887286"/>
    <w:rsid w:val="00890198"/>
    <w:rsid w:val="0089051C"/>
    <w:rsid w:val="00890B2A"/>
    <w:rsid w:val="00891C65"/>
    <w:rsid w:val="0089242A"/>
    <w:rsid w:val="008928BE"/>
    <w:rsid w:val="00892AE3"/>
    <w:rsid w:val="00892B44"/>
    <w:rsid w:val="008932C4"/>
    <w:rsid w:val="0089330C"/>
    <w:rsid w:val="008933F2"/>
    <w:rsid w:val="00893599"/>
    <w:rsid w:val="00893993"/>
    <w:rsid w:val="00893AB1"/>
    <w:rsid w:val="00893AC7"/>
    <w:rsid w:val="00893C61"/>
    <w:rsid w:val="008952A7"/>
    <w:rsid w:val="00895B2D"/>
    <w:rsid w:val="00895D66"/>
    <w:rsid w:val="00895E35"/>
    <w:rsid w:val="00895F68"/>
    <w:rsid w:val="0089662D"/>
    <w:rsid w:val="00896D89"/>
    <w:rsid w:val="0089706B"/>
    <w:rsid w:val="00897C7A"/>
    <w:rsid w:val="008A06E0"/>
    <w:rsid w:val="008A1352"/>
    <w:rsid w:val="008A169E"/>
    <w:rsid w:val="008A27D6"/>
    <w:rsid w:val="008A28BB"/>
    <w:rsid w:val="008A2D51"/>
    <w:rsid w:val="008A2EC1"/>
    <w:rsid w:val="008A319D"/>
    <w:rsid w:val="008A3B76"/>
    <w:rsid w:val="008A44B9"/>
    <w:rsid w:val="008A4513"/>
    <w:rsid w:val="008A4BEC"/>
    <w:rsid w:val="008A55D1"/>
    <w:rsid w:val="008A56C8"/>
    <w:rsid w:val="008A6267"/>
    <w:rsid w:val="008A646B"/>
    <w:rsid w:val="008A6BB3"/>
    <w:rsid w:val="008A7669"/>
    <w:rsid w:val="008B063C"/>
    <w:rsid w:val="008B0704"/>
    <w:rsid w:val="008B2459"/>
    <w:rsid w:val="008B264E"/>
    <w:rsid w:val="008B28BE"/>
    <w:rsid w:val="008B3AB7"/>
    <w:rsid w:val="008B3C55"/>
    <w:rsid w:val="008B3D84"/>
    <w:rsid w:val="008B44CC"/>
    <w:rsid w:val="008B479A"/>
    <w:rsid w:val="008B4ED4"/>
    <w:rsid w:val="008B528F"/>
    <w:rsid w:val="008B5401"/>
    <w:rsid w:val="008B559D"/>
    <w:rsid w:val="008B710B"/>
    <w:rsid w:val="008B7AAE"/>
    <w:rsid w:val="008C02A9"/>
    <w:rsid w:val="008C0CAC"/>
    <w:rsid w:val="008C14F7"/>
    <w:rsid w:val="008C1DC0"/>
    <w:rsid w:val="008C2435"/>
    <w:rsid w:val="008C2C49"/>
    <w:rsid w:val="008C31EE"/>
    <w:rsid w:val="008C38E9"/>
    <w:rsid w:val="008C3956"/>
    <w:rsid w:val="008C40E4"/>
    <w:rsid w:val="008C4823"/>
    <w:rsid w:val="008C507D"/>
    <w:rsid w:val="008C5291"/>
    <w:rsid w:val="008C5325"/>
    <w:rsid w:val="008C5CD4"/>
    <w:rsid w:val="008C6078"/>
    <w:rsid w:val="008C6CD2"/>
    <w:rsid w:val="008C711A"/>
    <w:rsid w:val="008C74C0"/>
    <w:rsid w:val="008C79E1"/>
    <w:rsid w:val="008C7D43"/>
    <w:rsid w:val="008C7FF2"/>
    <w:rsid w:val="008D001D"/>
    <w:rsid w:val="008D0143"/>
    <w:rsid w:val="008D0A13"/>
    <w:rsid w:val="008D0C07"/>
    <w:rsid w:val="008D11EB"/>
    <w:rsid w:val="008D1807"/>
    <w:rsid w:val="008D1AAC"/>
    <w:rsid w:val="008D1D61"/>
    <w:rsid w:val="008D1E86"/>
    <w:rsid w:val="008D1F36"/>
    <w:rsid w:val="008D2160"/>
    <w:rsid w:val="008D2CBE"/>
    <w:rsid w:val="008D31BC"/>
    <w:rsid w:val="008D3A4A"/>
    <w:rsid w:val="008D3E7F"/>
    <w:rsid w:val="008D4776"/>
    <w:rsid w:val="008D4B4D"/>
    <w:rsid w:val="008D4BD0"/>
    <w:rsid w:val="008D57CD"/>
    <w:rsid w:val="008D59A2"/>
    <w:rsid w:val="008D6571"/>
    <w:rsid w:val="008D6B56"/>
    <w:rsid w:val="008D6C15"/>
    <w:rsid w:val="008D6DFD"/>
    <w:rsid w:val="008D71B3"/>
    <w:rsid w:val="008D74F0"/>
    <w:rsid w:val="008E297C"/>
    <w:rsid w:val="008E3368"/>
    <w:rsid w:val="008E377B"/>
    <w:rsid w:val="008E4023"/>
    <w:rsid w:val="008E4EA1"/>
    <w:rsid w:val="008E5585"/>
    <w:rsid w:val="008E5AF0"/>
    <w:rsid w:val="008E6105"/>
    <w:rsid w:val="008E6CFA"/>
    <w:rsid w:val="008F01FD"/>
    <w:rsid w:val="008F0610"/>
    <w:rsid w:val="008F085C"/>
    <w:rsid w:val="008F1288"/>
    <w:rsid w:val="008F15C3"/>
    <w:rsid w:val="008F2D98"/>
    <w:rsid w:val="008F31CC"/>
    <w:rsid w:val="008F3345"/>
    <w:rsid w:val="008F4870"/>
    <w:rsid w:val="008F54C7"/>
    <w:rsid w:val="008F5866"/>
    <w:rsid w:val="008F6029"/>
    <w:rsid w:val="008F62C3"/>
    <w:rsid w:val="008F7C1A"/>
    <w:rsid w:val="00900190"/>
    <w:rsid w:val="00900885"/>
    <w:rsid w:val="0090093A"/>
    <w:rsid w:val="00900D3F"/>
    <w:rsid w:val="00903230"/>
    <w:rsid w:val="0090346D"/>
    <w:rsid w:val="0090390F"/>
    <w:rsid w:val="00903C86"/>
    <w:rsid w:val="009044C2"/>
    <w:rsid w:val="00904550"/>
    <w:rsid w:val="00904AD2"/>
    <w:rsid w:val="00906039"/>
    <w:rsid w:val="00907A51"/>
    <w:rsid w:val="009109E1"/>
    <w:rsid w:val="00910C85"/>
    <w:rsid w:val="00910D7F"/>
    <w:rsid w:val="00910EEA"/>
    <w:rsid w:val="00911C18"/>
    <w:rsid w:val="00911C24"/>
    <w:rsid w:val="00912024"/>
    <w:rsid w:val="00912CC9"/>
    <w:rsid w:val="00912EB7"/>
    <w:rsid w:val="0091408C"/>
    <w:rsid w:val="009142BC"/>
    <w:rsid w:val="00914C40"/>
    <w:rsid w:val="00914D3D"/>
    <w:rsid w:val="0091559B"/>
    <w:rsid w:val="00915C23"/>
    <w:rsid w:val="00915E53"/>
    <w:rsid w:val="00916154"/>
    <w:rsid w:val="00916261"/>
    <w:rsid w:val="00917501"/>
    <w:rsid w:val="009176E2"/>
    <w:rsid w:val="009202F9"/>
    <w:rsid w:val="00920B23"/>
    <w:rsid w:val="00920E04"/>
    <w:rsid w:val="00921B1D"/>
    <w:rsid w:val="00921DC7"/>
    <w:rsid w:val="00922127"/>
    <w:rsid w:val="0092273E"/>
    <w:rsid w:val="009229A4"/>
    <w:rsid w:val="00922A53"/>
    <w:rsid w:val="0092380C"/>
    <w:rsid w:val="00924EB9"/>
    <w:rsid w:val="00924F5A"/>
    <w:rsid w:val="00925330"/>
    <w:rsid w:val="00925BBA"/>
    <w:rsid w:val="00926086"/>
    <w:rsid w:val="0092663E"/>
    <w:rsid w:val="00926839"/>
    <w:rsid w:val="00926B9A"/>
    <w:rsid w:val="009271B7"/>
    <w:rsid w:val="0093015B"/>
    <w:rsid w:val="00930324"/>
    <w:rsid w:val="00930EFF"/>
    <w:rsid w:val="00931910"/>
    <w:rsid w:val="00932196"/>
    <w:rsid w:val="00932809"/>
    <w:rsid w:val="00932B50"/>
    <w:rsid w:val="0093422F"/>
    <w:rsid w:val="00934552"/>
    <w:rsid w:val="00934719"/>
    <w:rsid w:val="009352B2"/>
    <w:rsid w:val="009353E1"/>
    <w:rsid w:val="009356BF"/>
    <w:rsid w:val="0093586A"/>
    <w:rsid w:val="009359AC"/>
    <w:rsid w:val="00935B4F"/>
    <w:rsid w:val="00935D5B"/>
    <w:rsid w:val="00936D50"/>
    <w:rsid w:val="00937003"/>
    <w:rsid w:val="009371A7"/>
    <w:rsid w:val="00937656"/>
    <w:rsid w:val="009376CB"/>
    <w:rsid w:val="00940075"/>
    <w:rsid w:val="00940164"/>
    <w:rsid w:val="00940E95"/>
    <w:rsid w:val="00940F4E"/>
    <w:rsid w:val="00940F5A"/>
    <w:rsid w:val="009424FD"/>
    <w:rsid w:val="0094320F"/>
    <w:rsid w:val="00943B88"/>
    <w:rsid w:val="00944162"/>
    <w:rsid w:val="00944739"/>
    <w:rsid w:val="00945AED"/>
    <w:rsid w:val="00946E26"/>
    <w:rsid w:val="00947271"/>
    <w:rsid w:val="009478BB"/>
    <w:rsid w:val="00947A72"/>
    <w:rsid w:val="00947B3E"/>
    <w:rsid w:val="00950375"/>
    <w:rsid w:val="00950995"/>
    <w:rsid w:val="00950B06"/>
    <w:rsid w:val="00950EB1"/>
    <w:rsid w:val="00952BED"/>
    <w:rsid w:val="00953014"/>
    <w:rsid w:val="009538DE"/>
    <w:rsid w:val="00954512"/>
    <w:rsid w:val="00954EE9"/>
    <w:rsid w:val="00954FFD"/>
    <w:rsid w:val="009552CF"/>
    <w:rsid w:val="00955E7C"/>
    <w:rsid w:val="009567E1"/>
    <w:rsid w:val="0095737E"/>
    <w:rsid w:val="00957C6D"/>
    <w:rsid w:val="009613A1"/>
    <w:rsid w:val="00961656"/>
    <w:rsid w:val="009617ED"/>
    <w:rsid w:val="009618DA"/>
    <w:rsid w:val="00961DE2"/>
    <w:rsid w:val="009632DD"/>
    <w:rsid w:val="0096442A"/>
    <w:rsid w:val="0096462D"/>
    <w:rsid w:val="00964DEA"/>
    <w:rsid w:val="00965B1B"/>
    <w:rsid w:val="0096785C"/>
    <w:rsid w:val="00967AB2"/>
    <w:rsid w:val="00971005"/>
    <w:rsid w:val="00971BCF"/>
    <w:rsid w:val="009724DB"/>
    <w:rsid w:val="00972AE7"/>
    <w:rsid w:val="009734D2"/>
    <w:rsid w:val="0097357F"/>
    <w:rsid w:val="00975339"/>
    <w:rsid w:val="00975540"/>
    <w:rsid w:val="0097638D"/>
    <w:rsid w:val="00976F65"/>
    <w:rsid w:val="009771BA"/>
    <w:rsid w:val="00977978"/>
    <w:rsid w:val="00977FB8"/>
    <w:rsid w:val="00980229"/>
    <w:rsid w:val="00980E48"/>
    <w:rsid w:val="009812A3"/>
    <w:rsid w:val="0098350E"/>
    <w:rsid w:val="00983D5F"/>
    <w:rsid w:val="00983DBF"/>
    <w:rsid w:val="00984848"/>
    <w:rsid w:val="0098497B"/>
    <w:rsid w:val="0098567C"/>
    <w:rsid w:val="009856CB"/>
    <w:rsid w:val="009860B2"/>
    <w:rsid w:val="009862ED"/>
    <w:rsid w:val="0098690D"/>
    <w:rsid w:val="00986C74"/>
    <w:rsid w:val="009877C3"/>
    <w:rsid w:val="00990091"/>
    <w:rsid w:val="0099090D"/>
    <w:rsid w:val="00990B24"/>
    <w:rsid w:val="00992170"/>
    <w:rsid w:val="00992F9D"/>
    <w:rsid w:val="0099521C"/>
    <w:rsid w:val="0099562F"/>
    <w:rsid w:val="009959BC"/>
    <w:rsid w:val="00995B35"/>
    <w:rsid w:val="00995CBE"/>
    <w:rsid w:val="00995CD6"/>
    <w:rsid w:val="00996067"/>
    <w:rsid w:val="0099681D"/>
    <w:rsid w:val="009968C3"/>
    <w:rsid w:val="00996C78"/>
    <w:rsid w:val="00996DF6"/>
    <w:rsid w:val="00997241"/>
    <w:rsid w:val="009972B5"/>
    <w:rsid w:val="00997CE5"/>
    <w:rsid w:val="009A068B"/>
    <w:rsid w:val="009A0FDE"/>
    <w:rsid w:val="009A19A6"/>
    <w:rsid w:val="009A1C10"/>
    <w:rsid w:val="009A1C18"/>
    <w:rsid w:val="009A1C75"/>
    <w:rsid w:val="009A217C"/>
    <w:rsid w:val="009A2276"/>
    <w:rsid w:val="009A2859"/>
    <w:rsid w:val="009A3839"/>
    <w:rsid w:val="009A3A73"/>
    <w:rsid w:val="009A5031"/>
    <w:rsid w:val="009A56FA"/>
    <w:rsid w:val="009A5AD5"/>
    <w:rsid w:val="009A5CD4"/>
    <w:rsid w:val="009A65F8"/>
    <w:rsid w:val="009A6A0E"/>
    <w:rsid w:val="009A73A1"/>
    <w:rsid w:val="009A79EE"/>
    <w:rsid w:val="009A7BFC"/>
    <w:rsid w:val="009B0006"/>
    <w:rsid w:val="009B06EA"/>
    <w:rsid w:val="009B1566"/>
    <w:rsid w:val="009B1A29"/>
    <w:rsid w:val="009B1AD4"/>
    <w:rsid w:val="009B2D83"/>
    <w:rsid w:val="009B4130"/>
    <w:rsid w:val="009B43DA"/>
    <w:rsid w:val="009B4A38"/>
    <w:rsid w:val="009B4C89"/>
    <w:rsid w:val="009B4E44"/>
    <w:rsid w:val="009B4FEC"/>
    <w:rsid w:val="009B53B0"/>
    <w:rsid w:val="009B5993"/>
    <w:rsid w:val="009B6090"/>
    <w:rsid w:val="009B70C4"/>
    <w:rsid w:val="009B7173"/>
    <w:rsid w:val="009C1977"/>
    <w:rsid w:val="009C1D07"/>
    <w:rsid w:val="009C2218"/>
    <w:rsid w:val="009C2B8D"/>
    <w:rsid w:val="009C40D4"/>
    <w:rsid w:val="009C41CB"/>
    <w:rsid w:val="009C4259"/>
    <w:rsid w:val="009C498C"/>
    <w:rsid w:val="009C4C82"/>
    <w:rsid w:val="009C5873"/>
    <w:rsid w:val="009C58DE"/>
    <w:rsid w:val="009C5E06"/>
    <w:rsid w:val="009C670D"/>
    <w:rsid w:val="009D023D"/>
    <w:rsid w:val="009D09D5"/>
    <w:rsid w:val="009D103E"/>
    <w:rsid w:val="009D17FF"/>
    <w:rsid w:val="009D2269"/>
    <w:rsid w:val="009D28A1"/>
    <w:rsid w:val="009D2A25"/>
    <w:rsid w:val="009D3D6C"/>
    <w:rsid w:val="009D3F4F"/>
    <w:rsid w:val="009D40B5"/>
    <w:rsid w:val="009D5306"/>
    <w:rsid w:val="009D53BE"/>
    <w:rsid w:val="009D5E37"/>
    <w:rsid w:val="009D6B11"/>
    <w:rsid w:val="009D6B60"/>
    <w:rsid w:val="009D7244"/>
    <w:rsid w:val="009D767C"/>
    <w:rsid w:val="009D767E"/>
    <w:rsid w:val="009D7BD0"/>
    <w:rsid w:val="009E0AF2"/>
    <w:rsid w:val="009E2009"/>
    <w:rsid w:val="009E290B"/>
    <w:rsid w:val="009E2FBC"/>
    <w:rsid w:val="009E3435"/>
    <w:rsid w:val="009E3436"/>
    <w:rsid w:val="009E36C0"/>
    <w:rsid w:val="009E478D"/>
    <w:rsid w:val="009E5025"/>
    <w:rsid w:val="009E5180"/>
    <w:rsid w:val="009E56FE"/>
    <w:rsid w:val="009E5A51"/>
    <w:rsid w:val="009E5C71"/>
    <w:rsid w:val="009E5E5F"/>
    <w:rsid w:val="009E5EF9"/>
    <w:rsid w:val="009E6450"/>
    <w:rsid w:val="009E6EBC"/>
    <w:rsid w:val="009E74F9"/>
    <w:rsid w:val="009E7D6D"/>
    <w:rsid w:val="009F038F"/>
    <w:rsid w:val="009F050B"/>
    <w:rsid w:val="009F06A2"/>
    <w:rsid w:val="009F1101"/>
    <w:rsid w:val="009F1234"/>
    <w:rsid w:val="009F144F"/>
    <w:rsid w:val="009F1EA6"/>
    <w:rsid w:val="009F1EE4"/>
    <w:rsid w:val="009F254A"/>
    <w:rsid w:val="009F2AC4"/>
    <w:rsid w:val="009F309B"/>
    <w:rsid w:val="009F4A97"/>
    <w:rsid w:val="009F4B19"/>
    <w:rsid w:val="009F4E29"/>
    <w:rsid w:val="009F4E50"/>
    <w:rsid w:val="009F51EA"/>
    <w:rsid w:val="009F67DB"/>
    <w:rsid w:val="009F715B"/>
    <w:rsid w:val="00A00128"/>
    <w:rsid w:val="00A00C1B"/>
    <w:rsid w:val="00A01E1A"/>
    <w:rsid w:val="00A02770"/>
    <w:rsid w:val="00A02826"/>
    <w:rsid w:val="00A032C6"/>
    <w:rsid w:val="00A03F55"/>
    <w:rsid w:val="00A04E84"/>
    <w:rsid w:val="00A051B3"/>
    <w:rsid w:val="00A05240"/>
    <w:rsid w:val="00A05498"/>
    <w:rsid w:val="00A06025"/>
    <w:rsid w:val="00A07287"/>
    <w:rsid w:val="00A07288"/>
    <w:rsid w:val="00A072CE"/>
    <w:rsid w:val="00A073EF"/>
    <w:rsid w:val="00A07733"/>
    <w:rsid w:val="00A10137"/>
    <w:rsid w:val="00A10395"/>
    <w:rsid w:val="00A10CE0"/>
    <w:rsid w:val="00A11D3C"/>
    <w:rsid w:val="00A12B57"/>
    <w:rsid w:val="00A12E11"/>
    <w:rsid w:val="00A14BA2"/>
    <w:rsid w:val="00A14EC4"/>
    <w:rsid w:val="00A15062"/>
    <w:rsid w:val="00A153FC"/>
    <w:rsid w:val="00A15637"/>
    <w:rsid w:val="00A16369"/>
    <w:rsid w:val="00A16F96"/>
    <w:rsid w:val="00A1747B"/>
    <w:rsid w:val="00A17A81"/>
    <w:rsid w:val="00A17B00"/>
    <w:rsid w:val="00A17FC9"/>
    <w:rsid w:val="00A20089"/>
    <w:rsid w:val="00A20CE9"/>
    <w:rsid w:val="00A20EDB"/>
    <w:rsid w:val="00A21321"/>
    <w:rsid w:val="00A21737"/>
    <w:rsid w:val="00A21F2F"/>
    <w:rsid w:val="00A2222E"/>
    <w:rsid w:val="00A2260B"/>
    <w:rsid w:val="00A23405"/>
    <w:rsid w:val="00A238E7"/>
    <w:rsid w:val="00A244E9"/>
    <w:rsid w:val="00A24C06"/>
    <w:rsid w:val="00A24F09"/>
    <w:rsid w:val="00A258D0"/>
    <w:rsid w:val="00A26420"/>
    <w:rsid w:val="00A26855"/>
    <w:rsid w:val="00A26BA2"/>
    <w:rsid w:val="00A26D53"/>
    <w:rsid w:val="00A26D90"/>
    <w:rsid w:val="00A30BCC"/>
    <w:rsid w:val="00A31103"/>
    <w:rsid w:val="00A31BE3"/>
    <w:rsid w:val="00A31DBD"/>
    <w:rsid w:val="00A32CB2"/>
    <w:rsid w:val="00A334BE"/>
    <w:rsid w:val="00A33D0B"/>
    <w:rsid w:val="00A34793"/>
    <w:rsid w:val="00A34B24"/>
    <w:rsid w:val="00A363FB"/>
    <w:rsid w:val="00A370FD"/>
    <w:rsid w:val="00A37A8B"/>
    <w:rsid w:val="00A37E5A"/>
    <w:rsid w:val="00A41D69"/>
    <w:rsid w:val="00A42086"/>
    <w:rsid w:val="00A427D8"/>
    <w:rsid w:val="00A43F9E"/>
    <w:rsid w:val="00A45388"/>
    <w:rsid w:val="00A4588B"/>
    <w:rsid w:val="00A45EF3"/>
    <w:rsid w:val="00A468B1"/>
    <w:rsid w:val="00A46CEA"/>
    <w:rsid w:val="00A46F18"/>
    <w:rsid w:val="00A47180"/>
    <w:rsid w:val="00A473EF"/>
    <w:rsid w:val="00A47FCA"/>
    <w:rsid w:val="00A50030"/>
    <w:rsid w:val="00A50716"/>
    <w:rsid w:val="00A50CA4"/>
    <w:rsid w:val="00A51B35"/>
    <w:rsid w:val="00A51B8B"/>
    <w:rsid w:val="00A51DCA"/>
    <w:rsid w:val="00A53C6A"/>
    <w:rsid w:val="00A5424A"/>
    <w:rsid w:val="00A55313"/>
    <w:rsid w:val="00A55AB6"/>
    <w:rsid w:val="00A560DD"/>
    <w:rsid w:val="00A57725"/>
    <w:rsid w:val="00A60731"/>
    <w:rsid w:val="00A60BE7"/>
    <w:rsid w:val="00A61970"/>
    <w:rsid w:val="00A626A9"/>
    <w:rsid w:val="00A62D52"/>
    <w:rsid w:val="00A6319A"/>
    <w:rsid w:val="00A6332D"/>
    <w:rsid w:val="00A639E9"/>
    <w:rsid w:val="00A65CAC"/>
    <w:rsid w:val="00A65FE3"/>
    <w:rsid w:val="00A665F3"/>
    <w:rsid w:val="00A6666D"/>
    <w:rsid w:val="00A672B3"/>
    <w:rsid w:val="00A67D81"/>
    <w:rsid w:val="00A67E9C"/>
    <w:rsid w:val="00A7053E"/>
    <w:rsid w:val="00A7067F"/>
    <w:rsid w:val="00A7098B"/>
    <w:rsid w:val="00A70BB8"/>
    <w:rsid w:val="00A70E29"/>
    <w:rsid w:val="00A71191"/>
    <w:rsid w:val="00A72F15"/>
    <w:rsid w:val="00A73122"/>
    <w:rsid w:val="00A73165"/>
    <w:rsid w:val="00A73699"/>
    <w:rsid w:val="00A73CF5"/>
    <w:rsid w:val="00A74F23"/>
    <w:rsid w:val="00A75297"/>
    <w:rsid w:val="00A75780"/>
    <w:rsid w:val="00A75DD2"/>
    <w:rsid w:val="00A76F0B"/>
    <w:rsid w:val="00A77286"/>
    <w:rsid w:val="00A776CF"/>
    <w:rsid w:val="00A77ECD"/>
    <w:rsid w:val="00A807C9"/>
    <w:rsid w:val="00A81029"/>
    <w:rsid w:val="00A8110F"/>
    <w:rsid w:val="00A81C3F"/>
    <w:rsid w:val="00A823EC"/>
    <w:rsid w:val="00A83169"/>
    <w:rsid w:val="00A83564"/>
    <w:rsid w:val="00A85A52"/>
    <w:rsid w:val="00A85A93"/>
    <w:rsid w:val="00A85D98"/>
    <w:rsid w:val="00A85EDC"/>
    <w:rsid w:val="00A87119"/>
    <w:rsid w:val="00A87146"/>
    <w:rsid w:val="00A9011D"/>
    <w:rsid w:val="00A90998"/>
    <w:rsid w:val="00A914A5"/>
    <w:rsid w:val="00A91CB6"/>
    <w:rsid w:val="00A921B5"/>
    <w:rsid w:val="00A9286F"/>
    <w:rsid w:val="00A93105"/>
    <w:rsid w:val="00A93A69"/>
    <w:rsid w:val="00A94745"/>
    <w:rsid w:val="00A94AC6"/>
    <w:rsid w:val="00A96012"/>
    <w:rsid w:val="00A96A02"/>
    <w:rsid w:val="00A96F21"/>
    <w:rsid w:val="00A9711F"/>
    <w:rsid w:val="00A971AD"/>
    <w:rsid w:val="00A9756F"/>
    <w:rsid w:val="00A9789B"/>
    <w:rsid w:val="00AA03CA"/>
    <w:rsid w:val="00AA095F"/>
    <w:rsid w:val="00AA09FF"/>
    <w:rsid w:val="00AA0A89"/>
    <w:rsid w:val="00AA196F"/>
    <w:rsid w:val="00AA1A4E"/>
    <w:rsid w:val="00AA22C0"/>
    <w:rsid w:val="00AA23B4"/>
    <w:rsid w:val="00AA265A"/>
    <w:rsid w:val="00AA412E"/>
    <w:rsid w:val="00AA4A4B"/>
    <w:rsid w:val="00AA4D69"/>
    <w:rsid w:val="00AA5CD2"/>
    <w:rsid w:val="00AA5EA5"/>
    <w:rsid w:val="00AA5EDD"/>
    <w:rsid w:val="00AA6098"/>
    <w:rsid w:val="00AA69D2"/>
    <w:rsid w:val="00AA7B48"/>
    <w:rsid w:val="00AA7DB4"/>
    <w:rsid w:val="00AB05EF"/>
    <w:rsid w:val="00AB102B"/>
    <w:rsid w:val="00AB162A"/>
    <w:rsid w:val="00AB24CD"/>
    <w:rsid w:val="00AB2DBC"/>
    <w:rsid w:val="00AB2ED5"/>
    <w:rsid w:val="00AB3AF9"/>
    <w:rsid w:val="00AB4B8B"/>
    <w:rsid w:val="00AB56D0"/>
    <w:rsid w:val="00AB5C9A"/>
    <w:rsid w:val="00AB5E5D"/>
    <w:rsid w:val="00AB6058"/>
    <w:rsid w:val="00AB61CF"/>
    <w:rsid w:val="00AB7811"/>
    <w:rsid w:val="00AC1EDC"/>
    <w:rsid w:val="00AC2462"/>
    <w:rsid w:val="00AC34D6"/>
    <w:rsid w:val="00AC4BAF"/>
    <w:rsid w:val="00AC4D6F"/>
    <w:rsid w:val="00AC529A"/>
    <w:rsid w:val="00AC542D"/>
    <w:rsid w:val="00AC5CB8"/>
    <w:rsid w:val="00AC6B50"/>
    <w:rsid w:val="00AC6FA8"/>
    <w:rsid w:val="00AC7609"/>
    <w:rsid w:val="00AD11BB"/>
    <w:rsid w:val="00AD182D"/>
    <w:rsid w:val="00AD1FB2"/>
    <w:rsid w:val="00AD2777"/>
    <w:rsid w:val="00AD375F"/>
    <w:rsid w:val="00AD3F4E"/>
    <w:rsid w:val="00AD4CB5"/>
    <w:rsid w:val="00AD4DAD"/>
    <w:rsid w:val="00AD725D"/>
    <w:rsid w:val="00AD7720"/>
    <w:rsid w:val="00AD788E"/>
    <w:rsid w:val="00AE0313"/>
    <w:rsid w:val="00AE0990"/>
    <w:rsid w:val="00AE10FC"/>
    <w:rsid w:val="00AE12BC"/>
    <w:rsid w:val="00AE13C4"/>
    <w:rsid w:val="00AE1AB2"/>
    <w:rsid w:val="00AE1D45"/>
    <w:rsid w:val="00AE3E66"/>
    <w:rsid w:val="00AE402D"/>
    <w:rsid w:val="00AE44A7"/>
    <w:rsid w:val="00AE49CD"/>
    <w:rsid w:val="00AE5053"/>
    <w:rsid w:val="00AE555E"/>
    <w:rsid w:val="00AE63B4"/>
    <w:rsid w:val="00AE699E"/>
    <w:rsid w:val="00AE6AC1"/>
    <w:rsid w:val="00AE6EA5"/>
    <w:rsid w:val="00AF0255"/>
    <w:rsid w:val="00AF147E"/>
    <w:rsid w:val="00AF14AC"/>
    <w:rsid w:val="00AF1DC3"/>
    <w:rsid w:val="00AF239D"/>
    <w:rsid w:val="00AF2CF4"/>
    <w:rsid w:val="00AF4D17"/>
    <w:rsid w:val="00AF4DE2"/>
    <w:rsid w:val="00AF6258"/>
    <w:rsid w:val="00AF71D9"/>
    <w:rsid w:val="00AF7CC1"/>
    <w:rsid w:val="00AF7D48"/>
    <w:rsid w:val="00B0067F"/>
    <w:rsid w:val="00B00F30"/>
    <w:rsid w:val="00B013B2"/>
    <w:rsid w:val="00B01CA2"/>
    <w:rsid w:val="00B03102"/>
    <w:rsid w:val="00B031AF"/>
    <w:rsid w:val="00B03DA4"/>
    <w:rsid w:val="00B0459C"/>
    <w:rsid w:val="00B04BB1"/>
    <w:rsid w:val="00B06294"/>
    <w:rsid w:val="00B06361"/>
    <w:rsid w:val="00B06AC5"/>
    <w:rsid w:val="00B07026"/>
    <w:rsid w:val="00B070D9"/>
    <w:rsid w:val="00B10270"/>
    <w:rsid w:val="00B10843"/>
    <w:rsid w:val="00B10C4C"/>
    <w:rsid w:val="00B10E6F"/>
    <w:rsid w:val="00B11340"/>
    <w:rsid w:val="00B129AC"/>
    <w:rsid w:val="00B133FB"/>
    <w:rsid w:val="00B13767"/>
    <w:rsid w:val="00B13790"/>
    <w:rsid w:val="00B13943"/>
    <w:rsid w:val="00B13FFC"/>
    <w:rsid w:val="00B14175"/>
    <w:rsid w:val="00B14423"/>
    <w:rsid w:val="00B1568F"/>
    <w:rsid w:val="00B1569C"/>
    <w:rsid w:val="00B160EC"/>
    <w:rsid w:val="00B161EF"/>
    <w:rsid w:val="00B16623"/>
    <w:rsid w:val="00B16864"/>
    <w:rsid w:val="00B16933"/>
    <w:rsid w:val="00B1774B"/>
    <w:rsid w:val="00B17CC9"/>
    <w:rsid w:val="00B17E14"/>
    <w:rsid w:val="00B204BE"/>
    <w:rsid w:val="00B206CA"/>
    <w:rsid w:val="00B217C9"/>
    <w:rsid w:val="00B219BE"/>
    <w:rsid w:val="00B221AC"/>
    <w:rsid w:val="00B228C5"/>
    <w:rsid w:val="00B22BB0"/>
    <w:rsid w:val="00B23316"/>
    <w:rsid w:val="00B23CFF"/>
    <w:rsid w:val="00B23F02"/>
    <w:rsid w:val="00B2572D"/>
    <w:rsid w:val="00B25958"/>
    <w:rsid w:val="00B26962"/>
    <w:rsid w:val="00B27785"/>
    <w:rsid w:val="00B27E6E"/>
    <w:rsid w:val="00B27F18"/>
    <w:rsid w:val="00B3018C"/>
    <w:rsid w:val="00B301FE"/>
    <w:rsid w:val="00B30816"/>
    <w:rsid w:val="00B31400"/>
    <w:rsid w:val="00B319CC"/>
    <w:rsid w:val="00B31A20"/>
    <w:rsid w:val="00B31DF7"/>
    <w:rsid w:val="00B320DA"/>
    <w:rsid w:val="00B321E3"/>
    <w:rsid w:val="00B32669"/>
    <w:rsid w:val="00B32CC5"/>
    <w:rsid w:val="00B32F3F"/>
    <w:rsid w:val="00B34755"/>
    <w:rsid w:val="00B34830"/>
    <w:rsid w:val="00B34BE1"/>
    <w:rsid w:val="00B35354"/>
    <w:rsid w:val="00B35E88"/>
    <w:rsid w:val="00B369E9"/>
    <w:rsid w:val="00B36A82"/>
    <w:rsid w:val="00B4074F"/>
    <w:rsid w:val="00B40897"/>
    <w:rsid w:val="00B40B04"/>
    <w:rsid w:val="00B40B55"/>
    <w:rsid w:val="00B40C22"/>
    <w:rsid w:val="00B40C4E"/>
    <w:rsid w:val="00B40E65"/>
    <w:rsid w:val="00B41CB3"/>
    <w:rsid w:val="00B41FE5"/>
    <w:rsid w:val="00B4202E"/>
    <w:rsid w:val="00B4235C"/>
    <w:rsid w:val="00B42E3D"/>
    <w:rsid w:val="00B4346B"/>
    <w:rsid w:val="00B43538"/>
    <w:rsid w:val="00B43A37"/>
    <w:rsid w:val="00B44203"/>
    <w:rsid w:val="00B454AE"/>
    <w:rsid w:val="00B45BC7"/>
    <w:rsid w:val="00B465E8"/>
    <w:rsid w:val="00B5017E"/>
    <w:rsid w:val="00B50763"/>
    <w:rsid w:val="00B51132"/>
    <w:rsid w:val="00B51F84"/>
    <w:rsid w:val="00B529E8"/>
    <w:rsid w:val="00B5310D"/>
    <w:rsid w:val="00B531E4"/>
    <w:rsid w:val="00B532A3"/>
    <w:rsid w:val="00B53836"/>
    <w:rsid w:val="00B539BA"/>
    <w:rsid w:val="00B53D18"/>
    <w:rsid w:val="00B54434"/>
    <w:rsid w:val="00B54621"/>
    <w:rsid w:val="00B55937"/>
    <w:rsid w:val="00B573CD"/>
    <w:rsid w:val="00B57B84"/>
    <w:rsid w:val="00B57EF4"/>
    <w:rsid w:val="00B6118C"/>
    <w:rsid w:val="00B611B8"/>
    <w:rsid w:val="00B616FB"/>
    <w:rsid w:val="00B635E8"/>
    <w:rsid w:val="00B64192"/>
    <w:rsid w:val="00B645C3"/>
    <w:rsid w:val="00B64764"/>
    <w:rsid w:val="00B651AD"/>
    <w:rsid w:val="00B6577C"/>
    <w:rsid w:val="00B65793"/>
    <w:rsid w:val="00B65A22"/>
    <w:rsid w:val="00B66293"/>
    <w:rsid w:val="00B663D0"/>
    <w:rsid w:val="00B66867"/>
    <w:rsid w:val="00B674BE"/>
    <w:rsid w:val="00B67DBA"/>
    <w:rsid w:val="00B700F2"/>
    <w:rsid w:val="00B70193"/>
    <w:rsid w:val="00B70A8A"/>
    <w:rsid w:val="00B71115"/>
    <w:rsid w:val="00B71655"/>
    <w:rsid w:val="00B723EA"/>
    <w:rsid w:val="00B7279D"/>
    <w:rsid w:val="00B72C56"/>
    <w:rsid w:val="00B73077"/>
    <w:rsid w:val="00B735C9"/>
    <w:rsid w:val="00B73937"/>
    <w:rsid w:val="00B73F32"/>
    <w:rsid w:val="00B80BB8"/>
    <w:rsid w:val="00B81239"/>
    <w:rsid w:val="00B815BD"/>
    <w:rsid w:val="00B836D2"/>
    <w:rsid w:val="00B84574"/>
    <w:rsid w:val="00B84DC1"/>
    <w:rsid w:val="00B84F87"/>
    <w:rsid w:val="00B854A3"/>
    <w:rsid w:val="00B8554E"/>
    <w:rsid w:val="00B85BB6"/>
    <w:rsid w:val="00B860A7"/>
    <w:rsid w:val="00B862AD"/>
    <w:rsid w:val="00B8730F"/>
    <w:rsid w:val="00B87AB4"/>
    <w:rsid w:val="00B87D07"/>
    <w:rsid w:val="00B901D8"/>
    <w:rsid w:val="00B90312"/>
    <w:rsid w:val="00B91965"/>
    <w:rsid w:val="00B91FCF"/>
    <w:rsid w:val="00B92249"/>
    <w:rsid w:val="00B922A4"/>
    <w:rsid w:val="00B9271B"/>
    <w:rsid w:val="00B928F1"/>
    <w:rsid w:val="00B92D0F"/>
    <w:rsid w:val="00B93518"/>
    <w:rsid w:val="00B93947"/>
    <w:rsid w:val="00B93D9B"/>
    <w:rsid w:val="00B945D9"/>
    <w:rsid w:val="00B9491B"/>
    <w:rsid w:val="00B94934"/>
    <w:rsid w:val="00B94C14"/>
    <w:rsid w:val="00B95707"/>
    <w:rsid w:val="00B95B4C"/>
    <w:rsid w:val="00B96799"/>
    <w:rsid w:val="00B96E8A"/>
    <w:rsid w:val="00B97260"/>
    <w:rsid w:val="00BA040D"/>
    <w:rsid w:val="00BA063F"/>
    <w:rsid w:val="00BA0DFA"/>
    <w:rsid w:val="00BA37D1"/>
    <w:rsid w:val="00BA3A50"/>
    <w:rsid w:val="00BA44D5"/>
    <w:rsid w:val="00BA4C04"/>
    <w:rsid w:val="00BA5433"/>
    <w:rsid w:val="00BA5B44"/>
    <w:rsid w:val="00BA5C2B"/>
    <w:rsid w:val="00BA6106"/>
    <w:rsid w:val="00BA637F"/>
    <w:rsid w:val="00BA66EF"/>
    <w:rsid w:val="00BA6DA9"/>
    <w:rsid w:val="00BA7F43"/>
    <w:rsid w:val="00BB06A7"/>
    <w:rsid w:val="00BB1CA8"/>
    <w:rsid w:val="00BB31EB"/>
    <w:rsid w:val="00BB3B09"/>
    <w:rsid w:val="00BB3DA7"/>
    <w:rsid w:val="00BB4548"/>
    <w:rsid w:val="00BB4590"/>
    <w:rsid w:val="00BB4632"/>
    <w:rsid w:val="00BB4798"/>
    <w:rsid w:val="00BB565E"/>
    <w:rsid w:val="00BB5944"/>
    <w:rsid w:val="00BB63CD"/>
    <w:rsid w:val="00BB656A"/>
    <w:rsid w:val="00BB662A"/>
    <w:rsid w:val="00BB699A"/>
    <w:rsid w:val="00BB7838"/>
    <w:rsid w:val="00BB7847"/>
    <w:rsid w:val="00BC119C"/>
    <w:rsid w:val="00BC1580"/>
    <w:rsid w:val="00BC163A"/>
    <w:rsid w:val="00BC1D83"/>
    <w:rsid w:val="00BC29E2"/>
    <w:rsid w:val="00BC33A4"/>
    <w:rsid w:val="00BC4314"/>
    <w:rsid w:val="00BC472D"/>
    <w:rsid w:val="00BC539F"/>
    <w:rsid w:val="00BC7750"/>
    <w:rsid w:val="00BD06D4"/>
    <w:rsid w:val="00BD0BFB"/>
    <w:rsid w:val="00BD142B"/>
    <w:rsid w:val="00BD284F"/>
    <w:rsid w:val="00BD2F37"/>
    <w:rsid w:val="00BD43D8"/>
    <w:rsid w:val="00BD5A05"/>
    <w:rsid w:val="00BD6B65"/>
    <w:rsid w:val="00BD71D5"/>
    <w:rsid w:val="00BD7C8D"/>
    <w:rsid w:val="00BD7F36"/>
    <w:rsid w:val="00BE06EA"/>
    <w:rsid w:val="00BE1F10"/>
    <w:rsid w:val="00BE1F6F"/>
    <w:rsid w:val="00BE299F"/>
    <w:rsid w:val="00BE2A37"/>
    <w:rsid w:val="00BE2C7E"/>
    <w:rsid w:val="00BE2DAD"/>
    <w:rsid w:val="00BE2F64"/>
    <w:rsid w:val="00BE3167"/>
    <w:rsid w:val="00BE33BB"/>
    <w:rsid w:val="00BE4E31"/>
    <w:rsid w:val="00BE6167"/>
    <w:rsid w:val="00BE62C4"/>
    <w:rsid w:val="00BE6453"/>
    <w:rsid w:val="00BE6E7C"/>
    <w:rsid w:val="00BE714D"/>
    <w:rsid w:val="00BE77F3"/>
    <w:rsid w:val="00BE7A1D"/>
    <w:rsid w:val="00BE7B95"/>
    <w:rsid w:val="00BE7F66"/>
    <w:rsid w:val="00BF04F1"/>
    <w:rsid w:val="00BF0F64"/>
    <w:rsid w:val="00BF20DD"/>
    <w:rsid w:val="00BF218E"/>
    <w:rsid w:val="00BF2702"/>
    <w:rsid w:val="00BF2AF9"/>
    <w:rsid w:val="00BF3038"/>
    <w:rsid w:val="00BF4407"/>
    <w:rsid w:val="00BF4D17"/>
    <w:rsid w:val="00BF4F56"/>
    <w:rsid w:val="00BF509A"/>
    <w:rsid w:val="00BF5351"/>
    <w:rsid w:val="00BF5541"/>
    <w:rsid w:val="00BF57F5"/>
    <w:rsid w:val="00BF63EF"/>
    <w:rsid w:val="00BF69EB"/>
    <w:rsid w:val="00BF70B7"/>
    <w:rsid w:val="00BF71CB"/>
    <w:rsid w:val="00BF7DC1"/>
    <w:rsid w:val="00C000C5"/>
    <w:rsid w:val="00C005AA"/>
    <w:rsid w:val="00C00C25"/>
    <w:rsid w:val="00C00F50"/>
    <w:rsid w:val="00C01454"/>
    <w:rsid w:val="00C01DFD"/>
    <w:rsid w:val="00C02CC1"/>
    <w:rsid w:val="00C02D79"/>
    <w:rsid w:val="00C04008"/>
    <w:rsid w:val="00C04050"/>
    <w:rsid w:val="00C04A78"/>
    <w:rsid w:val="00C05327"/>
    <w:rsid w:val="00C054CA"/>
    <w:rsid w:val="00C05AF1"/>
    <w:rsid w:val="00C062A6"/>
    <w:rsid w:val="00C06369"/>
    <w:rsid w:val="00C070F5"/>
    <w:rsid w:val="00C07C43"/>
    <w:rsid w:val="00C10B8E"/>
    <w:rsid w:val="00C11700"/>
    <w:rsid w:val="00C11963"/>
    <w:rsid w:val="00C123FA"/>
    <w:rsid w:val="00C12F97"/>
    <w:rsid w:val="00C13B43"/>
    <w:rsid w:val="00C147B4"/>
    <w:rsid w:val="00C148DB"/>
    <w:rsid w:val="00C1503E"/>
    <w:rsid w:val="00C155D4"/>
    <w:rsid w:val="00C16089"/>
    <w:rsid w:val="00C17DC5"/>
    <w:rsid w:val="00C20726"/>
    <w:rsid w:val="00C20CB9"/>
    <w:rsid w:val="00C20E5F"/>
    <w:rsid w:val="00C21506"/>
    <w:rsid w:val="00C21668"/>
    <w:rsid w:val="00C217AC"/>
    <w:rsid w:val="00C2232E"/>
    <w:rsid w:val="00C23481"/>
    <w:rsid w:val="00C234E2"/>
    <w:rsid w:val="00C241D1"/>
    <w:rsid w:val="00C242A9"/>
    <w:rsid w:val="00C24AE8"/>
    <w:rsid w:val="00C25C5B"/>
    <w:rsid w:val="00C269F9"/>
    <w:rsid w:val="00C26CEC"/>
    <w:rsid w:val="00C301BC"/>
    <w:rsid w:val="00C305AD"/>
    <w:rsid w:val="00C30DAA"/>
    <w:rsid w:val="00C3111A"/>
    <w:rsid w:val="00C3152C"/>
    <w:rsid w:val="00C31605"/>
    <w:rsid w:val="00C31765"/>
    <w:rsid w:val="00C318A3"/>
    <w:rsid w:val="00C321BD"/>
    <w:rsid w:val="00C322A7"/>
    <w:rsid w:val="00C3266B"/>
    <w:rsid w:val="00C32A25"/>
    <w:rsid w:val="00C33648"/>
    <w:rsid w:val="00C3365F"/>
    <w:rsid w:val="00C33D1D"/>
    <w:rsid w:val="00C34118"/>
    <w:rsid w:val="00C344A3"/>
    <w:rsid w:val="00C34D54"/>
    <w:rsid w:val="00C34F0D"/>
    <w:rsid w:val="00C354CF"/>
    <w:rsid w:val="00C35C1B"/>
    <w:rsid w:val="00C35F75"/>
    <w:rsid w:val="00C36104"/>
    <w:rsid w:val="00C361A8"/>
    <w:rsid w:val="00C367C6"/>
    <w:rsid w:val="00C369AB"/>
    <w:rsid w:val="00C37AF3"/>
    <w:rsid w:val="00C37CD6"/>
    <w:rsid w:val="00C404DF"/>
    <w:rsid w:val="00C40634"/>
    <w:rsid w:val="00C417B2"/>
    <w:rsid w:val="00C41B00"/>
    <w:rsid w:val="00C42644"/>
    <w:rsid w:val="00C430E6"/>
    <w:rsid w:val="00C43129"/>
    <w:rsid w:val="00C438DC"/>
    <w:rsid w:val="00C43B20"/>
    <w:rsid w:val="00C43D6C"/>
    <w:rsid w:val="00C440BB"/>
    <w:rsid w:val="00C45300"/>
    <w:rsid w:val="00C4547C"/>
    <w:rsid w:val="00C466F2"/>
    <w:rsid w:val="00C474D9"/>
    <w:rsid w:val="00C47775"/>
    <w:rsid w:val="00C47839"/>
    <w:rsid w:val="00C47CBD"/>
    <w:rsid w:val="00C50AFE"/>
    <w:rsid w:val="00C511C9"/>
    <w:rsid w:val="00C51F84"/>
    <w:rsid w:val="00C52E7A"/>
    <w:rsid w:val="00C533BB"/>
    <w:rsid w:val="00C5398A"/>
    <w:rsid w:val="00C53C77"/>
    <w:rsid w:val="00C548B6"/>
    <w:rsid w:val="00C54D1B"/>
    <w:rsid w:val="00C54DA3"/>
    <w:rsid w:val="00C551C6"/>
    <w:rsid w:val="00C56E2C"/>
    <w:rsid w:val="00C571BE"/>
    <w:rsid w:val="00C57C8C"/>
    <w:rsid w:val="00C57FC1"/>
    <w:rsid w:val="00C607EB"/>
    <w:rsid w:val="00C608BF"/>
    <w:rsid w:val="00C60AF9"/>
    <w:rsid w:val="00C60E01"/>
    <w:rsid w:val="00C610BD"/>
    <w:rsid w:val="00C6155D"/>
    <w:rsid w:val="00C61682"/>
    <w:rsid w:val="00C619D4"/>
    <w:rsid w:val="00C62F87"/>
    <w:rsid w:val="00C62FF1"/>
    <w:rsid w:val="00C6302A"/>
    <w:rsid w:val="00C63CEC"/>
    <w:rsid w:val="00C64121"/>
    <w:rsid w:val="00C64427"/>
    <w:rsid w:val="00C645BF"/>
    <w:rsid w:val="00C656B9"/>
    <w:rsid w:val="00C65B23"/>
    <w:rsid w:val="00C65B5B"/>
    <w:rsid w:val="00C65EA9"/>
    <w:rsid w:val="00C66E66"/>
    <w:rsid w:val="00C677CB"/>
    <w:rsid w:val="00C7006B"/>
    <w:rsid w:val="00C70776"/>
    <w:rsid w:val="00C70778"/>
    <w:rsid w:val="00C7094C"/>
    <w:rsid w:val="00C70B89"/>
    <w:rsid w:val="00C73488"/>
    <w:rsid w:val="00C73527"/>
    <w:rsid w:val="00C74658"/>
    <w:rsid w:val="00C74DFF"/>
    <w:rsid w:val="00C74E2E"/>
    <w:rsid w:val="00C74FBE"/>
    <w:rsid w:val="00C754D8"/>
    <w:rsid w:val="00C75681"/>
    <w:rsid w:val="00C75EE7"/>
    <w:rsid w:val="00C7618F"/>
    <w:rsid w:val="00C776B7"/>
    <w:rsid w:val="00C7773D"/>
    <w:rsid w:val="00C77EE3"/>
    <w:rsid w:val="00C77FD9"/>
    <w:rsid w:val="00C808FA"/>
    <w:rsid w:val="00C81709"/>
    <w:rsid w:val="00C8228A"/>
    <w:rsid w:val="00C82AB9"/>
    <w:rsid w:val="00C83ED8"/>
    <w:rsid w:val="00C84BA1"/>
    <w:rsid w:val="00C84FDC"/>
    <w:rsid w:val="00C8519F"/>
    <w:rsid w:val="00C8554D"/>
    <w:rsid w:val="00C85B7D"/>
    <w:rsid w:val="00C8672A"/>
    <w:rsid w:val="00C86AFC"/>
    <w:rsid w:val="00C86BE4"/>
    <w:rsid w:val="00C8774C"/>
    <w:rsid w:val="00C87977"/>
    <w:rsid w:val="00C87C3F"/>
    <w:rsid w:val="00C91122"/>
    <w:rsid w:val="00C92214"/>
    <w:rsid w:val="00C92FCF"/>
    <w:rsid w:val="00C938E2"/>
    <w:rsid w:val="00C93A0D"/>
    <w:rsid w:val="00C93CC4"/>
    <w:rsid w:val="00C96A5F"/>
    <w:rsid w:val="00C96E79"/>
    <w:rsid w:val="00C971AC"/>
    <w:rsid w:val="00C972D7"/>
    <w:rsid w:val="00C97355"/>
    <w:rsid w:val="00C97E6C"/>
    <w:rsid w:val="00C97F39"/>
    <w:rsid w:val="00CA018C"/>
    <w:rsid w:val="00CA05D7"/>
    <w:rsid w:val="00CA06D1"/>
    <w:rsid w:val="00CA0758"/>
    <w:rsid w:val="00CA0A5B"/>
    <w:rsid w:val="00CA15F4"/>
    <w:rsid w:val="00CA16B8"/>
    <w:rsid w:val="00CA1770"/>
    <w:rsid w:val="00CA1B1D"/>
    <w:rsid w:val="00CA2523"/>
    <w:rsid w:val="00CA2FC4"/>
    <w:rsid w:val="00CA357C"/>
    <w:rsid w:val="00CA3700"/>
    <w:rsid w:val="00CA4FA1"/>
    <w:rsid w:val="00CA564C"/>
    <w:rsid w:val="00CA641D"/>
    <w:rsid w:val="00CA6704"/>
    <w:rsid w:val="00CA7019"/>
    <w:rsid w:val="00CA75DF"/>
    <w:rsid w:val="00CB0440"/>
    <w:rsid w:val="00CB0704"/>
    <w:rsid w:val="00CB1802"/>
    <w:rsid w:val="00CB1AE7"/>
    <w:rsid w:val="00CB22B4"/>
    <w:rsid w:val="00CB2A1E"/>
    <w:rsid w:val="00CB2D90"/>
    <w:rsid w:val="00CB4178"/>
    <w:rsid w:val="00CB49CA"/>
    <w:rsid w:val="00CB4A0B"/>
    <w:rsid w:val="00CB510C"/>
    <w:rsid w:val="00CB5DFA"/>
    <w:rsid w:val="00CB643D"/>
    <w:rsid w:val="00CB6813"/>
    <w:rsid w:val="00CB74BA"/>
    <w:rsid w:val="00CB7CC4"/>
    <w:rsid w:val="00CB7EDF"/>
    <w:rsid w:val="00CC04EE"/>
    <w:rsid w:val="00CC0938"/>
    <w:rsid w:val="00CC0DB7"/>
    <w:rsid w:val="00CC11D0"/>
    <w:rsid w:val="00CC1701"/>
    <w:rsid w:val="00CC1F0F"/>
    <w:rsid w:val="00CC2107"/>
    <w:rsid w:val="00CC2831"/>
    <w:rsid w:val="00CC2E08"/>
    <w:rsid w:val="00CC2E86"/>
    <w:rsid w:val="00CC35D1"/>
    <w:rsid w:val="00CC3782"/>
    <w:rsid w:val="00CC3C53"/>
    <w:rsid w:val="00CC3F0C"/>
    <w:rsid w:val="00CC3FF1"/>
    <w:rsid w:val="00CC46CD"/>
    <w:rsid w:val="00CC4D8C"/>
    <w:rsid w:val="00CC4F87"/>
    <w:rsid w:val="00CC631B"/>
    <w:rsid w:val="00CC6A25"/>
    <w:rsid w:val="00CC7085"/>
    <w:rsid w:val="00CC70D4"/>
    <w:rsid w:val="00CC721C"/>
    <w:rsid w:val="00CC7C1C"/>
    <w:rsid w:val="00CD03B0"/>
    <w:rsid w:val="00CD089C"/>
    <w:rsid w:val="00CD0BC7"/>
    <w:rsid w:val="00CD13C9"/>
    <w:rsid w:val="00CD1F6E"/>
    <w:rsid w:val="00CD2142"/>
    <w:rsid w:val="00CD2417"/>
    <w:rsid w:val="00CD2612"/>
    <w:rsid w:val="00CD307F"/>
    <w:rsid w:val="00CD3D23"/>
    <w:rsid w:val="00CD4EC5"/>
    <w:rsid w:val="00CD5861"/>
    <w:rsid w:val="00CD62CA"/>
    <w:rsid w:val="00CD6338"/>
    <w:rsid w:val="00CD6A29"/>
    <w:rsid w:val="00CD7830"/>
    <w:rsid w:val="00CD79CD"/>
    <w:rsid w:val="00CD7D26"/>
    <w:rsid w:val="00CE03C9"/>
    <w:rsid w:val="00CE1688"/>
    <w:rsid w:val="00CE22B8"/>
    <w:rsid w:val="00CE2777"/>
    <w:rsid w:val="00CE27F9"/>
    <w:rsid w:val="00CE2C63"/>
    <w:rsid w:val="00CE2E8A"/>
    <w:rsid w:val="00CE32C2"/>
    <w:rsid w:val="00CE4A66"/>
    <w:rsid w:val="00CE56EA"/>
    <w:rsid w:val="00CE5743"/>
    <w:rsid w:val="00CE5C1F"/>
    <w:rsid w:val="00CE66F5"/>
    <w:rsid w:val="00CE6B51"/>
    <w:rsid w:val="00CE6B85"/>
    <w:rsid w:val="00CE7545"/>
    <w:rsid w:val="00CE776C"/>
    <w:rsid w:val="00CE77AA"/>
    <w:rsid w:val="00CE7D51"/>
    <w:rsid w:val="00CF0905"/>
    <w:rsid w:val="00CF0B65"/>
    <w:rsid w:val="00CF0DA9"/>
    <w:rsid w:val="00CF0FAE"/>
    <w:rsid w:val="00CF107F"/>
    <w:rsid w:val="00CF257F"/>
    <w:rsid w:val="00CF2BC3"/>
    <w:rsid w:val="00CF2D8F"/>
    <w:rsid w:val="00CF2DBE"/>
    <w:rsid w:val="00CF362A"/>
    <w:rsid w:val="00CF4243"/>
    <w:rsid w:val="00CF5517"/>
    <w:rsid w:val="00CF5CBC"/>
    <w:rsid w:val="00CF6ADB"/>
    <w:rsid w:val="00CF7128"/>
    <w:rsid w:val="00CF7762"/>
    <w:rsid w:val="00D002DD"/>
    <w:rsid w:val="00D02107"/>
    <w:rsid w:val="00D02BD8"/>
    <w:rsid w:val="00D0329D"/>
    <w:rsid w:val="00D04525"/>
    <w:rsid w:val="00D05618"/>
    <w:rsid w:val="00D05D8A"/>
    <w:rsid w:val="00D060D2"/>
    <w:rsid w:val="00D064A6"/>
    <w:rsid w:val="00D065A2"/>
    <w:rsid w:val="00D06C15"/>
    <w:rsid w:val="00D073CE"/>
    <w:rsid w:val="00D07F0D"/>
    <w:rsid w:val="00D10325"/>
    <w:rsid w:val="00D10CBA"/>
    <w:rsid w:val="00D10E0C"/>
    <w:rsid w:val="00D11F73"/>
    <w:rsid w:val="00D12AE4"/>
    <w:rsid w:val="00D13BCF"/>
    <w:rsid w:val="00D1437D"/>
    <w:rsid w:val="00D14B5A"/>
    <w:rsid w:val="00D14C1C"/>
    <w:rsid w:val="00D15017"/>
    <w:rsid w:val="00D150B8"/>
    <w:rsid w:val="00D151EF"/>
    <w:rsid w:val="00D157A1"/>
    <w:rsid w:val="00D162A2"/>
    <w:rsid w:val="00D16891"/>
    <w:rsid w:val="00D16AF4"/>
    <w:rsid w:val="00D16B77"/>
    <w:rsid w:val="00D204A7"/>
    <w:rsid w:val="00D20BA3"/>
    <w:rsid w:val="00D21410"/>
    <w:rsid w:val="00D217F9"/>
    <w:rsid w:val="00D21D3E"/>
    <w:rsid w:val="00D222C0"/>
    <w:rsid w:val="00D23E71"/>
    <w:rsid w:val="00D24DEB"/>
    <w:rsid w:val="00D24FC4"/>
    <w:rsid w:val="00D25F6D"/>
    <w:rsid w:val="00D25FFD"/>
    <w:rsid w:val="00D26157"/>
    <w:rsid w:val="00D304C9"/>
    <w:rsid w:val="00D309FA"/>
    <w:rsid w:val="00D30D05"/>
    <w:rsid w:val="00D30E9D"/>
    <w:rsid w:val="00D315C3"/>
    <w:rsid w:val="00D315DC"/>
    <w:rsid w:val="00D3177E"/>
    <w:rsid w:val="00D317BA"/>
    <w:rsid w:val="00D32B03"/>
    <w:rsid w:val="00D3343E"/>
    <w:rsid w:val="00D33867"/>
    <w:rsid w:val="00D338BA"/>
    <w:rsid w:val="00D351DF"/>
    <w:rsid w:val="00D35CC5"/>
    <w:rsid w:val="00D36552"/>
    <w:rsid w:val="00D368A8"/>
    <w:rsid w:val="00D4057B"/>
    <w:rsid w:val="00D40AFF"/>
    <w:rsid w:val="00D41356"/>
    <w:rsid w:val="00D417B0"/>
    <w:rsid w:val="00D41D55"/>
    <w:rsid w:val="00D420A7"/>
    <w:rsid w:val="00D4211E"/>
    <w:rsid w:val="00D433B9"/>
    <w:rsid w:val="00D4387A"/>
    <w:rsid w:val="00D43D06"/>
    <w:rsid w:val="00D44685"/>
    <w:rsid w:val="00D45033"/>
    <w:rsid w:val="00D4534E"/>
    <w:rsid w:val="00D462D1"/>
    <w:rsid w:val="00D46AFE"/>
    <w:rsid w:val="00D46DA1"/>
    <w:rsid w:val="00D46EFA"/>
    <w:rsid w:val="00D47455"/>
    <w:rsid w:val="00D50709"/>
    <w:rsid w:val="00D50F55"/>
    <w:rsid w:val="00D51165"/>
    <w:rsid w:val="00D51908"/>
    <w:rsid w:val="00D520C8"/>
    <w:rsid w:val="00D52543"/>
    <w:rsid w:val="00D5312A"/>
    <w:rsid w:val="00D539C4"/>
    <w:rsid w:val="00D53EB0"/>
    <w:rsid w:val="00D54A2B"/>
    <w:rsid w:val="00D54AF0"/>
    <w:rsid w:val="00D555BB"/>
    <w:rsid w:val="00D55803"/>
    <w:rsid w:val="00D55849"/>
    <w:rsid w:val="00D558F0"/>
    <w:rsid w:val="00D564B8"/>
    <w:rsid w:val="00D56F1C"/>
    <w:rsid w:val="00D57749"/>
    <w:rsid w:val="00D57957"/>
    <w:rsid w:val="00D57A67"/>
    <w:rsid w:val="00D57DBC"/>
    <w:rsid w:val="00D57F43"/>
    <w:rsid w:val="00D60018"/>
    <w:rsid w:val="00D6053C"/>
    <w:rsid w:val="00D60D2C"/>
    <w:rsid w:val="00D6133F"/>
    <w:rsid w:val="00D61CFE"/>
    <w:rsid w:val="00D62108"/>
    <w:rsid w:val="00D621CD"/>
    <w:rsid w:val="00D62BD0"/>
    <w:rsid w:val="00D6308F"/>
    <w:rsid w:val="00D63968"/>
    <w:rsid w:val="00D63A87"/>
    <w:rsid w:val="00D63D82"/>
    <w:rsid w:val="00D65B71"/>
    <w:rsid w:val="00D65C11"/>
    <w:rsid w:val="00D66C8A"/>
    <w:rsid w:val="00D67E3D"/>
    <w:rsid w:val="00D706A0"/>
    <w:rsid w:val="00D7123B"/>
    <w:rsid w:val="00D71C0F"/>
    <w:rsid w:val="00D72490"/>
    <w:rsid w:val="00D7268E"/>
    <w:rsid w:val="00D72AB7"/>
    <w:rsid w:val="00D7335D"/>
    <w:rsid w:val="00D73A58"/>
    <w:rsid w:val="00D73C88"/>
    <w:rsid w:val="00D741BC"/>
    <w:rsid w:val="00D747E5"/>
    <w:rsid w:val="00D7489F"/>
    <w:rsid w:val="00D7492F"/>
    <w:rsid w:val="00D74BC4"/>
    <w:rsid w:val="00D75853"/>
    <w:rsid w:val="00D75886"/>
    <w:rsid w:val="00D75963"/>
    <w:rsid w:val="00D76177"/>
    <w:rsid w:val="00D76A5F"/>
    <w:rsid w:val="00D76A77"/>
    <w:rsid w:val="00D76C30"/>
    <w:rsid w:val="00D77632"/>
    <w:rsid w:val="00D77A83"/>
    <w:rsid w:val="00D80277"/>
    <w:rsid w:val="00D80F94"/>
    <w:rsid w:val="00D81100"/>
    <w:rsid w:val="00D813DA"/>
    <w:rsid w:val="00D820B0"/>
    <w:rsid w:val="00D82988"/>
    <w:rsid w:val="00D8377C"/>
    <w:rsid w:val="00D83F5A"/>
    <w:rsid w:val="00D8497E"/>
    <w:rsid w:val="00D850A6"/>
    <w:rsid w:val="00D85988"/>
    <w:rsid w:val="00D8599A"/>
    <w:rsid w:val="00D85F5E"/>
    <w:rsid w:val="00D864D8"/>
    <w:rsid w:val="00D865C1"/>
    <w:rsid w:val="00D87305"/>
    <w:rsid w:val="00D8770A"/>
    <w:rsid w:val="00D87BFD"/>
    <w:rsid w:val="00D90AC8"/>
    <w:rsid w:val="00D90FE8"/>
    <w:rsid w:val="00D90FEC"/>
    <w:rsid w:val="00D91572"/>
    <w:rsid w:val="00D91F05"/>
    <w:rsid w:val="00D92744"/>
    <w:rsid w:val="00D92A17"/>
    <w:rsid w:val="00D92A55"/>
    <w:rsid w:val="00D92A92"/>
    <w:rsid w:val="00D93BF8"/>
    <w:rsid w:val="00D940A9"/>
    <w:rsid w:val="00D9503D"/>
    <w:rsid w:val="00D95C6F"/>
    <w:rsid w:val="00D960F1"/>
    <w:rsid w:val="00D966DF"/>
    <w:rsid w:val="00D96730"/>
    <w:rsid w:val="00D96828"/>
    <w:rsid w:val="00D968DE"/>
    <w:rsid w:val="00D97B0C"/>
    <w:rsid w:val="00DA06C7"/>
    <w:rsid w:val="00DA0996"/>
    <w:rsid w:val="00DA0F72"/>
    <w:rsid w:val="00DA2E94"/>
    <w:rsid w:val="00DA2F95"/>
    <w:rsid w:val="00DA3ABC"/>
    <w:rsid w:val="00DA414F"/>
    <w:rsid w:val="00DA4277"/>
    <w:rsid w:val="00DA42D3"/>
    <w:rsid w:val="00DA4E34"/>
    <w:rsid w:val="00DA5E66"/>
    <w:rsid w:val="00DA5F32"/>
    <w:rsid w:val="00DA62EE"/>
    <w:rsid w:val="00DA734F"/>
    <w:rsid w:val="00DA75BB"/>
    <w:rsid w:val="00DB1892"/>
    <w:rsid w:val="00DB2702"/>
    <w:rsid w:val="00DB307F"/>
    <w:rsid w:val="00DB3FF9"/>
    <w:rsid w:val="00DB4824"/>
    <w:rsid w:val="00DB4DCE"/>
    <w:rsid w:val="00DB5268"/>
    <w:rsid w:val="00DB5711"/>
    <w:rsid w:val="00DB60A5"/>
    <w:rsid w:val="00DB6212"/>
    <w:rsid w:val="00DB6B2D"/>
    <w:rsid w:val="00DB7753"/>
    <w:rsid w:val="00DC0819"/>
    <w:rsid w:val="00DC1A72"/>
    <w:rsid w:val="00DC1DF1"/>
    <w:rsid w:val="00DC2800"/>
    <w:rsid w:val="00DC2A12"/>
    <w:rsid w:val="00DC2CF0"/>
    <w:rsid w:val="00DC318E"/>
    <w:rsid w:val="00DC351E"/>
    <w:rsid w:val="00DC363B"/>
    <w:rsid w:val="00DC466B"/>
    <w:rsid w:val="00DC4C31"/>
    <w:rsid w:val="00DC5211"/>
    <w:rsid w:val="00DC56DA"/>
    <w:rsid w:val="00DC6406"/>
    <w:rsid w:val="00DC68AA"/>
    <w:rsid w:val="00DC6B8D"/>
    <w:rsid w:val="00DC6BE6"/>
    <w:rsid w:val="00DC739F"/>
    <w:rsid w:val="00DC73D9"/>
    <w:rsid w:val="00DD057E"/>
    <w:rsid w:val="00DD0F70"/>
    <w:rsid w:val="00DD1497"/>
    <w:rsid w:val="00DD2503"/>
    <w:rsid w:val="00DD2549"/>
    <w:rsid w:val="00DD37B7"/>
    <w:rsid w:val="00DD3831"/>
    <w:rsid w:val="00DD3B04"/>
    <w:rsid w:val="00DD41A7"/>
    <w:rsid w:val="00DD50B3"/>
    <w:rsid w:val="00DD52AF"/>
    <w:rsid w:val="00DD5B7F"/>
    <w:rsid w:val="00DD5D56"/>
    <w:rsid w:val="00DD6EBA"/>
    <w:rsid w:val="00DD6F20"/>
    <w:rsid w:val="00DD7702"/>
    <w:rsid w:val="00DD7CBA"/>
    <w:rsid w:val="00DD7D14"/>
    <w:rsid w:val="00DE16FE"/>
    <w:rsid w:val="00DE1921"/>
    <w:rsid w:val="00DE1AC7"/>
    <w:rsid w:val="00DE32A2"/>
    <w:rsid w:val="00DE3391"/>
    <w:rsid w:val="00DE38BC"/>
    <w:rsid w:val="00DE3E0D"/>
    <w:rsid w:val="00DE3F8B"/>
    <w:rsid w:val="00DE4606"/>
    <w:rsid w:val="00DE5199"/>
    <w:rsid w:val="00DE56F1"/>
    <w:rsid w:val="00DE6D35"/>
    <w:rsid w:val="00DE7757"/>
    <w:rsid w:val="00DF03FE"/>
    <w:rsid w:val="00DF0E5F"/>
    <w:rsid w:val="00DF17E2"/>
    <w:rsid w:val="00DF1D72"/>
    <w:rsid w:val="00DF2083"/>
    <w:rsid w:val="00DF309B"/>
    <w:rsid w:val="00DF3791"/>
    <w:rsid w:val="00DF379F"/>
    <w:rsid w:val="00DF394E"/>
    <w:rsid w:val="00DF4136"/>
    <w:rsid w:val="00DF4F78"/>
    <w:rsid w:val="00DF61EA"/>
    <w:rsid w:val="00DF6581"/>
    <w:rsid w:val="00DF69ED"/>
    <w:rsid w:val="00DF6A2C"/>
    <w:rsid w:val="00DF6F41"/>
    <w:rsid w:val="00DF72F8"/>
    <w:rsid w:val="00DF7D16"/>
    <w:rsid w:val="00E00482"/>
    <w:rsid w:val="00E014B3"/>
    <w:rsid w:val="00E0198E"/>
    <w:rsid w:val="00E01FBA"/>
    <w:rsid w:val="00E020FE"/>
    <w:rsid w:val="00E026E5"/>
    <w:rsid w:val="00E03131"/>
    <w:rsid w:val="00E03DF7"/>
    <w:rsid w:val="00E04364"/>
    <w:rsid w:val="00E05512"/>
    <w:rsid w:val="00E06916"/>
    <w:rsid w:val="00E07228"/>
    <w:rsid w:val="00E07C29"/>
    <w:rsid w:val="00E100F8"/>
    <w:rsid w:val="00E10399"/>
    <w:rsid w:val="00E10655"/>
    <w:rsid w:val="00E118D5"/>
    <w:rsid w:val="00E11AA4"/>
    <w:rsid w:val="00E126A2"/>
    <w:rsid w:val="00E1276F"/>
    <w:rsid w:val="00E12887"/>
    <w:rsid w:val="00E12964"/>
    <w:rsid w:val="00E15639"/>
    <w:rsid w:val="00E16D6F"/>
    <w:rsid w:val="00E16ECD"/>
    <w:rsid w:val="00E175DF"/>
    <w:rsid w:val="00E20A45"/>
    <w:rsid w:val="00E20D13"/>
    <w:rsid w:val="00E215BB"/>
    <w:rsid w:val="00E21AE1"/>
    <w:rsid w:val="00E21DF0"/>
    <w:rsid w:val="00E2265F"/>
    <w:rsid w:val="00E22C7D"/>
    <w:rsid w:val="00E22CA1"/>
    <w:rsid w:val="00E246CA"/>
    <w:rsid w:val="00E2480B"/>
    <w:rsid w:val="00E24B14"/>
    <w:rsid w:val="00E25545"/>
    <w:rsid w:val="00E2557C"/>
    <w:rsid w:val="00E25EB9"/>
    <w:rsid w:val="00E25FF5"/>
    <w:rsid w:val="00E26274"/>
    <w:rsid w:val="00E264B4"/>
    <w:rsid w:val="00E2669F"/>
    <w:rsid w:val="00E266AD"/>
    <w:rsid w:val="00E26E5A"/>
    <w:rsid w:val="00E277C0"/>
    <w:rsid w:val="00E27BD1"/>
    <w:rsid w:val="00E302A3"/>
    <w:rsid w:val="00E304EA"/>
    <w:rsid w:val="00E308C7"/>
    <w:rsid w:val="00E30A56"/>
    <w:rsid w:val="00E30A66"/>
    <w:rsid w:val="00E30BEB"/>
    <w:rsid w:val="00E30CC3"/>
    <w:rsid w:val="00E30CF3"/>
    <w:rsid w:val="00E3125A"/>
    <w:rsid w:val="00E31C03"/>
    <w:rsid w:val="00E3275D"/>
    <w:rsid w:val="00E32B92"/>
    <w:rsid w:val="00E33010"/>
    <w:rsid w:val="00E3363E"/>
    <w:rsid w:val="00E3374B"/>
    <w:rsid w:val="00E35223"/>
    <w:rsid w:val="00E35CD4"/>
    <w:rsid w:val="00E35F58"/>
    <w:rsid w:val="00E3632D"/>
    <w:rsid w:val="00E3675E"/>
    <w:rsid w:val="00E3677F"/>
    <w:rsid w:val="00E3761B"/>
    <w:rsid w:val="00E37FD2"/>
    <w:rsid w:val="00E413FE"/>
    <w:rsid w:val="00E41E53"/>
    <w:rsid w:val="00E41E73"/>
    <w:rsid w:val="00E42083"/>
    <w:rsid w:val="00E423C5"/>
    <w:rsid w:val="00E442D1"/>
    <w:rsid w:val="00E44D3C"/>
    <w:rsid w:val="00E45908"/>
    <w:rsid w:val="00E46016"/>
    <w:rsid w:val="00E46E31"/>
    <w:rsid w:val="00E47628"/>
    <w:rsid w:val="00E47F4D"/>
    <w:rsid w:val="00E5056A"/>
    <w:rsid w:val="00E505F2"/>
    <w:rsid w:val="00E506F2"/>
    <w:rsid w:val="00E50827"/>
    <w:rsid w:val="00E5097F"/>
    <w:rsid w:val="00E50EC0"/>
    <w:rsid w:val="00E527E1"/>
    <w:rsid w:val="00E52899"/>
    <w:rsid w:val="00E529C1"/>
    <w:rsid w:val="00E52B60"/>
    <w:rsid w:val="00E53759"/>
    <w:rsid w:val="00E54E30"/>
    <w:rsid w:val="00E54F36"/>
    <w:rsid w:val="00E5707F"/>
    <w:rsid w:val="00E57660"/>
    <w:rsid w:val="00E57D5B"/>
    <w:rsid w:val="00E57F49"/>
    <w:rsid w:val="00E6054F"/>
    <w:rsid w:val="00E6111A"/>
    <w:rsid w:val="00E617E4"/>
    <w:rsid w:val="00E61975"/>
    <w:rsid w:val="00E61A98"/>
    <w:rsid w:val="00E61D64"/>
    <w:rsid w:val="00E62054"/>
    <w:rsid w:val="00E62130"/>
    <w:rsid w:val="00E621C5"/>
    <w:rsid w:val="00E62459"/>
    <w:rsid w:val="00E62680"/>
    <w:rsid w:val="00E63A36"/>
    <w:rsid w:val="00E63EBA"/>
    <w:rsid w:val="00E65070"/>
    <w:rsid w:val="00E66002"/>
    <w:rsid w:val="00E6637B"/>
    <w:rsid w:val="00E666D3"/>
    <w:rsid w:val="00E666D6"/>
    <w:rsid w:val="00E67356"/>
    <w:rsid w:val="00E67817"/>
    <w:rsid w:val="00E70129"/>
    <w:rsid w:val="00E7077B"/>
    <w:rsid w:val="00E71146"/>
    <w:rsid w:val="00E71F68"/>
    <w:rsid w:val="00E72086"/>
    <w:rsid w:val="00E722CD"/>
    <w:rsid w:val="00E72415"/>
    <w:rsid w:val="00E7262E"/>
    <w:rsid w:val="00E74093"/>
    <w:rsid w:val="00E74931"/>
    <w:rsid w:val="00E74B09"/>
    <w:rsid w:val="00E74D09"/>
    <w:rsid w:val="00E7576C"/>
    <w:rsid w:val="00E76934"/>
    <w:rsid w:val="00E81491"/>
    <w:rsid w:val="00E81797"/>
    <w:rsid w:val="00E81D86"/>
    <w:rsid w:val="00E8228F"/>
    <w:rsid w:val="00E83C3D"/>
    <w:rsid w:val="00E83C5E"/>
    <w:rsid w:val="00E83F68"/>
    <w:rsid w:val="00E83F7B"/>
    <w:rsid w:val="00E847CD"/>
    <w:rsid w:val="00E85CC5"/>
    <w:rsid w:val="00E85F29"/>
    <w:rsid w:val="00E86BBA"/>
    <w:rsid w:val="00E86C3D"/>
    <w:rsid w:val="00E86C5B"/>
    <w:rsid w:val="00E86F2A"/>
    <w:rsid w:val="00E8713D"/>
    <w:rsid w:val="00E874CD"/>
    <w:rsid w:val="00E90A9A"/>
    <w:rsid w:val="00E914DE"/>
    <w:rsid w:val="00E9228C"/>
    <w:rsid w:val="00E92851"/>
    <w:rsid w:val="00E93073"/>
    <w:rsid w:val="00E932FB"/>
    <w:rsid w:val="00E937CB"/>
    <w:rsid w:val="00E93B76"/>
    <w:rsid w:val="00E93D18"/>
    <w:rsid w:val="00E94C37"/>
    <w:rsid w:val="00E955D8"/>
    <w:rsid w:val="00E959E7"/>
    <w:rsid w:val="00E95DC8"/>
    <w:rsid w:val="00E96473"/>
    <w:rsid w:val="00E9699E"/>
    <w:rsid w:val="00E96BE7"/>
    <w:rsid w:val="00E9734A"/>
    <w:rsid w:val="00E979CC"/>
    <w:rsid w:val="00E97B3F"/>
    <w:rsid w:val="00E97BBB"/>
    <w:rsid w:val="00EA07BC"/>
    <w:rsid w:val="00EA3286"/>
    <w:rsid w:val="00EA43D9"/>
    <w:rsid w:val="00EA488E"/>
    <w:rsid w:val="00EA4B3E"/>
    <w:rsid w:val="00EA4DC2"/>
    <w:rsid w:val="00EA5BCA"/>
    <w:rsid w:val="00EA5D97"/>
    <w:rsid w:val="00EA63A8"/>
    <w:rsid w:val="00EA674A"/>
    <w:rsid w:val="00EA7F62"/>
    <w:rsid w:val="00EB09A2"/>
    <w:rsid w:val="00EB1684"/>
    <w:rsid w:val="00EB17FD"/>
    <w:rsid w:val="00EB18CA"/>
    <w:rsid w:val="00EB2947"/>
    <w:rsid w:val="00EB2B3C"/>
    <w:rsid w:val="00EB2D30"/>
    <w:rsid w:val="00EB2DC2"/>
    <w:rsid w:val="00EB2F33"/>
    <w:rsid w:val="00EB40FA"/>
    <w:rsid w:val="00EB45D4"/>
    <w:rsid w:val="00EB4B66"/>
    <w:rsid w:val="00EB527F"/>
    <w:rsid w:val="00EB5B03"/>
    <w:rsid w:val="00EB5DBB"/>
    <w:rsid w:val="00EB63EA"/>
    <w:rsid w:val="00EB6508"/>
    <w:rsid w:val="00EB6F2F"/>
    <w:rsid w:val="00EB765F"/>
    <w:rsid w:val="00EB768B"/>
    <w:rsid w:val="00EB7DA8"/>
    <w:rsid w:val="00EB7E3B"/>
    <w:rsid w:val="00EC02CA"/>
    <w:rsid w:val="00EC0DF7"/>
    <w:rsid w:val="00EC248D"/>
    <w:rsid w:val="00EC250E"/>
    <w:rsid w:val="00EC2684"/>
    <w:rsid w:val="00EC26BA"/>
    <w:rsid w:val="00EC2F0A"/>
    <w:rsid w:val="00EC361E"/>
    <w:rsid w:val="00EC37EE"/>
    <w:rsid w:val="00EC3B7F"/>
    <w:rsid w:val="00EC40CF"/>
    <w:rsid w:val="00EC49B6"/>
    <w:rsid w:val="00EC4B94"/>
    <w:rsid w:val="00EC6166"/>
    <w:rsid w:val="00EC69A2"/>
    <w:rsid w:val="00EC6D42"/>
    <w:rsid w:val="00EC7309"/>
    <w:rsid w:val="00EC7422"/>
    <w:rsid w:val="00EC7B9F"/>
    <w:rsid w:val="00EC7F6E"/>
    <w:rsid w:val="00ED0935"/>
    <w:rsid w:val="00ED0B7E"/>
    <w:rsid w:val="00ED11F0"/>
    <w:rsid w:val="00ED35CD"/>
    <w:rsid w:val="00ED369A"/>
    <w:rsid w:val="00ED3AC5"/>
    <w:rsid w:val="00ED3B46"/>
    <w:rsid w:val="00ED458E"/>
    <w:rsid w:val="00ED4D90"/>
    <w:rsid w:val="00ED50DB"/>
    <w:rsid w:val="00ED5CF7"/>
    <w:rsid w:val="00ED5DA1"/>
    <w:rsid w:val="00ED6CE3"/>
    <w:rsid w:val="00ED6D51"/>
    <w:rsid w:val="00ED70DD"/>
    <w:rsid w:val="00EE04B0"/>
    <w:rsid w:val="00EE0736"/>
    <w:rsid w:val="00EE1303"/>
    <w:rsid w:val="00EE1794"/>
    <w:rsid w:val="00EE1F7F"/>
    <w:rsid w:val="00EE25AA"/>
    <w:rsid w:val="00EE265B"/>
    <w:rsid w:val="00EE2FDD"/>
    <w:rsid w:val="00EE323C"/>
    <w:rsid w:val="00EE44DF"/>
    <w:rsid w:val="00EE4B39"/>
    <w:rsid w:val="00EE4E19"/>
    <w:rsid w:val="00EE6F21"/>
    <w:rsid w:val="00EE6F5C"/>
    <w:rsid w:val="00EF03DA"/>
    <w:rsid w:val="00EF0F18"/>
    <w:rsid w:val="00EF1EFF"/>
    <w:rsid w:val="00EF1FA9"/>
    <w:rsid w:val="00EF2533"/>
    <w:rsid w:val="00EF2B95"/>
    <w:rsid w:val="00EF3241"/>
    <w:rsid w:val="00EF3575"/>
    <w:rsid w:val="00EF38DB"/>
    <w:rsid w:val="00EF4399"/>
    <w:rsid w:val="00EF4F4B"/>
    <w:rsid w:val="00EF6254"/>
    <w:rsid w:val="00EF7119"/>
    <w:rsid w:val="00EF735B"/>
    <w:rsid w:val="00EF7689"/>
    <w:rsid w:val="00EF78D8"/>
    <w:rsid w:val="00EF7B80"/>
    <w:rsid w:val="00F00608"/>
    <w:rsid w:val="00F01FF4"/>
    <w:rsid w:val="00F02010"/>
    <w:rsid w:val="00F03022"/>
    <w:rsid w:val="00F0383B"/>
    <w:rsid w:val="00F0413D"/>
    <w:rsid w:val="00F04632"/>
    <w:rsid w:val="00F05569"/>
    <w:rsid w:val="00F07340"/>
    <w:rsid w:val="00F07FB0"/>
    <w:rsid w:val="00F1001B"/>
    <w:rsid w:val="00F119C1"/>
    <w:rsid w:val="00F11BB8"/>
    <w:rsid w:val="00F123FA"/>
    <w:rsid w:val="00F13043"/>
    <w:rsid w:val="00F1350B"/>
    <w:rsid w:val="00F13D84"/>
    <w:rsid w:val="00F13EE3"/>
    <w:rsid w:val="00F13FAA"/>
    <w:rsid w:val="00F14DC4"/>
    <w:rsid w:val="00F1551A"/>
    <w:rsid w:val="00F155F2"/>
    <w:rsid w:val="00F158FA"/>
    <w:rsid w:val="00F160B9"/>
    <w:rsid w:val="00F16610"/>
    <w:rsid w:val="00F16862"/>
    <w:rsid w:val="00F16A21"/>
    <w:rsid w:val="00F16BFD"/>
    <w:rsid w:val="00F17427"/>
    <w:rsid w:val="00F2013E"/>
    <w:rsid w:val="00F204F9"/>
    <w:rsid w:val="00F20555"/>
    <w:rsid w:val="00F22869"/>
    <w:rsid w:val="00F23C09"/>
    <w:rsid w:val="00F23F10"/>
    <w:rsid w:val="00F249D6"/>
    <w:rsid w:val="00F25EE1"/>
    <w:rsid w:val="00F26B3C"/>
    <w:rsid w:val="00F26C8E"/>
    <w:rsid w:val="00F26FFE"/>
    <w:rsid w:val="00F270A1"/>
    <w:rsid w:val="00F27C7F"/>
    <w:rsid w:val="00F27D52"/>
    <w:rsid w:val="00F3070E"/>
    <w:rsid w:val="00F314DE"/>
    <w:rsid w:val="00F327D6"/>
    <w:rsid w:val="00F33362"/>
    <w:rsid w:val="00F34032"/>
    <w:rsid w:val="00F34741"/>
    <w:rsid w:val="00F3514B"/>
    <w:rsid w:val="00F35F39"/>
    <w:rsid w:val="00F36D48"/>
    <w:rsid w:val="00F371BA"/>
    <w:rsid w:val="00F37D95"/>
    <w:rsid w:val="00F37E38"/>
    <w:rsid w:val="00F37F5F"/>
    <w:rsid w:val="00F40003"/>
    <w:rsid w:val="00F40F37"/>
    <w:rsid w:val="00F4186F"/>
    <w:rsid w:val="00F41CC6"/>
    <w:rsid w:val="00F4233F"/>
    <w:rsid w:val="00F425C8"/>
    <w:rsid w:val="00F428F1"/>
    <w:rsid w:val="00F444AF"/>
    <w:rsid w:val="00F44958"/>
    <w:rsid w:val="00F4509F"/>
    <w:rsid w:val="00F4603F"/>
    <w:rsid w:val="00F477CD"/>
    <w:rsid w:val="00F47AB5"/>
    <w:rsid w:val="00F47D87"/>
    <w:rsid w:val="00F506B7"/>
    <w:rsid w:val="00F50D04"/>
    <w:rsid w:val="00F50EE4"/>
    <w:rsid w:val="00F50FB2"/>
    <w:rsid w:val="00F5366C"/>
    <w:rsid w:val="00F53D79"/>
    <w:rsid w:val="00F53F97"/>
    <w:rsid w:val="00F54002"/>
    <w:rsid w:val="00F54030"/>
    <w:rsid w:val="00F5429F"/>
    <w:rsid w:val="00F544DE"/>
    <w:rsid w:val="00F54905"/>
    <w:rsid w:val="00F54C9D"/>
    <w:rsid w:val="00F5795E"/>
    <w:rsid w:val="00F61A03"/>
    <w:rsid w:val="00F636CC"/>
    <w:rsid w:val="00F63B5D"/>
    <w:rsid w:val="00F64ABA"/>
    <w:rsid w:val="00F64FC5"/>
    <w:rsid w:val="00F651A4"/>
    <w:rsid w:val="00F66733"/>
    <w:rsid w:val="00F66831"/>
    <w:rsid w:val="00F677B0"/>
    <w:rsid w:val="00F67D54"/>
    <w:rsid w:val="00F67F6E"/>
    <w:rsid w:val="00F70BA2"/>
    <w:rsid w:val="00F712C2"/>
    <w:rsid w:val="00F718E0"/>
    <w:rsid w:val="00F72D09"/>
    <w:rsid w:val="00F73625"/>
    <w:rsid w:val="00F73B90"/>
    <w:rsid w:val="00F73F14"/>
    <w:rsid w:val="00F74B94"/>
    <w:rsid w:val="00F74E0B"/>
    <w:rsid w:val="00F75239"/>
    <w:rsid w:val="00F75D08"/>
    <w:rsid w:val="00F75D53"/>
    <w:rsid w:val="00F7623E"/>
    <w:rsid w:val="00F76459"/>
    <w:rsid w:val="00F76775"/>
    <w:rsid w:val="00F77275"/>
    <w:rsid w:val="00F7787F"/>
    <w:rsid w:val="00F800C8"/>
    <w:rsid w:val="00F80482"/>
    <w:rsid w:val="00F8096E"/>
    <w:rsid w:val="00F80C4E"/>
    <w:rsid w:val="00F80D9D"/>
    <w:rsid w:val="00F81E38"/>
    <w:rsid w:val="00F8247F"/>
    <w:rsid w:val="00F82558"/>
    <w:rsid w:val="00F8286A"/>
    <w:rsid w:val="00F82D14"/>
    <w:rsid w:val="00F84195"/>
    <w:rsid w:val="00F84D77"/>
    <w:rsid w:val="00F84F54"/>
    <w:rsid w:val="00F855A2"/>
    <w:rsid w:val="00F85CCC"/>
    <w:rsid w:val="00F85CE7"/>
    <w:rsid w:val="00F86B72"/>
    <w:rsid w:val="00F87C58"/>
    <w:rsid w:val="00F87D56"/>
    <w:rsid w:val="00F90055"/>
    <w:rsid w:val="00F90D54"/>
    <w:rsid w:val="00F91972"/>
    <w:rsid w:val="00F9224C"/>
    <w:rsid w:val="00F922BE"/>
    <w:rsid w:val="00F92EED"/>
    <w:rsid w:val="00F930D5"/>
    <w:rsid w:val="00F9312D"/>
    <w:rsid w:val="00F93198"/>
    <w:rsid w:val="00F945DC"/>
    <w:rsid w:val="00F94BD7"/>
    <w:rsid w:val="00F95325"/>
    <w:rsid w:val="00F95D63"/>
    <w:rsid w:val="00F96074"/>
    <w:rsid w:val="00F96261"/>
    <w:rsid w:val="00F96568"/>
    <w:rsid w:val="00F96F2D"/>
    <w:rsid w:val="00F9719F"/>
    <w:rsid w:val="00F971CA"/>
    <w:rsid w:val="00F974E8"/>
    <w:rsid w:val="00FA0543"/>
    <w:rsid w:val="00FA076E"/>
    <w:rsid w:val="00FA0FD7"/>
    <w:rsid w:val="00FA179E"/>
    <w:rsid w:val="00FA1C14"/>
    <w:rsid w:val="00FA1FCC"/>
    <w:rsid w:val="00FA21F4"/>
    <w:rsid w:val="00FA3995"/>
    <w:rsid w:val="00FA4059"/>
    <w:rsid w:val="00FA420A"/>
    <w:rsid w:val="00FA4403"/>
    <w:rsid w:val="00FA4567"/>
    <w:rsid w:val="00FA457B"/>
    <w:rsid w:val="00FA49CF"/>
    <w:rsid w:val="00FA4BE3"/>
    <w:rsid w:val="00FA4DD0"/>
    <w:rsid w:val="00FA61E2"/>
    <w:rsid w:val="00FA68C3"/>
    <w:rsid w:val="00FA7AA6"/>
    <w:rsid w:val="00FB00D5"/>
    <w:rsid w:val="00FB0161"/>
    <w:rsid w:val="00FB057C"/>
    <w:rsid w:val="00FB0EBE"/>
    <w:rsid w:val="00FB1A55"/>
    <w:rsid w:val="00FB1E21"/>
    <w:rsid w:val="00FB21FF"/>
    <w:rsid w:val="00FB23CE"/>
    <w:rsid w:val="00FB3211"/>
    <w:rsid w:val="00FB36D9"/>
    <w:rsid w:val="00FB3B78"/>
    <w:rsid w:val="00FB42A2"/>
    <w:rsid w:val="00FB527B"/>
    <w:rsid w:val="00FB577C"/>
    <w:rsid w:val="00FB5D41"/>
    <w:rsid w:val="00FB6609"/>
    <w:rsid w:val="00FB7B7D"/>
    <w:rsid w:val="00FB7CCE"/>
    <w:rsid w:val="00FC0666"/>
    <w:rsid w:val="00FC0A7D"/>
    <w:rsid w:val="00FC0CBF"/>
    <w:rsid w:val="00FC0DA2"/>
    <w:rsid w:val="00FC1463"/>
    <w:rsid w:val="00FC1699"/>
    <w:rsid w:val="00FC2D37"/>
    <w:rsid w:val="00FC33CE"/>
    <w:rsid w:val="00FC3709"/>
    <w:rsid w:val="00FC3746"/>
    <w:rsid w:val="00FC48D3"/>
    <w:rsid w:val="00FC4E1B"/>
    <w:rsid w:val="00FC57D8"/>
    <w:rsid w:val="00FC5A0A"/>
    <w:rsid w:val="00FC6300"/>
    <w:rsid w:val="00FC6B90"/>
    <w:rsid w:val="00FC7329"/>
    <w:rsid w:val="00FC74DC"/>
    <w:rsid w:val="00FC7C92"/>
    <w:rsid w:val="00FD0106"/>
    <w:rsid w:val="00FD1714"/>
    <w:rsid w:val="00FD1B19"/>
    <w:rsid w:val="00FD1C9D"/>
    <w:rsid w:val="00FD3235"/>
    <w:rsid w:val="00FD49A8"/>
    <w:rsid w:val="00FD60F9"/>
    <w:rsid w:val="00FD7320"/>
    <w:rsid w:val="00FE021C"/>
    <w:rsid w:val="00FE07BD"/>
    <w:rsid w:val="00FE0F96"/>
    <w:rsid w:val="00FE119D"/>
    <w:rsid w:val="00FE1B32"/>
    <w:rsid w:val="00FE2242"/>
    <w:rsid w:val="00FE41D9"/>
    <w:rsid w:val="00FE5282"/>
    <w:rsid w:val="00FE6692"/>
    <w:rsid w:val="00FE697C"/>
    <w:rsid w:val="00FE7090"/>
    <w:rsid w:val="00FE7094"/>
    <w:rsid w:val="00FF0239"/>
    <w:rsid w:val="00FF11CA"/>
    <w:rsid w:val="00FF149D"/>
    <w:rsid w:val="00FF174D"/>
    <w:rsid w:val="00FF18ED"/>
    <w:rsid w:val="00FF193D"/>
    <w:rsid w:val="00FF1B82"/>
    <w:rsid w:val="00FF1E83"/>
    <w:rsid w:val="00FF21D8"/>
    <w:rsid w:val="00FF3772"/>
    <w:rsid w:val="00FF3D3F"/>
    <w:rsid w:val="00FF435F"/>
    <w:rsid w:val="00FF48EC"/>
    <w:rsid w:val="00FF5545"/>
    <w:rsid w:val="00FF562D"/>
    <w:rsid w:val="00FF602E"/>
    <w:rsid w:val="00FF63D9"/>
    <w:rsid w:val="00FF6679"/>
    <w:rsid w:val="00FF6BA6"/>
    <w:rsid w:val="00FF785E"/>
    <w:rsid w:val="00FF7C12"/>
    <w:rsid w:val="00FF7E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F1A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1F"/>
    <w:pPr>
      <w:jc w:val="both"/>
    </w:pPr>
    <w:rPr>
      <w:rFonts w:ascii="Arial" w:eastAsia="Times New Roman" w:hAnsi="Arial" w:cs="Arial"/>
      <w:lang w:val="es-ES" w:eastAsia="es-ES"/>
    </w:rPr>
  </w:style>
  <w:style w:type="paragraph" w:styleId="Ttulo1">
    <w:name w:val="heading 1"/>
    <w:aliases w:val="MT1,título 1"/>
    <w:basedOn w:val="Normal"/>
    <w:next w:val="Normal"/>
    <w:link w:val="Ttulo1Car"/>
    <w:uiPriority w:val="99"/>
    <w:qFormat/>
    <w:rsid w:val="0050406F"/>
    <w:pPr>
      <w:keepNext/>
      <w:numPr>
        <w:numId w:val="4"/>
      </w:numPr>
      <w:jc w:val="center"/>
      <w:outlineLvl w:val="0"/>
    </w:pPr>
    <w:rPr>
      <w:rFonts w:eastAsia="Calibri" w:cs="Times New Roman"/>
      <w:b/>
      <w:bCs/>
      <w:lang w:val="x-none" w:eastAsia="x-none"/>
    </w:rPr>
  </w:style>
  <w:style w:type="paragraph" w:styleId="Ttulo2">
    <w:name w:val="heading 2"/>
    <w:aliases w:val="Edgar 2,Título 2 Car1,Título 2 Car Car,Título 2 Car Car Car Car,Edgar 2 Car Car Car Car,Edgar 2 Car,Edgar 2 Car Car Car Car Car,Edgar 2 Car3 Car Car,Edgar 2 Car3 Car,Edgar 2 Car3,Título 2 Car3,Título 2 Car Car2,Edgar 2 Car4"/>
    <w:basedOn w:val="Normal"/>
    <w:next w:val="Normal"/>
    <w:link w:val="Ttulo2Car2"/>
    <w:uiPriority w:val="99"/>
    <w:qFormat/>
    <w:rsid w:val="0050406F"/>
    <w:pPr>
      <w:keepNext/>
      <w:numPr>
        <w:ilvl w:val="1"/>
        <w:numId w:val="4"/>
      </w:numPr>
      <w:spacing w:before="240" w:after="60"/>
      <w:outlineLvl w:val="1"/>
    </w:pPr>
    <w:rPr>
      <w:rFonts w:eastAsia="Calibri" w:cs="Times New Roman"/>
      <w:b/>
      <w:bCs/>
      <w:i/>
      <w:iCs/>
      <w:sz w:val="28"/>
      <w:szCs w:val="28"/>
      <w:lang w:val="x-none" w:eastAsia="x-none"/>
    </w:rPr>
  </w:style>
  <w:style w:type="paragraph" w:styleId="Ttulo3">
    <w:name w:val="heading 3"/>
    <w:basedOn w:val="Normal"/>
    <w:next w:val="Normal"/>
    <w:link w:val="Ttulo3Car"/>
    <w:uiPriority w:val="99"/>
    <w:qFormat/>
    <w:rsid w:val="0050406F"/>
    <w:pPr>
      <w:keepNext/>
      <w:numPr>
        <w:ilvl w:val="2"/>
        <w:numId w:val="4"/>
      </w:numPr>
      <w:spacing w:before="240" w:after="60"/>
      <w:outlineLvl w:val="2"/>
    </w:pPr>
    <w:rPr>
      <w:rFonts w:eastAsia="Calibri" w:cs="Times New Roman"/>
      <w:b/>
      <w:bCs/>
      <w:sz w:val="26"/>
      <w:szCs w:val="26"/>
      <w:lang w:val="x-none" w:eastAsia="x-none"/>
    </w:rPr>
  </w:style>
  <w:style w:type="paragraph" w:styleId="Ttulo4">
    <w:name w:val="heading 4"/>
    <w:basedOn w:val="Normal"/>
    <w:next w:val="Normal"/>
    <w:link w:val="Ttulo4Car"/>
    <w:uiPriority w:val="99"/>
    <w:qFormat/>
    <w:rsid w:val="0050406F"/>
    <w:pPr>
      <w:keepNext/>
      <w:numPr>
        <w:ilvl w:val="3"/>
        <w:numId w:val="4"/>
      </w:numPr>
      <w:spacing w:before="240" w:after="60"/>
      <w:outlineLvl w:val="3"/>
    </w:pPr>
    <w:rPr>
      <w:rFonts w:ascii="Calibri" w:eastAsia="Calibri" w:hAnsi="Calibri" w:cs="Times New Roman"/>
      <w:b/>
      <w:bCs/>
      <w:sz w:val="28"/>
      <w:szCs w:val="28"/>
      <w:lang w:val="x-none" w:eastAsia="x-none"/>
    </w:rPr>
  </w:style>
  <w:style w:type="paragraph" w:styleId="Ttulo5">
    <w:name w:val="heading 5"/>
    <w:basedOn w:val="Normal"/>
    <w:next w:val="Normal"/>
    <w:link w:val="Ttulo5Car"/>
    <w:uiPriority w:val="99"/>
    <w:qFormat/>
    <w:rsid w:val="0050406F"/>
    <w:pPr>
      <w:numPr>
        <w:ilvl w:val="4"/>
        <w:numId w:val="4"/>
      </w:numPr>
      <w:spacing w:before="240" w:after="60"/>
      <w:outlineLvl w:val="4"/>
    </w:pPr>
    <w:rPr>
      <w:rFonts w:eastAsia="Calibri" w:cs="Times New Roman"/>
      <w:b/>
      <w:bCs/>
      <w:i/>
      <w:iCs/>
      <w:sz w:val="26"/>
      <w:szCs w:val="26"/>
      <w:lang w:val="x-none" w:eastAsia="x-none"/>
    </w:rPr>
  </w:style>
  <w:style w:type="paragraph" w:styleId="Ttulo6">
    <w:name w:val="heading 6"/>
    <w:basedOn w:val="Normal"/>
    <w:next w:val="Normal"/>
    <w:link w:val="Ttulo6Car"/>
    <w:uiPriority w:val="99"/>
    <w:qFormat/>
    <w:rsid w:val="0050406F"/>
    <w:pPr>
      <w:numPr>
        <w:ilvl w:val="5"/>
        <w:numId w:val="4"/>
      </w:numPr>
      <w:spacing w:before="240" w:after="60"/>
      <w:outlineLvl w:val="5"/>
    </w:pPr>
    <w:rPr>
      <w:rFonts w:eastAsia="Calibri" w:cs="Times New Roman"/>
      <w:b/>
      <w:bCs/>
      <w:sz w:val="22"/>
      <w:szCs w:val="22"/>
      <w:lang w:val="x-none" w:eastAsia="x-none"/>
    </w:rPr>
  </w:style>
  <w:style w:type="paragraph" w:styleId="Ttulo7">
    <w:name w:val="heading 7"/>
    <w:basedOn w:val="Normal"/>
    <w:next w:val="Normal"/>
    <w:link w:val="Ttulo7Car"/>
    <w:uiPriority w:val="99"/>
    <w:qFormat/>
    <w:rsid w:val="0050406F"/>
    <w:pPr>
      <w:numPr>
        <w:ilvl w:val="6"/>
        <w:numId w:val="4"/>
      </w:numPr>
      <w:spacing w:before="240" w:after="60"/>
      <w:outlineLvl w:val="6"/>
    </w:pPr>
    <w:rPr>
      <w:rFonts w:eastAsia="Calibri" w:cs="Times New Roman"/>
      <w:lang w:val="es-ES_tradnl" w:eastAsia="x-none"/>
    </w:rPr>
  </w:style>
  <w:style w:type="paragraph" w:styleId="Ttulo8">
    <w:name w:val="heading 8"/>
    <w:basedOn w:val="Normal"/>
    <w:next w:val="Normal"/>
    <w:link w:val="Ttulo8Car"/>
    <w:uiPriority w:val="99"/>
    <w:qFormat/>
    <w:rsid w:val="0050406F"/>
    <w:pPr>
      <w:numPr>
        <w:ilvl w:val="7"/>
        <w:numId w:val="4"/>
      </w:numPr>
      <w:spacing w:before="240" w:after="60"/>
      <w:outlineLvl w:val="7"/>
    </w:pPr>
    <w:rPr>
      <w:rFonts w:eastAsia="Calibri" w:cs="Times New Roman"/>
      <w:i/>
      <w:iCs/>
      <w:lang w:val="es-ES_tradnl" w:eastAsia="x-none"/>
    </w:rPr>
  </w:style>
  <w:style w:type="paragraph" w:styleId="Ttulo9">
    <w:name w:val="heading 9"/>
    <w:basedOn w:val="Normal"/>
    <w:next w:val="Normal"/>
    <w:link w:val="Ttulo9Car"/>
    <w:uiPriority w:val="99"/>
    <w:qFormat/>
    <w:rsid w:val="0050406F"/>
    <w:pPr>
      <w:numPr>
        <w:ilvl w:val="8"/>
        <w:numId w:val="4"/>
      </w:numPr>
      <w:spacing w:before="240" w:after="60"/>
      <w:outlineLvl w:val="8"/>
    </w:pPr>
    <w:rPr>
      <w:rFonts w:eastAsia="Calibri" w:cs="Times New Roman"/>
      <w:sz w:val="22"/>
      <w:szCs w:val="22"/>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1 Car,título 1 Car"/>
    <w:link w:val="Ttulo1"/>
    <w:uiPriority w:val="99"/>
    <w:locked/>
    <w:rsid w:val="0050406F"/>
    <w:rPr>
      <w:rFonts w:ascii="Arial" w:hAnsi="Arial"/>
      <w:b/>
      <w:bCs/>
      <w:lang w:val="x-none" w:eastAsia="x-none"/>
    </w:rPr>
  </w:style>
  <w:style w:type="character" w:customStyle="1" w:styleId="Ttulo2Car2">
    <w:name w:val="Título 2 Car2"/>
    <w:aliases w:val="Edgar 2 Car1,Título 2 Car1 Car,Título 2 Car Car Car,Título 2 Car Car Car Car Car,Edgar 2 Car Car Car Car Car1,Edgar 2 Car Car,Edgar 2 Car Car Car Car Car Car,Edgar 2 Car3 Car Car Car,Edgar 2 Car3 Car Car1,Edgar 2 Car3 Car1,Edgar 2 Car4 Car"/>
    <w:link w:val="Ttulo2"/>
    <w:uiPriority w:val="99"/>
    <w:locked/>
    <w:rsid w:val="0050406F"/>
    <w:rPr>
      <w:rFonts w:ascii="Arial" w:hAnsi="Arial"/>
      <w:b/>
      <w:bCs/>
      <w:i/>
      <w:iCs/>
      <w:sz w:val="28"/>
      <w:szCs w:val="28"/>
      <w:lang w:val="x-none" w:eastAsia="x-none"/>
    </w:rPr>
  </w:style>
  <w:style w:type="character" w:customStyle="1" w:styleId="Ttulo3Car">
    <w:name w:val="Título 3 Car"/>
    <w:link w:val="Ttulo3"/>
    <w:uiPriority w:val="99"/>
    <w:locked/>
    <w:rsid w:val="0050406F"/>
    <w:rPr>
      <w:rFonts w:ascii="Arial" w:hAnsi="Arial"/>
      <w:b/>
      <w:bCs/>
      <w:sz w:val="26"/>
      <w:szCs w:val="26"/>
      <w:lang w:val="x-none" w:eastAsia="x-none"/>
    </w:rPr>
  </w:style>
  <w:style w:type="character" w:customStyle="1" w:styleId="Ttulo4Car">
    <w:name w:val="Título 4 Car"/>
    <w:link w:val="Ttulo4"/>
    <w:uiPriority w:val="99"/>
    <w:locked/>
    <w:rsid w:val="0050406F"/>
    <w:rPr>
      <w:b/>
      <w:bCs/>
      <w:sz w:val="28"/>
      <w:szCs w:val="28"/>
      <w:lang w:val="x-none" w:eastAsia="x-none"/>
    </w:rPr>
  </w:style>
  <w:style w:type="character" w:customStyle="1" w:styleId="Ttulo5Car">
    <w:name w:val="Título 5 Car"/>
    <w:link w:val="Ttulo5"/>
    <w:uiPriority w:val="99"/>
    <w:locked/>
    <w:rsid w:val="0050406F"/>
    <w:rPr>
      <w:rFonts w:ascii="Arial" w:hAnsi="Arial"/>
      <w:b/>
      <w:bCs/>
      <w:i/>
      <w:iCs/>
      <w:sz w:val="26"/>
      <w:szCs w:val="26"/>
      <w:lang w:val="x-none" w:eastAsia="x-none"/>
    </w:rPr>
  </w:style>
  <w:style w:type="character" w:customStyle="1" w:styleId="Ttulo6Car">
    <w:name w:val="Título 6 Car"/>
    <w:link w:val="Ttulo6"/>
    <w:uiPriority w:val="99"/>
    <w:locked/>
    <w:rsid w:val="0050406F"/>
    <w:rPr>
      <w:rFonts w:ascii="Arial" w:hAnsi="Arial"/>
      <w:b/>
      <w:bCs/>
      <w:sz w:val="22"/>
      <w:szCs w:val="22"/>
      <w:lang w:val="x-none" w:eastAsia="x-none"/>
    </w:rPr>
  </w:style>
  <w:style w:type="character" w:customStyle="1" w:styleId="Ttulo7Car">
    <w:name w:val="Título 7 Car"/>
    <w:link w:val="Ttulo7"/>
    <w:uiPriority w:val="99"/>
    <w:locked/>
    <w:rsid w:val="0050406F"/>
    <w:rPr>
      <w:rFonts w:ascii="Arial" w:hAnsi="Arial"/>
      <w:lang w:eastAsia="x-none"/>
    </w:rPr>
  </w:style>
  <w:style w:type="character" w:customStyle="1" w:styleId="Ttulo8Car">
    <w:name w:val="Título 8 Car"/>
    <w:link w:val="Ttulo8"/>
    <w:uiPriority w:val="99"/>
    <w:locked/>
    <w:rsid w:val="0050406F"/>
    <w:rPr>
      <w:rFonts w:ascii="Arial" w:hAnsi="Arial"/>
      <w:i/>
      <w:iCs/>
      <w:lang w:eastAsia="x-none"/>
    </w:rPr>
  </w:style>
  <w:style w:type="character" w:customStyle="1" w:styleId="Ttulo9Car">
    <w:name w:val="Título 9 Car"/>
    <w:link w:val="Ttulo9"/>
    <w:uiPriority w:val="99"/>
    <w:locked/>
    <w:rsid w:val="0050406F"/>
    <w:rPr>
      <w:rFonts w:ascii="Arial" w:hAnsi="Arial"/>
      <w:sz w:val="22"/>
      <w:szCs w:val="22"/>
      <w:lang w:eastAsia="x-none"/>
    </w:rPr>
  </w:style>
  <w:style w:type="paragraph" w:styleId="Textodeglobo">
    <w:name w:val="Balloon Text"/>
    <w:basedOn w:val="Normal"/>
    <w:link w:val="TextodegloboCar"/>
    <w:uiPriority w:val="99"/>
    <w:semiHidden/>
    <w:rsid w:val="0050406F"/>
    <w:rPr>
      <w:rFonts w:ascii="Tahoma" w:eastAsia="Calibri" w:hAnsi="Tahoma" w:cs="Times New Roman"/>
      <w:sz w:val="16"/>
      <w:szCs w:val="16"/>
      <w:lang w:val="x-none"/>
    </w:rPr>
  </w:style>
  <w:style w:type="character" w:customStyle="1" w:styleId="TextodegloboCar">
    <w:name w:val="Texto de globo Car"/>
    <w:link w:val="Textodeglobo"/>
    <w:uiPriority w:val="99"/>
    <w:semiHidden/>
    <w:locked/>
    <w:rsid w:val="0050406F"/>
    <w:rPr>
      <w:rFonts w:ascii="Tahoma" w:hAnsi="Tahoma" w:cs="Tahoma"/>
      <w:sz w:val="16"/>
      <w:szCs w:val="16"/>
      <w:lang w:eastAsia="es-ES"/>
    </w:rPr>
  </w:style>
  <w:style w:type="character" w:customStyle="1" w:styleId="Ttulo2Car">
    <w:name w:val="Título 2 Car"/>
    <w:aliases w:val="Título 2 Car3 Car"/>
    <w:uiPriority w:val="99"/>
    <w:rsid w:val="0050406F"/>
    <w:rPr>
      <w:rFonts w:ascii="Cambria" w:hAnsi="Cambria" w:cs="Cambria"/>
      <w:b/>
      <w:bCs/>
      <w:color w:val="auto"/>
      <w:sz w:val="26"/>
      <w:szCs w:val="26"/>
      <w:lang w:eastAsia="es-ES"/>
    </w:rPr>
  </w:style>
  <w:style w:type="table" w:styleId="Tablaconcuadrcula">
    <w:name w:val="Table Grid"/>
    <w:basedOn w:val="Tablanormal"/>
    <w:uiPriority w:val="59"/>
    <w:rsid w:val="005040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encabezado Car,h,h8,h9,h10,h18,Encabezado Car Car,Encabezado Car Car Car Car Car,Encabezado Car Car Car,h18 Car Car Car Car Car Car Car Car,h18 Car Car Car Car Car Car Car,h18 Car Car Car,h18 Car Car Car Car Car,header odd"/>
    <w:basedOn w:val="Normal"/>
    <w:link w:val="EncabezadoCar"/>
    <w:uiPriority w:val="99"/>
    <w:rsid w:val="0050406F"/>
    <w:pPr>
      <w:tabs>
        <w:tab w:val="center" w:pos="4419"/>
        <w:tab w:val="right" w:pos="8838"/>
      </w:tabs>
    </w:pPr>
    <w:rPr>
      <w:rFonts w:eastAsia="Calibri" w:cs="Times New Roman"/>
      <w:lang w:val="x-none"/>
    </w:rPr>
  </w:style>
  <w:style w:type="character" w:customStyle="1" w:styleId="EncabezadoCar">
    <w:name w:val="Encabezado Car"/>
    <w:aliases w:val="encabezado Car1,encabezado Car Car,h Car,h8 Car,h9 Car,h10 Car,h18 Car,Encabezado Car Car Car1,Encabezado Car Car Car Car Car Car,Encabezado Car Car Car Car,h18 Car Car Car Car Car Car Car Car Car,h18 Car Car Car Car Car Car Car Car1"/>
    <w:link w:val="Encabezado"/>
    <w:uiPriority w:val="99"/>
    <w:locked/>
    <w:rsid w:val="0050406F"/>
    <w:rPr>
      <w:rFonts w:ascii="Arial" w:hAnsi="Arial" w:cs="Arial"/>
      <w:sz w:val="20"/>
      <w:szCs w:val="20"/>
      <w:lang w:eastAsia="es-ES"/>
    </w:rPr>
  </w:style>
  <w:style w:type="paragraph" w:styleId="Piedepgina">
    <w:name w:val="footer"/>
    <w:aliases w:val="Car,Car Car, Car"/>
    <w:basedOn w:val="Normal"/>
    <w:link w:val="PiedepginaCar"/>
    <w:uiPriority w:val="99"/>
    <w:rsid w:val="0050406F"/>
    <w:pPr>
      <w:tabs>
        <w:tab w:val="center" w:pos="4252"/>
        <w:tab w:val="right" w:pos="8504"/>
      </w:tabs>
    </w:pPr>
    <w:rPr>
      <w:rFonts w:ascii="Times New Roman" w:eastAsia="Calibri" w:hAnsi="Times New Roman" w:cs="Times New Roman"/>
      <w:sz w:val="24"/>
      <w:szCs w:val="24"/>
      <w:lang w:val="x-none"/>
    </w:rPr>
  </w:style>
  <w:style w:type="character" w:customStyle="1" w:styleId="PiedepginaCar">
    <w:name w:val="Pie de página Car"/>
    <w:aliases w:val="Car Car1,Car Car Car2, Car Car"/>
    <w:link w:val="Piedepgina"/>
    <w:uiPriority w:val="99"/>
    <w:locked/>
    <w:rsid w:val="0050406F"/>
    <w:rPr>
      <w:rFonts w:ascii="Times New Roman" w:hAnsi="Times New Roman" w:cs="Times New Roman"/>
      <w:sz w:val="24"/>
      <w:szCs w:val="24"/>
      <w:lang w:eastAsia="es-ES"/>
    </w:rPr>
  </w:style>
  <w:style w:type="paragraph" w:customStyle="1" w:styleId="Normalmaria">
    <w:name w:val="Normal.maria"/>
    <w:link w:val="NormalmariaCar1"/>
    <w:uiPriority w:val="99"/>
    <w:rsid w:val="0050406F"/>
    <w:pPr>
      <w:widowControl w:val="0"/>
    </w:pPr>
    <w:rPr>
      <w:rFonts w:ascii="Book Antiqua" w:hAnsi="Book Antiqua"/>
      <w:i/>
      <w:iCs/>
      <w:snapToGrid w:val="0"/>
      <w:kern w:val="16"/>
      <w:position w:val="-6"/>
      <w:sz w:val="22"/>
      <w:szCs w:val="22"/>
      <w:lang w:eastAsia="es-ES"/>
    </w:rPr>
  </w:style>
  <w:style w:type="paragraph" w:styleId="NormalWeb">
    <w:name w:val="Normal (Web)"/>
    <w:basedOn w:val="Normal"/>
    <w:uiPriority w:val="99"/>
    <w:rsid w:val="0050406F"/>
    <w:pPr>
      <w:spacing w:before="100" w:beforeAutospacing="1" w:after="100" w:afterAutospacing="1"/>
    </w:pPr>
    <w:rPr>
      <w:rFonts w:ascii="Tahoma" w:hAnsi="Tahoma" w:cs="Tahoma"/>
      <w:color w:val="003399"/>
    </w:rPr>
  </w:style>
  <w:style w:type="paragraph" w:styleId="Textoindependiente">
    <w:name w:val="Body Text"/>
    <w:aliases w:val="body text,bt,TextindepT2,TextindepT2 Car Car,TextindepT2 Car Car Car Car Car Car Car Car Car,TextindepT2 Car Car Car Car Car Car Car Car,Subsection Body Text,Subsection Body Text Car Car Car Car Car Car Car Car Car"/>
    <w:basedOn w:val="Normal"/>
    <w:link w:val="TextoindependienteCar"/>
    <w:uiPriority w:val="99"/>
    <w:rsid w:val="0050406F"/>
    <w:rPr>
      <w:rFonts w:eastAsia="Calibri" w:cs="Times New Roman"/>
      <w:sz w:val="24"/>
      <w:szCs w:val="24"/>
      <w:lang w:val="x-none"/>
    </w:rPr>
  </w:style>
  <w:style w:type="character" w:customStyle="1" w:styleId="TextoindependienteCar">
    <w:name w:val="Texto independiente Car"/>
    <w:aliases w:val="body text Car,bt Car,TextindepT2 Car,TextindepT2 Car Car Car,TextindepT2 Car Car Car Car Car Car Car Car Car Car,TextindepT2 Car Car Car Car Car Car Car Car Car1,Subsection Body Text Car"/>
    <w:link w:val="Textoindependiente"/>
    <w:uiPriority w:val="99"/>
    <w:locked/>
    <w:rsid w:val="0050406F"/>
    <w:rPr>
      <w:rFonts w:ascii="Arial" w:hAnsi="Arial" w:cs="Arial"/>
      <w:sz w:val="24"/>
      <w:szCs w:val="24"/>
      <w:lang w:eastAsia="es-ES"/>
    </w:rPr>
  </w:style>
  <w:style w:type="paragraph" w:customStyle="1" w:styleId="BodyText28">
    <w:name w:val="Body Text 28"/>
    <w:basedOn w:val="Normal"/>
    <w:link w:val="BodyText28Car"/>
    <w:uiPriority w:val="99"/>
    <w:rsid w:val="0050406F"/>
    <w:pPr>
      <w:widowControl w:val="0"/>
      <w:overflowPunct w:val="0"/>
      <w:autoSpaceDE w:val="0"/>
      <w:autoSpaceDN w:val="0"/>
      <w:adjustRightInd w:val="0"/>
    </w:pPr>
    <w:rPr>
      <w:rFonts w:eastAsia="Calibri"/>
      <w:sz w:val="22"/>
      <w:szCs w:val="22"/>
      <w:lang w:val="es-CO"/>
    </w:rPr>
  </w:style>
  <w:style w:type="paragraph" w:customStyle="1" w:styleId="Ttulo10">
    <w:name w:val="Título1"/>
    <w:aliases w:val="Car7"/>
    <w:basedOn w:val="Normal"/>
    <w:link w:val="TtuloCar"/>
    <w:uiPriority w:val="99"/>
    <w:qFormat/>
    <w:rsid w:val="0050406F"/>
    <w:pPr>
      <w:jc w:val="center"/>
    </w:pPr>
    <w:rPr>
      <w:rFonts w:eastAsia="Calibri" w:cs="Times New Roman"/>
      <w:b/>
      <w:bCs/>
      <w:sz w:val="24"/>
      <w:szCs w:val="24"/>
      <w:lang w:val="es-ES_tradnl"/>
    </w:rPr>
  </w:style>
  <w:style w:type="character" w:customStyle="1" w:styleId="TtuloCar">
    <w:name w:val="Título Car"/>
    <w:aliases w:val="Car7 Car"/>
    <w:link w:val="Ttulo10"/>
    <w:uiPriority w:val="99"/>
    <w:locked/>
    <w:rsid w:val="0050406F"/>
    <w:rPr>
      <w:rFonts w:ascii="Arial" w:hAnsi="Arial" w:cs="Arial"/>
      <w:b/>
      <w:bCs/>
      <w:sz w:val="24"/>
      <w:szCs w:val="24"/>
      <w:lang w:val="es-ES_tradnl" w:eastAsia="es-ES"/>
    </w:rPr>
  </w:style>
  <w:style w:type="paragraph" w:styleId="Textonotapie">
    <w:name w:val="footnote text"/>
    <w:aliases w:val="texto de nota al pie,ft,Car3 Car,Car3 Car Car,Car3 Car Car Car Car,Car Car Car Car Car Car Car Car,Footnote Text Char Char,Footnote Text1 Char,Footnote Text Char Char Char Char,Texto nota pie2,ft1,ft Car Car Car1,Texto nota pie Car2,Char"/>
    <w:basedOn w:val="Normal"/>
    <w:link w:val="TextonotapieCar"/>
    <w:uiPriority w:val="99"/>
    <w:rsid w:val="0050406F"/>
    <w:rPr>
      <w:rFonts w:ascii="Times New Roman" w:eastAsia="Calibri" w:hAnsi="Times New Roman" w:cs="Times New Roman"/>
      <w:sz w:val="24"/>
      <w:szCs w:val="24"/>
      <w:lang w:val="x-none"/>
    </w:rPr>
  </w:style>
  <w:style w:type="character" w:customStyle="1" w:styleId="TextonotapieCar">
    <w:name w:val="Texto nota pie Car"/>
    <w:aliases w:val="texto de nota al pie Car,ft Car,Car3 Car Car1,Car3 Car Car Car,Car3 Car Car Car Car Car,Car Car Car Car Car Car Car Car Car3,Footnote Text Char Char Car,Footnote Text1 Char Car,Footnote Text Char Char Char Char Car,Texto nota pie2 Car"/>
    <w:link w:val="Textonotapie"/>
    <w:uiPriority w:val="99"/>
    <w:locked/>
    <w:rsid w:val="0050406F"/>
    <w:rPr>
      <w:rFonts w:ascii="Times New Roman" w:hAnsi="Times New Roman" w:cs="Times New Roman"/>
      <w:sz w:val="24"/>
      <w:szCs w:val="24"/>
      <w:lang w:eastAsia="es-ES"/>
    </w:rPr>
  </w:style>
  <w:style w:type="paragraph" w:styleId="Textosinformato">
    <w:name w:val="Plain Text"/>
    <w:basedOn w:val="Normal"/>
    <w:link w:val="TextosinformatoCar"/>
    <w:uiPriority w:val="99"/>
    <w:rsid w:val="0050406F"/>
    <w:rPr>
      <w:rFonts w:ascii="Courier New" w:eastAsia="Calibri" w:hAnsi="Courier New" w:cs="Times New Roman"/>
      <w:lang w:val="x-none"/>
    </w:rPr>
  </w:style>
  <w:style w:type="character" w:customStyle="1" w:styleId="TextosinformatoCar">
    <w:name w:val="Texto sin formato Car"/>
    <w:link w:val="Textosinformato"/>
    <w:uiPriority w:val="99"/>
    <w:locked/>
    <w:rsid w:val="0050406F"/>
    <w:rPr>
      <w:rFonts w:ascii="Courier New" w:hAnsi="Courier New" w:cs="Courier New"/>
      <w:sz w:val="20"/>
      <w:szCs w:val="20"/>
      <w:lang w:eastAsia="es-ES"/>
    </w:rPr>
  </w:style>
  <w:style w:type="paragraph" w:customStyle="1" w:styleId="NormalmariaCar">
    <w:name w:val="Normal.maria Car"/>
    <w:uiPriority w:val="99"/>
    <w:rsid w:val="0050406F"/>
    <w:pPr>
      <w:widowControl w:val="0"/>
    </w:pPr>
    <w:rPr>
      <w:rFonts w:ascii="Book Antiqua" w:eastAsia="Times New Roman" w:hAnsi="Book Antiqua" w:cs="Book Antiqua"/>
      <w:i/>
      <w:iCs/>
      <w:kern w:val="16"/>
      <w:position w:val="-6"/>
      <w:sz w:val="24"/>
      <w:szCs w:val="24"/>
      <w:lang w:eastAsia="es-ES"/>
    </w:rPr>
  </w:style>
  <w:style w:type="paragraph" w:styleId="Textoindependiente2">
    <w:name w:val="Body Text 2"/>
    <w:basedOn w:val="Normal"/>
    <w:link w:val="Textoindependiente2Car"/>
    <w:uiPriority w:val="99"/>
    <w:rsid w:val="0050406F"/>
    <w:pPr>
      <w:spacing w:after="120" w:line="480" w:lineRule="auto"/>
    </w:pPr>
    <w:rPr>
      <w:rFonts w:eastAsia="Calibri" w:cs="Times New Roman"/>
      <w:lang w:val="x-none"/>
    </w:rPr>
  </w:style>
  <w:style w:type="character" w:customStyle="1" w:styleId="Textoindependiente2Car">
    <w:name w:val="Texto independiente 2 Car"/>
    <w:link w:val="Textoindependiente2"/>
    <w:uiPriority w:val="99"/>
    <w:locked/>
    <w:rsid w:val="0050406F"/>
    <w:rPr>
      <w:rFonts w:ascii="Arial" w:hAnsi="Arial" w:cs="Arial"/>
      <w:sz w:val="20"/>
      <w:szCs w:val="20"/>
      <w:lang w:eastAsia="es-ES"/>
    </w:rPr>
  </w:style>
  <w:style w:type="character" w:styleId="Hipervnculo">
    <w:name w:val="Hyperlink"/>
    <w:uiPriority w:val="99"/>
    <w:rsid w:val="0050406F"/>
    <w:rPr>
      <w:color w:val="0000FF"/>
      <w:u w:val="single"/>
    </w:rPr>
  </w:style>
  <w:style w:type="paragraph" w:customStyle="1" w:styleId="Textoindependiente21">
    <w:name w:val="Texto independiente 21"/>
    <w:basedOn w:val="Normal"/>
    <w:uiPriority w:val="99"/>
    <w:rsid w:val="0050406F"/>
    <w:pPr>
      <w:widowControl w:val="0"/>
      <w:tabs>
        <w:tab w:val="left" w:pos="6804"/>
      </w:tabs>
    </w:pPr>
    <w:rPr>
      <w:b/>
      <w:bCs/>
      <w:lang w:val="es-ES_tradnl"/>
    </w:rPr>
  </w:style>
  <w:style w:type="paragraph" w:customStyle="1" w:styleId="MARITZA3">
    <w:name w:val="MARITZA3"/>
    <w:uiPriority w:val="99"/>
    <w:rsid w:val="0050406F"/>
    <w:pPr>
      <w:widowControl w:val="0"/>
      <w:tabs>
        <w:tab w:val="left" w:pos="-720"/>
        <w:tab w:val="left" w:pos="0"/>
      </w:tabs>
      <w:suppressAutoHyphens/>
      <w:jc w:val="both"/>
    </w:pPr>
    <w:rPr>
      <w:rFonts w:ascii="Courier New" w:eastAsia="Times New Roman" w:hAnsi="Courier New" w:cs="Courier New"/>
      <w:spacing w:val="-2"/>
      <w:sz w:val="24"/>
      <w:szCs w:val="24"/>
      <w:lang w:val="en-US" w:eastAsia="es-ES"/>
    </w:rPr>
  </w:style>
  <w:style w:type="paragraph" w:customStyle="1" w:styleId="normalmaria0">
    <w:name w:val="normalmaria"/>
    <w:basedOn w:val="Normal"/>
    <w:uiPriority w:val="99"/>
    <w:rsid w:val="0050406F"/>
    <w:pPr>
      <w:snapToGrid w:val="0"/>
    </w:pPr>
    <w:rPr>
      <w:rFonts w:ascii="Book Antiqua" w:hAnsi="Book Antiqua" w:cs="Book Antiqua"/>
      <w:i/>
      <w:iCs/>
      <w:lang w:val="es-CO" w:eastAsia="es-CO"/>
    </w:rPr>
  </w:style>
  <w:style w:type="paragraph" w:styleId="Subttulo">
    <w:name w:val="Subtitle"/>
    <w:basedOn w:val="Normal"/>
    <w:link w:val="SubttuloCar"/>
    <w:uiPriority w:val="99"/>
    <w:qFormat/>
    <w:rsid w:val="0050406F"/>
    <w:rPr>
      <w:rFonts w:ascii="Times New Roman" w:eastAsia="Calibri" w:hAnsi="Times New Roman" w:cs="Times New Roman"/>
      <w:b/>
      <w:bCs/>
      <w:i/>
      <w:iCs/>
      <w:lang w:val="x-none"/>
    </w:rPr>
  </w:style>
  <w:style w:type="character" w:customStyle="1" w:styleId="SubttuloCar">
    <w:name w:val="Subtítulo Car"/>
    <w:link w:val="Subttulo"/>
    <w:uiPriority w:val="99"/>
    <w:locked/>
    <w:rsid w:val="0050406F"/>
    <w:rPr>
      <w:rFonts w:ascii="Times New Roman" w:hAnsi="Times New Roman" w:cs="Times New Roman"/>
      <w:b/>
      <w:bCs/>
      <w:i/>
      <w:iCs/>
      <w:sz w:val="20"/>
      <w:szCs w:val="20"/>
      <w:lang w:eastAsia="es-ES"/>
    </w:rPr>
  </w:style>
  <w:style w:type="paragraph" w:customStyle="1" w:styleId="maritza2">
    <w:name w:val="maritza2"/>
    <w:basedOn w:val="Normal"/>
    <w:uiPriority w:val="99"/>
    <w:rsid w:val="0050406F"/>
    <w:pPr>
      <w:snapToGrid w:val="0"/>
    </w:pPr>
    <w:rPr>
      <w:rFonts w:ascii="Courier New" w:hAnsi="Courier New" w:cs="Courier New"/>
    </w:rPr>
  </w:style>
  <w:style w:type="paragraph" w:customStyle="1" w:styleId="BodyText31">
    <w:name w:val="Body Text 31"/>
    <w:basedOn w:val="Normal"/>
    <w:uiPriority w:val="99"/>
    <w:rsid w:val="0050406F"/>
    <w:pPr>
      <w:widowControl w:val="0"/>
      <w:overflowPunct w:val="0"/>
      <w:autoSpaceDE w:val="0"/>
      <w:autoSpaceDN w:val="0"/>
      <w:adjustRightInd w:val="0"/>
      <w:textAlignment w:val="baseline"/>
    </w:pPr>
    <w:rPr>
      <w:lang w:val="es-ES_tradnl"/>
    </w:rPr>
  </w:style>
  <w:style w:type="character" w:styleId="Nmerodepgina">
    <w:name w:val="page number"/>
    <w:basedOn w:val="Fuentedeprrafopredeter"/>
    <w:uiPriority w:val="99"/>
    <w:rsid w:val="0050406F"/>
  </w:style>
  <w:style w:type="paragraph" w:styleId="Sangra3detindependiente">
    <w:name w:val="Body Text Indent 3"/>
    <w:basedOn w:val="Normal"/>
    <w:link w:val="Sangra3detindependienteCar"/>
    <w:uiPriority w:val="99"/>
    <w:rsid w:val="0050406F"/>
    <w:pPr>
      <w:spacing w:after="120"/>
      <w:ind w:left="283"/>
    </w:pPr>
    <w:rPr>
      <w:rFonts w:eastAsia="Calibri" w:cs="Times New Roman"/>
      <w:sz w:val="16"/>
      <w:szCs w:val="16"/>
      <w:lang w:val="es-ES_tradnl"/>
    </w:rPr>
  </w:style>
  <w:style w:type="character" w:customStyle="1" w:styleId="Sangra3detindependienteCar">
    <w:name w:val="Sangría 3 de t. independiente Car"/>
    <w:link w:val="Sangra3detindependiente"/>
    <w:uiPriority w:val="99"/>
    <w:locked/>
    <w:rsid w:val="0050406F"/>
    <w:rPr>
      <w:rFonts w:ascii="Arial" w:hAnsi="Arial" w:cs="Arial"/>
      <w:sz w:val="16"/>
      <w:szCs w:val="16"/>
      <w:lang w:val="es-ES_tradnl" w:eastAsia="es-ES"/>
    </w:rPr>
  </w:style>
  <w:style w:type="paragraph" w:customStyle="1" w:styleId="Textoindependiente31">
    <w:name w:val="Texto independiente 31"/>
    <w:basedOn w:val="Normal"/>
    <w:uiPriority w:val="99"/>
    <w:rsid w:val="0050406F"/>
    <w:pPr>
      <w:widowControl w:val="0"/>
      <w:overflowPunct w:val="0"/>
      <w:autoSpaceDE w:val="0"/>
      <w:autoSpaceDN w:val="0"/>
      <w:adjustRightInd w:val="0"/>
    </w:pPr>
    <w:rPr>
      <w:b/>
      <w:bCs/>
      <w:sz w:val="22"/>
      <w:szCs w:val="22"/>
      <w:lang w:val="es-ES_tradnl"/>
    </w:rPr>
  </w:style>
  <w:style w:type="paragraph" w:styleId="Lista">
    <w:name w:val="List"/>
    <w:basedOn w:val="Normal"/>
    <w:uiPriority w:val="99"/>
    <w:rsid w:val="0050406F"/>
    <w:pPr>
      <w:ind w:left="283" w:hanging="283"/>
    </w:pPr>
    <w:rPr>
      <w:lang w:val="es-ES_tradnl"/>
    </w:rPr>
  </w:style>
  <w:style w:type="paragraph" w:customStyle="1" w:styleId="BodyText22">
    <w:name w:val="Body Text 22"/>
    <w:basedOn w:val="Normal"/>
    <w:uiPriority w:val="99"/>
    <w:rsid w:val="0050406F"/>
    <w:pPr>
      <w:widowControl w:val="0"/>
      <w:overflowPunct w:val="0"/>
      <w:autoSpaceDE w:val="0"/>
      <w:autoSpaceDN w:val="0"/>
      <w:adjustRightInd w:val="0"/>
      <w:textAlignment w:val="baseline"/>
    </w:pPr>
    <w:rPr>
      <w:color w:val="FF0000"/>
      <w:lang w:val="es-CO"/>
    </w:rPr>
  </w:style>
  <w:style w:type="paragraph" w:customStyle="1" w:styleId="toa">
    <w:name w:val="toa"/>
    <w:basedOn w:val="Normal"/>
    <w:uiPriority w:val="99"/>
    <w:rsid w:val="0050406F"/>
    <w:pPr>
      <w:widowControl w:val="0"/>
      <w:tabs>
        <w:tab w:val="left" w:pos="0"/>
        <w:tab w:val="left" w:pos="9000"/>
        <w:tab w:val="right" w:pos="9360"/>
      </w:tabs>
      <w:suppressAutoHyphens/>
    </w:pPr>
    <w:rPr>
      <w:spacing w:val="-2"/>
      <w:lang w:val="en-US"/>
    </w:rPr>
  </w:style>
  <w:style w:type="paragraph" w:customStyle="1" w:styleId="Sangra2detindependiente1">
    <w:name w:val="Sangría 2 de t. independiente1"/>
    <w:basedOn w:val="Normal"/>
    <w:rsid w:val="0050406F"/>
    <w:pPr>
      <w:ind w:left="284"/>
    </w:pPr>
    <w:rPr>
      <w:lang w:val="es-ES_tradnl"/>
    </w:rPr>
  </w:style>
  <w:style w:type="paragraph" w:customStyle="1" w:styleId="MARITZA20">
    <w:name w:val="MARITZA2"/>
    <w:uiPriority w:val="99"/>
    <w:rsid w:val="0050406F"/>
    <w:pPr>
      <w:widowControl w:val="0"/>
      <w:jc w:val="both"/>
    </w:pPr>
    <w:rPr>
      <w:rFonts w:ascii="Times New Roman" w:eastAsia="Times New Roman" w:hAnsi="Times New Roman"/>
      <w:noProof/>
      <w:lang w:val="es-ES" w:eastAsia="es-ES"/>
    </w:rPr>
  </w:style>
  <w:style w:type="paragraph" w:customStyle="1" w:styleId="MARITZA4">
    <w:name w:val="MARITZA4"/>
    <w:basedOn w:val="MARITZA3"/>
    <w:uiPriority w:val="99"/>
    <w:rsid w:val="0050406F"/>
    <w:pPr>
      <w:widowControl/>
      <w:suppressAutoHyphens w:val="0"/>
      <w:jc w:val="center"/>
    </w:pPr>
    <w:rPr>
      <w:rFonts w:ascii="Times New Roman" w:hAnsi="Times New Roman" w:cs="Times New Roman"/>
      <w:b/>
      <w:bCs/>
      <w:spacing w:val="0"/>
    </w:rPr>
  </w:style>
  <w:style w:type="paragraph" w:customStyle="1" w:styleId="BodyText21">
    <w:name w:val="Body Text 21"/>
    <w:basedOn w:val="Normal"/>
    <w:uiPriority w:val="99"/>
    <w:rsid w:val="0050406F"/>
    <w:rPr>
      <w:sz w:val="22"/>
      <w:szCs w:val="22"/>
      <w:lang w:val="es-CO"/>
    </w:rPr>
  </w:style>
  <w:style w:type="character" w:styleId="Hipervnculovisitado">
    <w:name w:val="FollowedHyperlink"/>
    <w:uiPriority w:val="99"/>
    <w:rsid w:val="0050406F"/>
    <w:rPr>
      <w:color w:val="800080"/>
      <w:u w:val="single"/>
    </w:rPr>
  </w:style>
  <w:style w:type="paragraph" w:customStyle="1" w:styleId="Articulo">
    <w:name w:val="Articulo"/>
    <w:basedOn w:val="Normal"/>
    <w:next w:val="Normal"/>
    <w:autoRedefine/>
    <w:uiPriority w:val="99"/>
    <w:rsid w:val="0050406F"/>
    <w:pPr>
      <w:ind w:right="130"/>
    </w:pPr>
    <w:rPr>
      <w:rFonts w:ascii="Tahoma" w:hAnsi="Tahoma" w:cs="Tahoma"/>
    </w:rPr>
  </w:style>
  <w:style w:type="paragraph" w:styleId="Textodebloque">
    <w:name w:val="Block Text"/>
    <w:basedOn w:val="Normal"/>
    <w:uiPriority w:val="99"/>
    <w:rsid w:val="0050406F"/>
    <w:pPr>
      <w:ind w:left="284" w:right="760"/>
    </w:pPr>
    <w:rPr>
      <w:lang w:val="es-ES_tradnl"/>
    </w:rPr>
  </w:style>
  <w:style w:type="paragraph" w:customStyle="1" w:styleId="Text1">
    <w:name w:val="Text1"/>
    <w:basedOn w:val="Ttulo2"/>
    <w:uiPriority w:val="99"/>
    <w:rsid w:val="0050406F"/>
    <w:pPr>
      <w:keepNext w:val="0"/>
      <w:widowControl w:val="0"/>
      <w:tabs>
        <w:tab w:val="left" w:pos="-2694"/>
        <w:tab w:val="num" w:pos="360"/>
        <w:tab w:val="left" w:pos="2410"/>
      </w:tabs>
      <w:spacing w:before="200" w:after="160" w:line="264" w:lineRule="auto"/>
    </w:pPr>
    <w:rPr>
      <w:rFonts w:ascii="ClassGarmnd BT" w:hAnsi="ClassGarmnd BT" w:cs="ClassGarmnd BT"/>
      <w:b w:val="0"/>
      <w:bCs w:val="0"/>
      <w:i w:val="0"/>
      <w:iCs w:val="0"/>
      <w:smallCaps/>
      <w:sz w:val="22"/>
      <w:szCs w:val="22"/>
      <w:lang w:val="es-CL"/>
    </w:rPr>
  </w:style>
  <w:style w:type="paragraph" w:styleId="Textoindependiente3">
    <w:name w:val="Body Text 3"/>
    <w:basedOn w:val="Normal"/>
    <w:link w:val="Textoindependiente3Car"/>
    <w:uiPriority w:val="99"/>
    <w:rsid w:val="0050406F"/>
    <w:pPr>
      <w:spacing w:after="120"/>
    </w:pPr>
    <w:rPr>
      <w:rFonts w:eastAsia="Calibri" w:cs="Times New Roman"/>
      <w:sz w:val="16"/>
      <w:szCs w:val="16"/>
      <w:lang w:val="x-none"/>
    </w:rPr>
  </w:style>
  <w:style w:type="character" w:customStyle="1" w:styleId="Textoindependiente3Car">
    <w:name w:val="Texto independiente 3 Car"/>
    <w:link w:val="Textoindependiente3"/>
    <w:uiPriority w:val="99"/>
    <w:locked/>
    <w:rsid w:val="0050406F"/>
    <w:rPr>
      <w:rFonts w:ascii="Arial" w:hAnsi="Arial" w:cs="Arial"/>
      <w:sz w:val="16"/>
      <w:szCs w:val="16"/>
      <w:lang w:eastAsia="es-ES"/>
    </w:rPr>
  </w:style>
  <w:style w:type="paragraph" w:styleId="Listaconnmeros2">
    <w:name w:val="List Number 2"/>
    <w:basedOn w:val="Normal"/>
    <w:uiPriority w:val="99"/>
    <w:rsid w:val="0050406F"/>
    <w:pPr>
      <w:numPr>
        <w:numId w:val="1"/>
      </w:numPr>
      <w:ind w:left="0" w:firstLine="0"/>
    </w:pPr>
  </w:style>
  <w:style w:type="paragraph" w:customStyle="1" w:styleId="Tibitoc">
    <w:name w:val="Tibitoc"/>
    <w:basedOn w:val="Normal"/>
    <w:uiPriority w:val="99"/>
    <w:rsid w:val="0050406F"/>
    <w:pPr>
      <w:tabs>
        <w:tab w:val="num" w:pos="360"/>
      </w:tabs>
      <w:jc w:val="center"/>
    </w:pPr>
    <w:rPr>
      <w:b/>
      <w:bCs/>
      <w:sz w:val="22"/>
      <w:szCs w:val="22"/>
      <w:lang w:val="es-ES_tradnl"/>
    </w:rPr>
  </w:style>
  <w:style w:type="character" w:styleId="Refdenotaalpie">
    <w:name w:val="footnote reference"/>
    <w:aliases w:val="referencia nota al pie,Referencia nota al pie,BVI fnr,BVI fnr Car Car,BVI fnr Car,BVI fnr Car Car Car Car,Texto de nota al pie,Ref. de nota al pie2,Nota de pie,Ref,de nota al pie,normal,Massilia Footnote Reference,Footnotes refss,4_G"/>
    <w:uiPriority w:val="99"/>
    <w:rsid w:val="0050406F"/>
    <w:rPr>
      <w:vertAlign w:val="superscript"/>
    </w:rPr>
  </w:style>
  <w:style w:type="paragraph" w:customStyle="1" w:styleId="bodytext280">
    <w:name w:val="bodytext28"/>
    <w:basedOn w:val="Normal"/>
    <w:uiPriority w:val="99"/>
    <w:rsid w:val="0050406F"/>
    <w:pPr>
      <w:overflowPunct w:val="0"/>
      <w:autoSpaceDE w:val="0"/>
      <w:autoSpaceDN w:val="0"/>
    </w:pPr>
    <w:rPr>
      <w:sz w:val="22"/>
      <w:szCs w:val="22"/>
    </w:rPr>
  </w:style>
  <w:style w:type="paragraph" w:styleId="TDC2">
    <w:name w:val="toc 2"/>
    <w:basedOn w:val="Normal"/>
    <w:next w:val="Normal"/>
    <w:autoRedefine/>
    <w:uiPriority w:val="99"/>
    <w:semiHidden/>
    <w:rsid w:val="0050406F"/>
    <w:rPr>
      <w:b/>
      <w:bCs/>
      <w:smallCaps/>
      <w:sz w:val="22"/>
      <w:szCs w:val="22"/>
    </w:rPr>
  </w:style>
  <w:style w:type="paragraph" w:styleId="TDC1">
    <w:name w:val="toc 1"/>
    <w:basedOn w:val="Normal"/>
    <w:next w:val="Normal"/>
    <w:autoRedefine/>
    <w:uiPriority w:val="39"/>
    <w:rsid w:val="0050406F"/>
    <w:pPr>
      <w:spacing w:before="360" w:after="360"/>
    </w:pPr>
    <w:rPr>
      <w:b/>
      <w:bCs/>
      <w:caps/>
      <w:sz w:val="22"/>
      <w:szCs w:val="22"/>
      <w:u w:val="single"/>
    </w:rPr>
  </w:style>
  <w:style w:type="paragraph" w:styleId="TDC3">
    <w:name w:val="toc 3"/>
    <w:basedOn w:val="Normal"/>
    <w:next w:val="Normal"/>
    <w:autoRedefine/>
    <w:uiPriority w:val="39"/>
    <w:rsid w:val="0050406F"/>
    <w:rPr>
      <w:smallCaps/>
      <w:sz w:val="22"/>
      <w:szCs w:val="22"/>
    </w:rPr>
  </w:style>
  <w:style w:type="paragraph" w:styleId="TDC4">
    <w:name w:val="toc 4"/>
    <w:basedOn w:val="Normal"/>
    <w:next w:val="Normal"/>
    <w:autoRedefine/>
    <w:uiPriority w:val="99"/>
    <w:semiHidden/>
    <w:rsid w:val="0050406F"/>
    <w:rPr>
      <w:sz w:val="22"/>
      <w:szCs w:val="22"/>
    </w:rPr>
  </w:style>
  <w:style w:type="paragraph" w:styleId="TDC5">
    <w:name w:val="toc 5"/>
    <w:basedOn w:val="Normal"/>
    <w:next w:val="Normal"/>
    <w:autoRedefine/>
    <w:uiPriority w:val="99"/>
    <w:semiHidden/>
    <w:rsid w:val="0050406F"/>
    <w:rPr>
      <w:sz w:val="22"/>
      <w:szCs w:val="22"/>
    </w:rPr>
  </w:style>
  <w:style w:type="paragraph" w:styleId="TDC6">
    <w:name w:val="toc 6"/>
    <w:basedOn w:val="Normal"/>
    <w:next w:val="Normal"/>
    <w:autoRedefine/>
    <w:uiPriority w:val="99"/>
    <w:semiHidden/>
    <w:rsid w:val="0050406F"/>
    <w:rPr>
      <w:sz w:val="22"/>
      <w:szCs w:val="22"/>
    </w:rPr>
  </w:style>
  <w:style w:type="paragraph" w:styleId="TDC7">
    <w:name w:val="toc 7"/>
    <w:basedOn w:val="Normal"/>
    <w:next w:val="Normal"/>
    <w:autoRedefine/>
    <w:uiPriority w:val="99"/>
    <w:semiHidden/>
    <w:rsid w:val="0050406F"/>
    <w:rPr>
      <w:sz w:val="22"/>
      <w:szCs w:val="22"/>
    </w:rPr>
  </w:style>
  <w:style w:type="paragraph" w:styleId="TDC8">
    <w:name w:val="toc 8"/>
    <w:basedOn w:val="Normal"/>
    <w:next w:val="Normal"/>
    <w:autoRedefine/>
    <w:uiPriority w:val="99"/>
    <w:semiHidden/>
    <w:rsid w:val="0050406F"/>
    <w:rPr>
      <w:sz w:val="22"/>
      <w:szCs w:val="22"/>
    </w:rPr>
  </w:style>
  <w:style w:type="paragraph" w:styleId="TDC9">
    <w:name w:val="toc 9"/>
    <w:basedOn w:val="Normal"/>
    <w:next w:val="Normal"/>
    <w:autoRedefine/>
    <w:uiPriority w:val="99"/>
    <w:semiHidden/>
    <w:rsid w:val="0050406F"/>
    <w:rPr>
      <w:sz w:val="22"/>
      <w:szCs w:val="22"/>
    </w:rPr>
  </w:style>
  <w:style w:type="paragraph" w:customStyle="1" w:styleId="Sangradet">
    <w:name w:val="Sangría de t"/>
    <w:aliases w:val="independiente"/>
    <w:basedOn w:val="Normal"/>
    <w:uiPriority w:val="99"/>
    <w:rsid w:val="0050406F"/>
    <w:pPr>
      <w:numPr>
        <w:ilvl w:val="12"/>
      </w:numPr>
      <w:autoSpaceDE w:val="0"/>
      <w:autoSpaceDN w:val="0"/>
    </w:pPr>
    <w:rPr>
      <w:sz w:val="22"/>
      <w:szCs w:val="22"/>
      <w:lang w:val="es-ES_tradnl"/>
    </w:rPr>
  </w:style>
  <w:style w:type="paragraph" w:styleId="Lista2">
    <w:name w:val="List 2"/>
    <w:basedOn w:val="Normal"/>
    <w:uiPriority w:val="99"/>
    <w:rsid w:val="0050406F"/>
    <w:pPr>
      <w:ind w:left="566" w:hanging="283"/>
    </w:pPr>
    <w:rPr>
      <w:lang w:val="es-ES_tradnl"/>
    </w:rPr>
  </w:style>
  <w:style w:type="paragraph" w:styleId="Listaconvietas2">
    <w:name w:val="List Bullet 2"/>
    <w:basedOn w:val="Normal"/>
    <w:autoRedefine/>
    <w:uiPriority w:val="99"/>
    <w:rsid w:val="0050406F"/>
    <w:pPr>
      <w:tabs>
        <w:tab w:val="num" w:pos="1428"/>
      </w:tabs>
      <w:ind w:left="1428" w:hanging="360"/>
    </w:pPr>
    <w:rPr>
      <w:rFonts w:ascii="Arial Narrow" w:hAnsi="Arial Narrow" w:cs="Arial Narrow"/>
      <w:kern w:val="16"/>
      <w:sz w:val="22"/>
      <w:szCs w:val="22"/>
      <w:lang w:val="es-CO"/>
    </w:rPr>
  </w:style>
  <w:style w:type="paragraph" w:customStyle="1" w:styleId="normalmariacar0">
    <w:name w:val="normalmariacar"/>
    <w:basedOn w:val="Normal"/>
    <w:uiPriority w:val="99"/>
    <w:rsid w:val="0050406F"/>
    <w:pPr>
      <w:snapToGrid w:val="0"/>
    </w:pPr>
    <w:rPr>
      <w:rFonts w:ascii="Book Antiqua" w:hAnsi="Book Antiqua" w:cs="Book Antiqua"/>
      <w:i/>
      <w:iCs/>
    </w:rPr>
  </w:style>
  <w:style w:type="paragraph" w:customStyle="1" w:styleId="maritza30">
    <w:name w:val="maritza3"/>
    <w:basedOn w:val="Normal"/>
    <w:uiPriority w:val="99"/>
    <w:rsid w:val="0050406F"/>
    <w:pPr>
      <w:snapToGrid w:val="0"/>
    </w:pPr>
    <w:rPr>
      <w:rFonts w:ascii="Courier New" w:hAnsi="Courier New" w:cs="Courier New"/>
      <w:spacing w:val="-2"/>
    </w:rPr>
  </w:style>
  <w:style w:type="paragraph" w:styleId="Mapadeldocumento">
    <w:name w:val="Document Map"/>
    <w:basedOn w:val="Normal"/>
    <w:link w:val="MapadeldocumentoCar"/>
    <w:uiPriority w:val="99"/>
    <w:semiHidden/>
    <w:rsid w:val="0050406F"/>
    <w:pPr>
      <w:shd w:val="clear" w:color="auto" w:fill="000080"/>
    </w:pPr>
    <w:rPr>
      <w:rFonts w:ascii="Tahoma" w:eastAsia="Calibri" w:hAnsi="Tahoma" w:cs="Times New Roman"/>
      <w:lang w:val="x-none"/>
    </w:rPr>
  </w:style>
  <w:style w:type="character" w:customStyle="1" w:styleId="MapadeldocumentoCar">
    <w:name w:val="Mapa del documento Car"/>
    <w:link w:val="Mapadeldocumento"/>
    <w:uiPriority w:val="99"/>
    <w:semiHidden/>
    <w:locked/>
    <w:rsid w:val="0050406F"/>
    <w:rPr>
      <w:rFonts w:ascii="Tahoma" w:hAnsi="Tahoma" w:cs="Tahoma"/>
      <w:sz w:val="20"/>
      <w:szCs w:val="20"/>
      <w:shd w:val="clear" w:color="auto" w:fill="000080"/>
      <w:lang w:eastAsia="es-ES"/>
    </w:rPr>
  </w:style>
  <w:style w:type="character" w:styleId="Refdecomentario">
    <w:name w:val="annotation reference"/>
    <w:uiPriority w:val="99"/>
    <w:rsid w:val="0050406F"/>
    <w:rPr>
      <w:sz w:val="16"/>
      <w:szCs w:val="16"/>
    </w:rPr>
  </w:style>
  <w:style w:type="paragraph" w:styleId="Textocomentario">
    <w:name w:val="annotation text"/>
    <w:basedOn w:val="Normal"/>
    <w:link w:val="TextocomentarioCar"/>
    <w:uiPriority w:val="99"/>
    <w:rsid w:val="0050406F"/>
    <w:rPr>
      <w:rFonts w:ascii="Times New Roman" w:eastAsia="Calibri" w:hAnsi="Times New Roman" w:cs="Times New Roman"/>
      <w:lang w:val="x-none"/>
    </w:rPr>
  </w:style>
  <w:style w:type="character" w:customStyle="1" w:styleId="CommentTextChar">
    <w:name w:val="Comment Text Char"/>
    <w:uiPriority w:val="99"/>
    <w:semiHidden/>
    <w:locked/>
    <w:rsid w:val="0050406F"/>
    <w:rPr>
      <w:rFonts w:ascii="Calibri" w:hAnsi="Calibri" w:cs="Calibri"/>
      <w:sz w:val="20"/>
      <w:szCs w:val="20"/>
    </w:rPr>
  </w:style>
  <w:style w:type="character" w:customStyle="1" w:styleId="TextocomentarioCar">
    <w:name w:val="Texto comentario Car"/>
    <w:link w:val="Textocomentario"/>
    <w:uiPriority w:val="99"/>
    <w:locked/>
    <w:rsid w:val="0050406F"/>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0406F"/>
    <w:rPr>
      <w:rFonts w:ascii="Arial" w:hAnsi="Arial"/>
      <w:b/>
      <w:bCs/>
      <w:sz w:val="24"/>
      <w:szCs w:val="24"/>
    </w:rPr>
  </w:style>
  <w:style w:type="character" w:customStyle="1" w:styleId="AsuntodelcomentarioCar">
    <w:name w:val="Asunto del comentario Car"/>
    <w:link w:val="Asuntodelcomentario"/>
    <w:uiPriority w:val="99"/>
    <w:semiHidden/>
    <w:locked/>
    <w:rsid w:val="0050406F"/>
    <w:rPr>
      <w:rFonts w:ascii="Arial" w:hAnsi="Arial" w:cs="Arial"/>
      <w:b/>
      <w:bCs/>
      <w:sz w:val="24"/>
      <w:szCs w:val="24"/>
      <w:lang w:eastAsia="es-ES"/>
    </w:rPr>
  </w:style>
  <w:style w:type="paragraph" w:styleId="Sangradetextonormal">
    <w:name w:val="Body Text Indent"/>
    <w:basedOn w:val="Normal"/>
    <w:link w:val="SangradetextonormalCar"/>
    <w:uiPriority w:val="99"/>
    <w:rsid w:val="0050406F"/>
    <w:pPr>
      <w:spacing w:after="120"/>
      <w:ind w:left="283"/>
    </w:pPr>
    <w:rPr>
      <w:rFonts w:eastAsia="Calibri" w:cs="Times New Roman"/>
      <w:lang w:val="es-ES_tradnl"/>
    </w:rPr>
  </w:style>
  <w:style w:type="character" w:customStyle="1" w:styleId="SangradetextonormalCar">
    <w:name w:val="Sangría de texto normal Car"/>
    <w:link w:val="Sangradetextonormal"/>
    <w:uiPriority w:val="99"/>
    <w:locked/>
    <w:rsid w:val="0050406F"/>
    <w:rPr>
      <w:rFonts w:ascii="Arial" w:hAnsi="Arial" w:cs="Arial"/>
      <w:sz w:val="20"/>
      <w:szCs w:val="20"/>
      <w:lang w:val="es-ES_tradnl" w:eastAsia="es-ES"/>
    </w:rPr>
  </w:style>
  <w:style w:type="paragraph" w:styleId="Continuarlista">
    <w:name w:val="List Continue"/>
    <w:basedOn w:val="Normal"/>
    <w:uiPriority w:val="99"/>
    <w:rsid w:val="0050406F"/>
    <w:pPr>
      <w:spacing w:after="120"/>
      <w:ind w:left="283"/>
    </w:pPr>
  </w:style>
  <w:style w:type="paragraph" w:styleId="Continuarlista2">
    <w:name w:val="List Continue 2"/>
    <w:basedOn w:val="Normal"/>
    <w:uiPriority w:val="99"/>
    <w:rsid w:val="0050406F"/>
    <w:pPr>
      <w:spacing w:after="120"/>
      <w:ind w:left="566"/>
    </w:pPr>
    <w:rPr>
      <w:lang w:val="es-ES_tradnl"/>
    </w:rPr>
  </w:style>
  <w:style w:type="paragraph" w:styleId="Sangra2detindependiente">
    <w:name w:val="Body Text Indent 2"/>
    <w:basedOn w:val="Normal"/>
    <w:link w:val="Sangra2detindependienteCar"/>
    <w:uiPriority w:val="99"/>
    <w:rsid w:val="0050406F"/>
    <w:pPr>
      <w:spacing w:after="120" w:line="480" w:lineRule="auto"/>
      <w:ind w:left="283"/>
    </w:pPr>
    <w:rPr>
      <w:rFonts w:ascii="Times New Roman" w:eastAsia="Calibri" w:hAnsi="Times New Roman" w:cs="Times New Roman"/>
      <w:sz w:val="24"/>
      <w:szCs w:val="24"/>
      <w:lang w:val="x-none"/>
    </w:rPr>
  </w:style>
  <w:style w:type="character" w:customStyle="1" w:styleId="Sangra2detindependienteCar">
    <w:name w:val="Sangría 2 de t. independiente Car"/>
    <w:link w:val="Sangra2detindependiente"/>
    <w:uiPriority w:val="99"/>
    <w:locked/>
    <w:rsid w:val="0050406F"/>
    <w:rPr>
      <w:rFonts w:ascii="Times New Roman" w:hAnsi="Times New Roman" w:cs="Times New Roman"/>
      <w:sz w:val="24"/>
      <w:szCs w:val="24"/>
      <w:lang w:eastAsia="es-ES"/>
    </w:rPr>
  </w:style>
  <w:style w:type="character" w:customStyle="1" w:styleId="NormalmariaCar1">
    <w:name w:val="Normal.maria Car1"/>
    <w:link w:val="Normalmaria"/>
    <w:uiPriority w:val="99"/>
    <w:locked/>
    <w:rsid w:val="0050406F"/>
    <w:rPr>
      <w:rFonts w:ascii="Book Antiqua" w:hAnsi="Book Antiqua"/>
      <w:i/>
      <w:iCs/>
      <w:snapToGrid w:val="0"/>
      <w:kern w:val="16"/>
      <w:position w:val="-6"/>
      <w:sz w:val="22"/>
      <w:szCs w:val="22"/>
      <w:lang w:val="es-ES_tradnl" w:eastAsia="es-ES" w:bidi="ar-SA"/>
    </w:rPr>
  </w:style>
  <w:style w:type="paragraph" w:customStyle="1" w:styleId="CarCar5CarCarCarCarCarCar">
    <w:name w:val="Car Car5 Car Car Car Car Car Car"/>
    <w:basedOn w:val="Normal"/>
    <w:uiPriority w:val="99"/>
    <w:rsid w:val="0050406F"/>
    <w:pPr>
      <w:spacing w:after="160" w:line="240" w:lineRule="exact"/>
    </w:pPr>
    <w:rPr>
      <w:rFonts w:ascii="Verdana" w:hAnsi="Verdana" w:cs="Verdana"/>
      <w:lang w:eastAsia="en-US"/>
    </w:rPr>
  </w:style>
  <w:style w:type="paragraph" w:customStyle="1" w:styleId="NoSpacing1">
    <w:name w:val="No Spacing1"/>
    <w:link w:val="NoSpacingChar"/>
    <w:rsid w:val="0050406F"/>
    <w:pPr>
      <w:spacing w:after="200" w:line="276" w:lineRule="auto"/>
    </w:pPr>
    <w:rPr>
      <w:rFonts w:ascii="Times New Roman" w:hAnsi="Times New Roman"/>
      <w:sz w:val="22"/>
      <w:szCs w:val="22"/>
      <w:lang w:val="es-CO" w:eastAsia="es-ES"/>
    </w:rPr>
  </w:style>
  <w:style w:type="paragraph" w:customStyle="1" w:styleId="CarCarCarCarCar2CarCarCar">
    <w:name w:val="Car Car Car Car Car2 Car Car Car"/>
    <w:basedOn w:val="Normal"/>
    <w:uiPriority w:val="99"/>
    <w:rsid w:val="0050406F"/>
    <w:pPr>
      <w:spacing w:after="160" w:line="240" w:lineRule="exact"/>
    </w:pPr>
    <w:rPr>
      <w:rFonts w:ascii="Verdana" w:hAnsi="Verdana" w:cs="Verdana"/>
      <w:lang w:eastAsia="en-US"/>
    </w:rPr>
  </w:style>
  <w:style w:type="paragraph" w:customStyle="1" w:styleId="CarCarCarCarCar2CarCarCarCarCarCar">
    <w:name w:val="Car Car Car Car Car2 Car Car Car Car Car Car"/>
    <w:basedOn w:val="Normal"/>
    <w:uiPriority w:val="99"/>
    <w:rsid w:val="0050406F"/>
    <w:pPr>
      <w:spacing w:after="160" w:line="240" w:lineRule="exact"/>
    </w:pPr>
    <w:rPr>
      <w:rFonts w:ascii="Verdana" w:hAnsi="Verdana" w:cs="Verdana"/>
      <w:lang w:eastAsia="en-US"/>
    </w:rPr>
  </w:style>
  <w:style w:type="paragraph" w:customStyle="1" w:styleId="CarCar3">
    <w:name w:val="Car Car3"/>
    <w:basedOn w:val="Normal"/>
    <w:uiPriority w:val="99"/>
    <w:rsid w:val="0050406F"/>
    <w:pPr>
      <w:spacing w:after="160" w:line="240" w:lineRule="exact"/>
    </w:pPr>
    <w:rPr>
      <w:rFonts w:ascii="Verdana" w:hAnsi="Verdana" w:cs="Verdana"/>
      <w:lang w:eastAsia="en-US"/>
    </w:rPr>
  </w:style>
  <w:style w:type="paragraph" w:customStyle="1" w:styleId="Car1CarCarCarCarCar">
    <w:name w:val="Car1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
    <w:name w:val="Car1 Car Car Car Car Car Car Car Car"/>
    <w:basedOn w:val="Normal"/>
    <w:uiPriority w:val="99"/>
    <w:rsid w:val="0050406F"/>
    <w:pPr>
      <w:spacing w:after="160" w:line="240" w:lineRule="exact"/>
    </w:pPr>
    <w:rPr>
      <w:rFonts w:ascii="Verdana" w:hAnsi="Verdana" w:cs="Verdana"/>
      <w:lang w:eastAsia="en-US"/>
    </w:rPr>
  </w:style>
  <w:style w:type="paragraph" w:customStyle="1" w:styleId="MARITZA1">
    <w:name w:val="MARITZA1"/>
    <w:uiPriority w:val="99"/>
    <w:rsid w:val="0050406F"/>
    <w:pPr>
      <w:tabs>
        <w:tab w:val="left" w:pos="-720"/>
      </w:tabs>
      <w:suppressAutoHyphens/>
      <w:ind w:left="454" w:hanging="454"/>
      <w:jc w:val="both"/>
    </w:pPr>
    <w:rPr>
      <w:rFonts w:ascii="Times New Roman" w:eastAsia="Times New Roman" w:hAnsi="Times New Roman"/>
      <w:b/>
      <w:bCs/>
      <w:caps/>
      <w:spacing w:val="-2"/>
      <w:sz w:val="24"/>
      <w:szCs w:val="24"/>
      <w:lang w:val="en-US" w:eastAsia="es-ES"/>
    </w:rPr>
  </w:style>
  <w:style w:type="paragraph" w:customStyle="1" w:styleId="BodyTextIndent21">
    <w:name w:val="Body Text Indent 21"/>
    <w:basedOn w:val="Normal"/>
    <w:uiPriority w:val="99"/>
    <w:rsid w:val="0050406F"/>
    <w:pPr>
      <w:ind w:left="284"/>
    </w:pPr>
    <w:rPr>
      <w:lang w:val="es-ES_tradnl"/>
    </w:rPr>
  </w:style>
  <w:style w:type="paragraph" w:customStyle="1" w:styleId="bodytext3">
    <w:name w:val="bodytext3"/>
    <w:basedOn w:val="Normal"/>
    <w:uiPriority w:val="99"/>
    <w:rsid w:val="0050406F"/>
    <w:pPr>
      <w:spacing w:before="100" w:beforeAutospacing="1" w:after="100" w:afterAutospacing="1"/>
    </w:pPr>
    <w:rPr>
      <w:rFonts w:ascii="Arial Unicode MS" w:eastAsia="Arial Unicode MS" w:hAnsi="Arial Unicode MS" w:cs="Arial Unicode MS"/>
    </w:rPr>
  </w:style>
  <w:style w:type="paragraph" w:customStyle="1" w:styleId="Tabla">
    <w:name w:val="Tabla"/>
    <w:basedOn w:val="Normal"/>
    <w:next w:val="Normal"/>
    <w:uiPriority w:val="99"/>
    <w:rsid w:val="0050406F"/>
    <w:pPr>
      <w:keepNext/>
      <w:keepLines/>
      <w:suppressAutoHyphens/>
    </w:pPr>
    <w:rPr>
      <w:lang w:val="es-ES_tradnl"/>
    </w:rPr>
  </w:style>
  <w:style w:type="paragraph" w:customStyle="1" w:styleId="CarCarCarCarCar">
    <w:name w:val="Car Car Car Car Car"/>
    <w:basedOn w:val="Normal"/>
    <w:uiPriority w:val="99"/>
    <w:rsid w:val="0050406F"/>
    <w:pPr>
      <w:spacing w:after="160" w:line="240" w:lineRule="exact"/>
    </w:pPr>
    <w:rPr>
      <w:rFonts w:ascii="Verdana" w:hAnsi="Verdana" w:cs="Verdana"/>
      <w:lang w:eastAsia="en-US"/>
    </w:rPr>
  </w:style>
  <w:style w:type="paragraph" w:customStyle="1" w:styleId="Fuentedeprrafopredeter1">
    <w:name w:val="Fuente de párrafo predeter.1"/>
    <w:aliases w:val="Car Car Car1,Car Car Car Car Car Car,Car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1">
    <w:name w:val="Car Car Car Car Car1"/>
    <w:basedOn w:val="Normal"/>
    <w:uiPriority w:val="99"/>
    <w:rsid w:val="0050406F"/>
    <w:pPr>
      <w:spacing w:after="160" w:line="240" w:lineRule="exact"/>
    </w:pPr>
    <w:rPr>
      <w:rFonts w:ascii="Verdana" w:hAnsi="Verdana" w:cs="Verdana"/>
      <w:lang w:eastAsia="en-US"/>
    </w:rPr>
  </w:style>
  <w:style w:type="paragraph" w:customStyle="1" w:styleId="CarCar2">
    <w:name w:val="Car Car2"/>
    <w:basedOn w:val="Normal"/>
    <w:uiPriority w:val="99"/>
    <w:rsid w:val="0050406F"/>
    <w:pPr>
      <w:spacing w:after="160" w:line="240" w:lineRule="exact"/>
    </w:pPr>
    <w:rPr>
      <w:rFonts w:ascii="Verdana" w:hAnsi="Verdana" w:cs="Verdana"/>
      <w:lang w:eastAsia="en-US"/>
    </w:rPr>
  </w:style>
  <w:style w:type="paragraph" w:customStyle="1" w:styleId="1">
    <w:name w:val="1"/>
    <w:basedOn w:val="Normal"/>
    <w:uiPriority w:val="99"/>
    <w:rsid w:val="0050406F"/>
    <w:pPr>
      <w:spacing w:after="160" w:line="240" w:lineRule="exact"/>
    </w:pPr>
    <w:rPr>
      <w:rFonts w:ascii="Verdana" w:hAnsi="Verdana" w:cs="Verdana"/>
      <w:lang w:eastAsia="en-US"/>
    </w:rPr>
  </w:style>
  <w:style w:type="paragraph" w:customStyle="1" w:styleId="Car1CarCarCar">
    <w:name w:val="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
    <w:name w:val="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
    <w:name w:val="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1Car">
    <w:name w:val="Car Car Car1 Car"/>
    <w:aliases w:val="Fuente de párrafo predeter.1 Car"/>
    <w:basedOn w:val="Normal"/>
    <w:rsid w:val="0050406F"/>
    <w:pPr>
      <w:spacing w:after="160" w:line="240" w:lineRule="exact"/>
    </w:pPr>
    <w:rPr>
      <w:rFonts w:ascii="Verdana" w:hAnsi="Verdana" w:cs="Verdana"/>
      <w:lang w:eastAsia="en-US"/>
    </w:rPr>
  </w:style>
  <w:style w:type="paragraph" w:customStyle="1" w:styleId="ListParagraph1">
    <w:name w:val="List Paragraph1"/>
    <w:basedOn w:val="Normal"/>
    <w:link w:val="ListParagraphChar"/>
    <w:rsid w:val="0050406F"/>
    <w:pPr>
      <w:ind w:left="708"/>
    </w:pPr>
    <w:rPr>
      <w:rFonts w:ascii="Times New Roman" w:eastAsia="Calibri" w:hAnsi="Times New Roman" w:cs="Times New Roman"/>
      <w:sz w:val="24"/>
      <w:szCs w:val="24"/>
      <w:lang w:val="x-none"/>
    </w:rPr>
  </w:style>
  <w:style w:type="paragraph" w:customStyle="1" w:styleId="CarCar3Car">
    <w:name w:val="Car Car3 Car"/>
    <w:basedOn w:val="Normal"/>
    <w:uiPriority w:val="99"/>
    <w:rsid w:val="0050406F"/>
    <w:pPr>
      <w:spacing w:after="160" w:line="240" w:lineRule="exact"/>
    </w:pPr>
    <w:rPr>
      <w:rFonts w:ascii="Verdana" w:hAnsi="Verdana" w:cs="Verdana"/>
      <w:lang w:eastAsia="en-US"/>
    </w:rPr>
  </w:style>
  <w:style w:type="paragraph" w:customStyle="1" w:styleId="BodyText23">
    <w:name w:val="Body Text 23"/>
    <w:basedOn w:val="Normal"/>
    <w:uiPriority w:val="99"/>
    <w:rsid w:val="0050406F"/>
    <w:pPr>
      <w:widowControl w:val="0"/>
      <w:tabs>
        <w:tab w:val="left" w:pos="6804"/>
      </w:tabs>
    </w:pPr>
    <w:rPr>
      <w:b/>
      <w:bCs/>
      <w:lang w:val="es-ES_tradnl"/>
    </w:rPr>
  </w:style>
  <w:style w:type="paragraph" w:customStyle="1" w:styleId="BodyText32">
    <w:name w:val="Body Text 32"/>
    <w:basedOn w:val="Normal"/>
    <w:uiPriority w:val="99"/>
    <w:rsid w:val="0050406F"/>
    <w:pPr>
      <w:widowControl w:val="0"/>
      <w:overflowPunct w:val="0"/>
      <w:autoSpaceDE w:val="0"/>
      <w:autoSpaceDN w:val="0"/>
      <w:adjustRightInd w:val="0"/>
    </w:pPr>
    <w:rPr>
      <w:b/>
      <w:bCs/>
      <w:sz w:val="22"/>
      <w:szCs w:val="22"/>
      <w:lang w:val="es-ES_tradnl"/>
    </w:rPr>
  </w:style>
  <w:style w:type="paragraph" w:customStyle="1" w:styleId="CarCarCarCar">
    <w:name w:val="Car Car Car Car"/>
    <w:basedOn w:val="Normal"/>
    <w:rsid w:val="0050406F"/>
    <w:pPr>
      <w:spacing w:after="160" w:line="240" w:lineRule="exact"/>
    </w:pPr>
    <w:rPr>
      <w:rFonts w:ascii="Verdana" w:hAnsi="Verdana" w:cs="Verdana"/>
      <w:lang w:val="en-US" w:eastAsia="en-US"/>
    </w:rPr>
  </w:style>
  <w:style w:type="paragraph" w:customStyle="1" w:styleId="CarCarCarCarCarCarCarCarCarCarCarCarCarCarCarCarCarCarCarCarCar1Car">
    <w:name w:val="Car Car Car Car Car Car Car Car Car Car Car Car Car Car Car Car Car Car Car Car Car1 Car"/>
    <w:basedOn w:val="Normal"/>
    <w:uiPriority w:val="99"/>
    <w:rsid w:val="0050406F"/>
    <w:pPr>
      <w:spacing w:after="160" w:line="240" w:lineRule="exact"/>
    </w:pPr>
    <w:rPr>
      <w:rFonts w:ascii="Verdana" w:hAnsi="Verdana" w:cs="Verdana"/>
      <w:lang w:val="en-US" w:eastAsia="en-US"/>
    </w:rPr>
  </w:style>
  <w:style w:type="paragraph" w:customStyle="1" w:styleId="CarCarCarCarCarCarCar1">
    <w:name w:val="Car Car Car Car Car Car Car1"/>
    <w:basedOn w:val="Normal"/>
    <w:uiPriority w:val="99"/>
    <w:rsid w:val="0050406F"/>
    <w:pPr>
      <w:spacing w:after="160" w:line="240" w:lineRule="exact"/>
    </w:pPr>
    <w:rPr>
      <w:rFonts w:ascii="Verdana" w:hAnsi="Verdana" w:cs="Verdana"/>
      <w:lang w:eastAsia="en-US"/>
    </w:rPr>
  </w:style>
  <w:style w:type="paragraph" w:customStyle="1" w:styleId="Fuentedeprrafopredeter1Car1">
    <w:name w:val="Fuente de párrafo predeter.1 Car1"/>
    <w:aliases w:val="Car Car Car1 Car1,Car Car Car Car Car Car Car Car Car1, Car Car Car1 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
    <w:name w:val="Car Car Car Car Car 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Fuentedeprrafopredeter1Car1Car1CarCarCarCarCarCar">
    <w:name w:val="Fuente de párrafo predeter.1 Car1 Car1 Car Car Car Car Car Car"/>
    <w:aliases w:val="Car Car Car1 Car1 Car1 Car Car Car Car Car Car,Car Car Car Car Car Car Car Car Car1 Car Car Car1 Car Car Car Car Car Car Car Car Car, Car Car Car1 Car1 Car1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
    <w:name w:val="Car1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2">
    <w:name w:val="Car Car Car Car Car Car Car Car Car2"/>
    <w:basedOn w:val="Normal"/>
    <w:uiPriority w:val="99"/>
    <w:rsid w:val="0050406F"/>
    <w:pPr>
      <w:spacing w:after="160" w:line="240" w:lineRule="exact"/>
    </w:pPr>
    <w:rPr>
      <w:rFonts w:ascii="Verdana" w:hAnsi="Verdana" w:cs="Verdana"/>
      <w:lang w:val="en-US" w:eastAsia="en-US"/>
    </w:rPr>
  </w:style>
  <w:style w:type="paragraph" w:customStyle="1" w:styleId="CarCarCarCarCarCar1CarCarCarCarCarCar">
    <w:name w:val="Car Car Car Car Car Car1 Car Car Car Car Car Car"/>
    <w:basedOn w:val="Normal"/>
    <w:uiPriority w:val="99"/>
    <w:rsid w:val="0050406F"/>
    <w:pPr>
      <w:spacing w:after="160" w:line="240" w:lineRule="exact"/>
    </w:pPr>
    <w:rPr>
      <w:rFonts w:ascii="Verdana" w:hAnsi="Verdana" w:cs="Verdana"/>
      <w:lang w:val="en-US" w:eastAsia="en-US"/>
    </w:rPr>
  </w:style>
  <w:style w:type="paragraph" w:customStyle="1" w:styleId="western">
    <w:name w:val="western"/>
    <w:basedOn w:val="Normal"/>
    <w:uiPriority w:val="99"/>
    <w:rsid w:val="0050406F"/>
    <w:pPr>
      <w:spacing w:before="100" w:beforeAutospacing="1" w:after="100" w:afterAutospacing="1"/>
    </w:pPr>
  </w:style>
  <w:style w:type="paragraph" w:customStyle="1" w:styleId="estilo3">
    <w:name w:val="estilo3"/>
    <w:basedOn w:val="Normal"/>
    <w:uiPriority w:val="99"/>
    <w:rsid w:val="0050406F"/>
    <w:pPr>
      <w:spacing w:before="100" w:beforeAutospacing="1" w:after="100" w:afterAutospacing="1"/>
    </w:pPr>
    <w:rPr>
      <w:sz w:val="18"/>
      <w:szCs w:val="18"/>
    </w:rPr>
  </w:style>
  <w:style w:type="paragraph" w:customStyle="1" w:styleId="CarCarCarCarCarCarCarCarCarCarCarCarCarCarCarCarCarCharCharCarCar">
    <w:name w:val="Car Car Car Car Car Car Car Car Car Car Car Car Car Car Car Car Car Char Char Car Car"/>
    <w:basedOn w:val="Normal"/>
    <w:uiPriority w:val="99"/>
    <w:rsid w:val="0050406F"/>
    <w:pPr>
      <w:spacing w:after="160" w:line="240" w:lineRule="exact"/>
    </w:pPr>
    <w:rPr>
      <w:rFonts w:ascii="Verdana" w:hAnsi="Verdana" w:cs="Verdana"/>
      <w:lang w:eastAsia="en-US"/>
    </w:rPr>
  </w:style>
  <w:style w:type="paragraph" w:customStyle="1" w:styleId="CarCar2Car">
    <w:name w:val="Car Car2 Car"/>
    <w:basedOn w:val="Normal"/>
    <w:rsid w:val="0050406F"/>
    <w:pPr>
      <w:spacing w:after="160" w:line="240" w:lineRule="exact"/>
    </w:pPr>
    <w:rPr>
      <w:rFonts w:ascii="Verdana" w:hAnsi="Verdana" w:cs="Verdana"/>
      <w:lang w:eastAsia="en-US"/>
    </w:rPr>
  </w:style>
  <w:style w:type="paragraph" w:customStyle="1" w:styleId="Car1CarCarCarCarCarCarCarCarCar1CarCar">
    <w:name w:val="Car1 Car Car Car Car Car Car Car Car Car1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harCharCarCar1Car">
    <w:name w:val="Car Car Car Car Car Car Car Car Car Car Car Car Car Car Car Car Car Char Char Car Car1 Car"/>
    <w:basedOn w:val="Normal"/>
    <w:uiPriority w:val="99"/>
    <w:rsid w:val="0050406F"/>
    <w:pPr>
      <w:spacing w:after="160" w:line="240" w:lineRule="exact"/>
    </w:pPr>
    <w:rPr>
      <w:rFonts w:ascii="Verdana" w:hAnsi="Verdana" w:cs="Verdana"/>
      <w:lang w:eastAsia="en-US"/>
    </w:rPr>
  </w:style>
  <w:style w:type="paragraph" w:customStyle="1" w:styleId="Car2CarCarCarCarCarCar">
    <w:name w:val="Car2 Car Car Car Car Car Car"/>
    <w:basedOn w:val="Normal"/>
    <w:uiPriority w:val="99"/>
    <w:rsid w:val="0050406F"/>
    <w:pPr>
      <w:spacing w:after="160" w:line="240" w:lineRule="exact"/>
    </w:pPr>
    <w:rPr>
      <w:rFonts w:ascii="Verdana" w:hAnsi="Verdana" w:cs="Verdana"/>
      <w:lang w:eastAsia="en-US"/>
    </w:rPr>
  </w:style>
  <w:style w:type="paragraph" w:customStyle="1" w:styleId="CarCar3CarCarCarCar">
    <w:name w:val="Car Car3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CarCarCarCarCarCarCarCarCharCharCarCar1CarCarCar">
    <w:name w:val="Car Car Car Car Car Car Car Car Car Car Car Car Car Car Car Car Car Char Char Car 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
    <w:name w:val="Car1 Car Car Car Car Car Car Car Car Car1 Car Car Car Car Car"/>
    <w:basedOn w:val="Normal"/>
    <w:uiPriority w:val="99"/>
    <w:rsid w:val="0050406F"/>
    <w:pPr>
      <w:spacing w:after="160" w:line="240" w:lineRule="exact"/>
    </w:pPr>
    <w:rPr>
      <w:rFonts w:ascii="Verdana" w:hAnsi="Verdana" w:cs="Verdana"/>
      <w:lang w:eastAsia="en-US"/>
    </w:rPr>
  </w:style>
  <w:style w:type="paragraph" w:customStyle="1" w:styleId="CarCar1CarCarCar">
    <w:name w:val="Car Car1 Car Car Car"/>
    <w:basedOn w:val="Normal"/>
    <w:uiPriority w:val="99"/>
    <w:rsid w:val="0050406F"/>
    <w:pPr>
      <w:spacing w:after="160" w:line="240" w:lineRule="exact"/>
    </w:pPr>
    <w:rPr>
      <w:rFonts w:ascii="Verdana" w:hAnsi="Verdana" w:cs="Verdana"/>
      <w:lang w:eastAsia="en-US"/>
    </w:rPr>
  </w:style>
  <w:style w:type="paragraph" w:customStyle="1" w:styleId="Car1CarCar">
    <w:name w:val="Car1 Car Car"/>
    <w:basedOn w:val="Normal"/>
    <w:uiPriority w:val="99"/>
    <w:rsid w:val="0050406F"/>
    <w:pPr>
      <w:spacing w:after="160" w:line="240" w:lineRule="exact"/>
    </w:pPr>
    <w:rPr>
      <w:rFonts w:ascii="Verdana" w:hAnsi="Verdana" w:cs="Verdana"/>
      <w:lang w:eastAsia="en-US"/>
    </w:rPr>
  </w:style>
  <w:style w:type="paragraph" w:customStyle="1" w:styleId="CarCar1CarCarCarCarCarCarCar">
    <w:name w:val="Car Car1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1CarCarCarCarCarCarCarCarCar1CarCarCarCarCarCarCar">
    <w:name w:val="Car1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arCarCarCarCarCarCarCarCarCar">
    <w:name w:val="Car Car Car Car Car Car Car Car Car Car Car Car Car Car Car Car Car Car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
    <w:name w:val="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6CarCarCarCarCarCarCarCarCarCarCar">
    <w:name w:val="Car6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2CarCarCarCarCarCarCarCarCar">
    <w:name w:val="Car Car Car Car Car2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CarCarCarCar">
    <w:name w:val="Car1 Car Car Car Car Car Car Car Car 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1CarCarCarCarCarCar1CarCarCarCarCarCarCarCarCar">
    <w:name w:val="Car Car Car Car Car Car1 Car Car Car Car Car Car1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5CarCarCar">
    <w:name w:val="Car Car5 Car Car Car"/>
    <w:basedOn w:val="Normal"/>
    <w:uiPriority w:val="99"/>
    <w:rsid w:val="0050406F"/>
    <w:pPr>
      <w:spacing w:after="160" w:line="240" w:lineRule="exact"/>
    </w:pPr>
    <w:rPr>
      <w:rFonts w:ascii="Verdana" w:hAnsi="Verdana" w:cs="Verdana"/>
      <w:lang w:eastAsia="en-US"/>
    </w:rPr>
  </w:style>
  <w:style w:type="character" w:customStyle="1" w:styleId="NormalmariaCarCar">
    <w:name w:val="Normal.maria Car Car"/>
    <w:uiPriority w:val="99"/>
    <w:rsid w:val="0050406F"/>
    <w:rPr>
      <w:rFonts w:ascii="Book Antiqua" w:hAnsi="Book Antiqua" w:cs="Book Antiqua"/>
      <w:i/>
      <w:iCs/>
      <w:snapToGrid w:val="0"/>
      <w:kern w:val="16"/>
      <w:position w:val="-6"/>
      <w:sz w:val="24"/>
      <w:szCs w:val="24"/>
      <w:lang w:val="es-ES_tradnl" w:eastAsia="es-ES"/>
    </w:rPr>
  </w:style>
  <w:style w:type="character" w:customStyle="1" w:styleId="HTMLMarkup">
    <w:name w:val="HTML Markup"/>
    <w:uiPriority w:val="99"/>
    <w:rsid w:val="0050406F"/>
    <w:rPr>
      <w:vanish/>
      <w:color w:val="FF0000"/>
    </w:rPr>
  </w:style>
  <w:style w:type="character" w:customStyle="1" w:styleId="estilocorreo118">
    <w:name w:val="estilocorreo118"/>
    <w:uiPriority w:val="99"/>
    <w:semiHidden/>
    <w:rsid w:val="0050406F"/>
    <w:rPr>
      <w:rFonts w:ascii="Arial" w:hAnsi="Arial" w:cs="Arial"/>
      <w:color w:val="auto"/>
      <w:sz w:val="20"/>
      <w:szCs w:val="20"/>
    </w:rPr>
  </w:style>
  <w:style w:type="character" w:customStyle="1" w:styleId="texto111">
    <w:name w:val="texto111"/>
    <w:uiPriority w:val="99"/>
    <w:rsid w:val="0050406F"/>
    <w:rPr>
      <w:rFonts w:ascii="Verdana" w:hAnsi="Verdana" w:cs="Verdana"/>
      <w:sz w:val="17"/>
      <w:szCs w:val="17"/>
    </w:rPr>
  </w:style>
  <w:style w:type="paragraph" w:customStyle="1" w:styleId="CarCar3CarCarCar">
    <w:name w:val="Car Car3 Car Car Car"/>
    <w:basedOn w:val="Normal"/>
    <w:uiPriority w:val="99"/>
    <w:rsid w:val="0050406F"/>
    <w:pPr>
      <w:spacing w:after="160" w:line="240" w:lineRule="exact"/>
    </w:pPr>
    <w:rPr>
      <w:rFonts w:ascii="Verdana" w:hAnsi="Verdana" w:cs="Verdana"/>
      <w:lang w:eastAsia="en-US"/>
    </w:rPr>
  </w:style>
  <w:style w:type="paragraph" w:customStyle="1" w:styleId="CarCar5">
    <w:name w:val="Car Car5"/>
    <w:basedOn w:val="Normal"/>
    <w:uiPriority w:val="99"/>
    <w:rsid w:val="0050406F"/>
    <w:pPr>
      <w:spacing w:after="160" w:line="240" w:lineRule="exact"/>
    </w:pPr>
    <w:rPr>
      <w:rFonts w:ascii="Verdana" w:hAnsi="Verdana" w:cs="Verdana"/>
      <w:lang w:eastAsia="en-US"/>
    </w:rPr>
  </w:style>
  <w:style w:type="paragraph" w:customStyle="1" w:styleId="CarCar5Car">
    <w:name w:val="Car Car5 Car"/>
    <w:basedOn w:val="Normal"/>
    <w:uiPriority w:val="99"/>
    <w:rsid w:val="0050406F"/>
    <w:pPr>
      <w:spacing w:after="160" w:line="240" w:lineRule="exact"/>
    </w:pPr>
    <w:rPr>
      <w:rFonts w:ascii="Verdana" w:hAnsi="Verdana" w:cs="Verdana"/>
      <w:lang w:eastAsia="en-US"/>
    </w:rPr>
  </w:style>
  <w:style w:type="paragraph" w:customStyle="1" w:styleId="CarCar5CarCarCarCar">
    <w:name w:val="Car Car5 Car Car Car Car"/>
    <w:basedOn w:val="Normal"/>
    <w:uiPriority w:val="99"/>
    <w:rsid w:val="0050406F"/>
    <w:pPr>
      <w:spacing w:after="160" w:line="240" w:lineRule="exact"/>
    </w:pPr>
    <w:rPr>
      <w:rFonts w:ascii="Verdana" w:hAnsi="Verdana" w:cs="Verdana"/>
      <w:lang w:eastAsia="en-US"/>
    </w:rPr>
  </w:style>
  <w:style w:type="character" w:customStyle="1" w:styleId="estilocorreo112">
    <w:name w:val="estilocorreo112"/>
    <w:uiPriority w:val="99"/>
    <w:semiHidden/>
    <w:rsid w:val="0050406F"/>
    <w:rPr>
      <w:rFonts w:ascii="Arial" w:hAnsi="Arial" w:cs="Arial"/>
      <w:color w:val="auto"/>
      <w:sz w:val="20"/>
      <w:szCs w:val="20"/>
    </w:rPr>
  </w:style>
  <w:style w:type="character" w:customStyle="1" w:styleId="CarCar10">
    <w:name w:val="Car Car10"/>
    <w:rsid w:val="0050406F"/>
    <w:rPr>
      <w:rFonts w:ascii="Arial" w:hAnsi="Arial" w:cs="Arial"/>
      <w:b/>
      <w:bCs/>
      <w:sz w:val="24"/>
      <w:szCs w:val="24"/>
      <w:lang w:val="es-ES_tradnl" w:eastAsia="es-ES"/>
    </w:rPr>
  </w:style>
  <w:style w:type="paragraph" w:customStyle="1" w:styleId="Paragraph">
    <w:name w:val="Paragraph"/>
    <w:basedOn w:val="Sangradetextonormal"/>
    <w:uiPriority w:val="99"/>
    <w:rsid w:val="0050406F"/>
    <w:pPr>
      <w:spacing w:before="120"/>
      <w:ind w:left="0"/>
      <w:outlineLvl w:val="1"/>
    </w:pPr>
    <w:rPr>
      <w:rFonts w:eastAsia="MS Mincho"/>
      <w:sz w:val="24"/>
      <w:szCs w:val="24"/>
      <w:lang w:eastAsia="en-US"/>
    </w:rPr>
  </w:style>
  <w:style w:type="paragraph" w:customStyle="1" w:styleId="Prrafodelista1">
    <w:name w:val="Párrafo de lista1"/>
    <w:basedOn w:val="Normal"/>
    <w:uiPriority w:val="99"/>
    <w:rsid w:val="0050406F"/>
    <w:pPr>
      <w:ind w:left="720"/>
    </w:pPr>
    <w:rPr>
      <w:rFonts w:eastAsia="Calibri"/>
    </w:rPr>
  </w:style>
  <w:style w:type="paragraph" w:customStyle="1" w:styleId="Revision1">
    <w:name w:val="Revision1"/>
    <w:hidden/>
    <w:uiPriority w:val="99"/>
    <w:semiHidden/>
    <w:rsid w:val="0050406F"/>
    <w:rPr>
      <w:rFonts w:ascii="Times New Roman" w:eastAsia="Times New Roman" w:hAnsi="Times New Roman"/>
      <w:sz w:val="24"/>
      <w:szCs w:val="24"/>
      <w:lang w:val="es-ES" w:eastAsia="es-ES"/>
    </w:rPr>
  </w:style>
  <w:style w:type="character" w:styleId="Textoennegrita">
    <w:name w:val="Strong"/>
    <w:uiPriority w:val="22"/>
    <w:qFormat/>
    <w:rsid w:val="0050406F"/>
    <w:rPr>
      <w:b/>
      <w:bCs/>
    </w:rPr>
  </w:style>
  <w:style w:type="character" w:styleId="nfasis">
    <w:name w:val="Emphasis"/>
    <w:uiPriority w:val="20"/>
    <w:qFormat/>
    <w:rsid w:val="0050406F"/>
    <w:rPr>
      <w:i/>
      <w:iCs/>
    </w:rPr>
  </w:style>
  <w:style w:type="paragraph" w:customStyle="1" w:styleId="Estilo1">
    <w:name w:val="Estilo1"/>
    <w:basedOn w:val="Normal"/>
    <w:link w:val="Estilo1Car"/>
    <w:uiPriority w:val="99"/>
    <w:qFormat/>
    <w:rsid w:val="0050406F"/>
    <w:pPr>
      <w:autoSpaceDE w:val="0"/>
      <w:autoSpaceDN w:val="0"/>
      <w:adjustRightInd w:val="0"/>
    </w:pPr>
    <w:rPr>
      <w:rFonts w:eastAsia="Calibri" w:cs="Times New Roman"/>
      <w:color w:val="000000"/>
      <w:lang w:val="es-MX" w:eastAsia="x-none"/>
    </w:rPr>
  </w:style>
  <w:style w:type="character" w:customStyle="1" w:styleId="Estilo1Car">
    <w:name w:val="Estilo1 Car"/>
    <w:link w:val="Estilo1"/>
    <w:uiPriority w:val="99"/>
    <w:locked/>
    <w:rsid w:val="0050406F"/>
    <w:rPr>
      <w:rFonts w:ascii="Arial" w:hAnsi="Arial" w:cs="Arial"/>
      <w:color w:val="000000"/>
      <w:sz w:val="20"/>
      <w:szCs w:val="20"/>
      <w:lang w:val="es-MX"/>
    </w:rPr>
  </w:style>
  <w:style w:type="paragraph" w:customStyle="1" w:styleId="CarCarCarCarCar2CarCarCarCar">
    <w:name w:val="Car Car Car Car Car2 Car Car Car Car"/>
    <w:basedOn w:val="Normal"/>
    <w:uiPriority w:val="99"/>
    <w:rsid w:val="0050406F"/>
    <w:pPr>
      <w:spacing w:after="160" w:line="240" w:lineRule="exact"/>
    </w:pPr>
    <w:rPr>
      <w:rFonts w:ascii="Verdana" w:eastAsia="MS Mincho" w:hAnsi="Verdana" w:cs="Verdana"/>
      <w:lang w:val="es-ES_tradnl" w:eastAsia="en-US"/>
    </w:rPr>
  </w:style>
  <w:style w:type="paragraph" w:customStyle="1" w:styleId="Prrafodelista4">
    <w:name w:val="Párrafo de lista4"/>
    <w:basedOn w:val="Normal"/>
    <w:rsid w:val="0050406F"/>
    <w:pPr>
      <w:spacing w:after="200" w:line="276" w:lineRule="auto"/>
      <w:ind w:left="720"/>
    </w:pPr>
    <w:rPr>
      <w:rFonts w:ascii="Calibri" w:hAnsi="Calibri" w:cs="Calibri"/>
      <w:sz w:val="22"/>
      <w:szCs w:val="22"/>
      <w:lang w:val="es-CO" w:eastAsia="en-US"/>
    </w:rPr>
  </w:style>
  <w:style w:type="paragraph" w:customStyle="1" w:styleId="Default">
    <w:name w:val="Default"/>
    <w:rsid w:val="0050406F"/>
    <w:pPr>
      <w:autoSpaceDE w:val="0"/>
      <w:autoSpaceDN w:val="0"/>
      <w:adjustRightInd w:val="0"/>
      <w:spacing w:after="200" w:line="276" w:lineRule="auto"/>
      <w:jc w:val="both"/>
    </w:pPr>
    <w:rPr>
      <w:rFonts w:eastAsia="Times New Roman" w:cs="Calibri"/>
      <w:color w:val="000000"/>
      <w:sz w:val="24"/>
      <w:szCs w:val="24"/>
      <w:lang w:val="en-US" w:eastAsia="en-US"/>
    </w:rPr>
  </w:style>
  <w:style w:type="character" w:customStyle="1" w:styleId="NoSpacingChar">
    <w:name w:val="No Spacing Char"/>
    <w:link w:val="NoSpacing1"/>
    <w:locked/>
    <w:rsid w:val="0050406F"/>
    <w:rPr>
      <w:rFonts w:ascii="Times New Roman" w:hAnsi="Times New Roman"/>
      <w:sz w:val="22"/>
      <w:szCs w:val="22"/>
      <w:lang w:eastAsia="es-ES" w:bidi="ar-SA"/>
    </w:rPr>
  </w:style>
  <w:style w:type="paragraph" w:styleId="Textonotaalfinal">
    <w:name w:val="endnote text"/>
    <w:basedOn w:val="Normal"/>
    <w:link w:val="TextonotaalfinalCar"/>
    <w:uiPriority w:val="99"/>
    <w:rsid w:val="0050406F"/>
    <w:pPr>
      <w:spacing w:after="200" w:line="276" w:lineRule="auto"/>
    </w:pPr>
    <w:rPr>
      <w:rFonts w:ascii="Calibri" w:eastAsia="Calibri" w:hAnsi="Calibri" w:cs="Times New Roman"/>
      <w:lang w:val="x-none" w:eastAsia="x-none"/>
    </w:rPr>
  </w:style>
  <w:style w:type="character" w:customStyle="1" w:styleId="TextonotaalfinalCar">
    <w:name w:val="Texto nota al final Car"/>
    <w:link w:val="Textonotaalfinal"/>
    <w:uiPriority w:val="99"/>
    <w:locked/>
    <w:rsid w:val="0050406F"/>
    <w:rPr>
      <w:rFonts w:ascii="Calibri" w:hAnsi="Calibri" w:cs="Calibri"/>
      <w:sz w:val="20"/>
      <w:szCs w:val="20"/>
    </w:rPr>
  </w:style>
  <w:style w:type="character" w:customStyle="1" w:styleId="IntenseEmphasis1">
    <w:name w:val="Intense Emphasis1"/>
    <w:uiPriority w:val="99"/>
    <w:rsid w:val="0050406F"/>
    <w:rPr>
      <w:b/>
      <w:bCs/>
      <w:i/>
      <w:iCs/>
      <w:color w:val="auto"/>
      <w:spacing w:val="10"/>
    </w:rPr>
  </w:style>
  <w:style w:type="character" w:styleId="Refdenotaalfinal">
    <w:name w:val="endnote reference"/>
    <w:uiPriority w:val="99"/>
    <w:rsid w:val="0050406F"/>
    <w:rPr>
      <w:vertAlign w:val="superscript"/>
    </w:rPr>
  </w:style>
  <w:style w:type="paragraph" w:customStyle="1" w:styleId="CM116">
    <w:name w:val="CM116"/>
    <w:basedOn w:val="Default"/>
    <w:next w:val="Default"/>
    <w:uiPriority w:val="99"/>
    <w:rsid w:val="0050406F"/>
    <w:pPr>
      <w:spacing w:after="0" w:line="266" w:lineRule="atLeast"/>
      <w:jc w:val="left"/>
    </w:pPr>
    <w:rPr>
      <w:rFonts w:ascii="Arial" w:hAnsi="Arial" w:cs="Arial"/>
      <w:color w:val="auto"/>
      <w:lang w:val="es-CO" w:eastAsia="es-CO"/>
    </w:rPr>
  </w:style>
  <w:style w:type="paragraph" w:customStyle="1" w:styleId="CM125">
    <w:name w:val="CM125"/>
    <w:basedOn w:val="Default"/>
    <w:next w:val="Default"/>
    <w:uiPriority w:val="99"/>
    <w:rsid w:val="0050406F"/>
    <w:pPr>
      <w:spacing w:after="0" w:line="240" w:lineRule="auto"/>
      <w:jc w:val="left"/>
    </w:pPr>
    <w:rPr>
      <w:rFonts w:ascii="Arial" w:hAnsi="Arial" w:cs="Arial"/>
      <w:color w:val="auto"/>
      <w:lang w:val="es-CO" w:eastAsia="es-CO"/>
    </w:rPr>
  </w:style>
  <w:style w:type="paragraph" w:customStyle="1" w:styleId="textos">
    <w:name w:val="textos"/>
    <w:basedOn w:val="Normal"/>
    <w:uiPriority w:val="99"/>
    <w:rsid w:val="0050406F"/>
    <w:pPr>
      <w:spacing w:before="100" w:beforeAutospacing="1" w:after="100" w:afterAutospacing="1"/>
    </w:pPr>
    <w:rPr>
      <w:color w:val="003399"/>
      <w:sz w:val="21"/>
      <w:szCs w:val="21"/>
      <w:lang w:val="es-CO" w:eastAsia="es-CO"/>
    </w:rPr>
  </w:style>
  <w:style w:type="character" w:customStyle="1" w:styleId="Smbolodenotaalpie">
    <w:name w:val="Símbolo de nota al pie"/>
    <w:uiPriority w:val="99"/>
    <w:rsid w:val="0050406F"/>
    <w:rPr>
      <w:vertAlign w:val="superscript"/>
    </w:rPr>
  </w:style>
  <w:style w:type="paragraph" w:customStyle="1" w:styleId="prrafodelistacxspmiddle">
    <w:name w:val="prrafodelistacxspmiddle"/>
    <w:basedOn w:val="Normal"/>
    <w:uiPriority w:val="99"/>
    <w:rsid w:val="0050406F"/>
    <w:pPr>
      <w:spacing w:before="100" w:beforeAutospacing="1" w:after="100" w:afterAutospacing="1"/>
    </w:pPr>
  </w:style>
  <w:style w:type="character" w:customStyle="1" w:styleId="ListParagraphChar">
    <w:name w:val="List Paragraph Char"/>
    <w:link w:val="ListParagraph1"/>
    <w:locked/>
    <w:rsid w:val="0050406F"/>
    <w:rPr>
      <w:rFonts w:ascii="Times New Roman" w:hAnsi="Times New Roman" w:cs="Times New Roman"/>
      <w:sz w:val="24"/>
      <w:szCs w:val="24"/>
      <w:lang w:eastAsia="es-ES"/>
    </w:rPr>
  </w:style>
  <w:style w:type="paragraph" w:customStyle="1" w:styleId="Sinespaciado1">
    <w:name w:val="Sin espaciado1"/>
    <w:rsid w:val="0050406F"/>
    <w:pPr>
      <w:jc w:val="both"/>
    </w:pPr>
    <w:rPr>
      <w:rFonts w:eastAsia="MS Mincho" w:cs="Calibri"/>
      <w:sz w:val="22"/>
      <w:szCs w:val="22"/>
      <w:lang w:val="es-ES" w:eastAsia="en-US"/>
    </w:rPr>
  </w:style>
  <w:style w:type="paragraph" w:customStyle="1" w:styleId="ecxmsonormal">
    <w:name w:val="ecxmsonormal"/>
    <w:basedOn w:val="Normal"/>
    <w:uiPriority w:val="99"/>
    <w:rsid w:val="0050406F"/>
    <w:pPr>
      <w:spacing w:after="324"/>
    </w:pPr>
    <w:rPr>
      <w:lang w:val="es-CO" w:eastAsia="es-CO"/>
    </w:rPr>
  </w:style>
  <w:style w:type="paragraph" w:customStyle="1" w:styleId="Titulo1at">
    <w:name w:val="Titulo 1 at"/>
    <w:basedOn w:val="Normal"/>
    <w:rsid w:val="0050406F"/>
    <w:pPr>
      <w:numPr>
        <w:numId w:val="5"/>
      </w:numPr>
      <w:pBdr>
        <w:top w:val="single" w:sz="4" w:space="1" w:color="auto"/>
        <w:left w:val="single" w:sz="4" w:space="4" w:color="auto"/>
        <w:bottom w:val="single" w:sz="4" w:space="1" w:color="auto"/>
        <w:right w:val="single" w:sz="4" w:space="4" w:color="auto"/>
      </w:pBdr>
      <w:shd w:val="pct20" w:color="auto" w:fill="auto"/>
    </w:pPr>
    <w:rPr>
      <w:b/>
      <w:bCs/>
      <w:lang w:val="es-ES_tradnl"/>
    </w:rPr>
  </w:style>
  <w:style w:type="paragraph" w:customStyle="1" w:styleId="Subtitulo1at">
    <w:name w:val="Subtitulo 1 at"/>
    <w:basedOn w:val="Normal"/>
    <w:uiPriority w:val="99"/>
    <w:rsid w:val="0050406F"/>
    <w:pPr>
      <w:numPr>
        <w:numId w:val="6"/>
      </w:numPr>
    </w:pPr>
    <w:rPr>
      <w:b/>
      <w:bCs/>
      <w:lang w:val="es-ES_tradnl"/>
    </w:rPr>
  </w:style>
  <w:style w:type="paragraph" w:customStyle="1" w:styleId="SUBTITULO1">
    <w:name w:val="SUBTITULO 1"/>
    <w:basedOn w:val="Subtitulo1at"/>
    <w:rsid w:val="0050406F"/>
    <w:pPr>
      <w:numPr>
        <w:ilvl w:val="1"/>
        <w:numId w:val="5"/>
      </w:numPr>
    </w:pPr>
  </w:style>
  <w:style w:type="character" w:customStyle="1" w:styleId="EstiloCorreo196">
    <w:name w:val="EstiloCorreo196"/>
    <w:uiPriority w:val="99"/>
    <w:semiHidden/>
    <w:rsid w:val="0050406F"/>
    <w:rPr>
      <w:rFonts w:ascii="Arial" w:hAnsi="Arial" w:cs="Arial"/>
      <w:color w:val="auto"/>
      <w:sz w:val="20"/>
      <w:szCs w:val="20"/>
    </w:rPr>
  </w:style>
  <w:style w:type="character" w:customStyle="1" w:styleId="EstiloCorreo197">
    <w:name w:val="EstiloCorreo197"/>
    <w:uiPriority w:val="99"/>
    <w:semiHidden/>
    <w:rsid w:val="0050406F"/>
    <w:rPr>
      <w:rFonts w:ascii="Arial" w:hAnsi="Arial" w:cs="Arial"/>
      <w:color w:val="auto"/>
      <w:sz w:val="20"/>
      <w:szCs w:val="20"/>
    </w:rPr>
  </w:style>
  <w:style w:type="paragraph" w:customStyle="1" w:styleId="CarCar4CarCarCar">
    <w:name w:val="Car Car4 Car Car Car"/>
    <w:basedOn w:val="Normal"/>
    <w:uiPriority w:val="99"/>
    <w:rsid w:val="0050406F"/>
    <w:pPr>
      <w:spacing w:after="160" w:line="240" w:lineRule="exact"/>
      <w:jc w:val="left"/>
    </w:pPr>
    <w:rPr>
      <w:rFonts w:ascii="Verdana" w:hAnsi="Verdana" w:cs="Verdana"/>
      <w:lang w:eastAsia="en-US"/>
    </w:rPr>
  </w:style>
  <w:style w:type="paragraph" w:customStyle="1" w:styleId="Titulo1ep">
    <w:name w:val="Titulo 1 ep"/>
    <w:basedOn w:val="ListParagraph1"/>
    <w:uiPriority w:val="99"/>
    <w:rsid w:val="0050406F"/>
    <w:pPr>
      <w:pBdr>
        <w:top w:val="single" w:sz="4" w:space="1" w:color="auto"/>
        <w:left w:val="single" w:sz="4" w:space="4" w:color="auto"/>
        <w:bottom w:val="single" w:sz="4" w:space="1" w:color="auto"/>
        <w:right w:val="single" w:sz="4" w:space="4" w:color="auto"/>
      </w:pBdr>
      <w:shd w:val="clear" w:color="auto" w:fill="BFBFBF"/>
      <w:ind w:left="0"/>
      <w:jc w:val="left"/>
    </w:pPr>
    <w:rPr>
      <w:b/>
      <w:bCs/>
      <w:sz w:val="18"/>
      <w:szCs w:val="18"/>
    </w:rPr>
  </w:style>
  <w:style w:type="paragraph" w:customStyle="1" w:styleId="Subtitulo1ep">
    <w:name w:val="Subtitulo 1 ep"/>
    <w:basedOn w:val="ListParagraph1"/>
    <w:uiPriority w:val="99"/>
    <w:rsid w:val="0050406F"/>
    <w:pPr>
      <w:ind w:left="0"/>
      <w:jc w:val="left"/>
    </w:pPr>
    <w:rPr>
      <w:b/>
      <w:bCs/>
      <w:sz w:val="18"/>
      <w:szCs w:val="18"/>
    </w:rPr>
  </w:style>
  <w:style w:type="paragraph" w:customStyle="1" w:styleId="Subtitulo2EP">
    <w:name w:val="Subtitulo 2 EP"/>
    <w:basedOn w:val="Normal"/>
    <w:autoRedefine/>
    <w:uiPriority w:val="99"/>
    <w:rsid w:val="0050406F"/>
    <w:pPr>
      <w:numPr>
        <w:numId w:val="7"/>
      </w:numPr>
    </w:pPr>
    <w:rPr>
      <w:b/>
      <w:bCs/>
      <w:sz w:val="18"/>
      <w:szCs w:val="18"/>
    </w:rPr>
  </w:style>
  <w:style w:type="character" w:customStyle="1" w:styleId="EstiloCorreo202">
    <w:name w:val="EstiloCorreo202"/>
    <w:uiPriority w:val="99"/>
    <w:semiHidden/>
    <w:rsid w:val="0050406F"/>
    <w:rPr>
      <w:rFonts w:ascii="Arial" w:hAnsi="Arial" w:cs="Arial"/>
      <w:color w:val="auto"/>
      <w:sz w:val="20"/>
      <w:szCs w:val="20"/>
    </w:rPr>
  </w:style>
  <w:style w:type="character" w:customStyle="1" w:styleId="EstiloCorreo203">
    <w:name w:val="EstiloCorreo203"/>
    <w:uiPriority w:val="99"/>
    <w:semiHidden/>
    <w:rsid w:val="0050406F"/>
    <w:rPr>
      <w:rFonts w:ascii="Arial" w:hAnsi="Arial" w:cs="Arial"/>
      <w:color w:val="auto"/>
      <w:sz w:val="20"/>
      <w:szCs w:val="20"/>
    </w:rPr>
  </w:style>
  <w:style w:type="paragraph" w:customStyle="1" w:styleId="CarCar1CarCarCarCar">
    <w:name w:val="Car Car1 Car Car Car Car"/>
    <w:basedOn w:val="Normal"/>
    <w:uiPriority w:val="99"/>
    <w:rsid w:val="0050406F"/>
    <w:pPr>
      <w:spacing w:after="160" w:line="240" w:lineRule="exact"/>
      <w:jc w:val="left"/>
    </w:pPr>
    <w:rPr>
      <w:rFonts w:ascii="Verdana" w:hAnsi="Verdana" w:cs="Verdana"/>
      <w:lang w:val="en-US" w:eastAsia="en-US"/>
    </w:rPr>
  </w:style>
  <w:style w:type="paragraph" w:customStyle="1" w:styleId="CarCarCar">
    <w:name w:val="Car Car Car"/>
    <w:basedOn w:val="Normal"/>
    <w:uiPriority w:val="99"/>
    <w:rsid w:val="0050406F"/>
    <w:pPr>
      <w:spacing w:after="160" w:line="240" w:lineRule="exact"/>
      <w:jc w:val="left"/>
    </w:pPr>
    <w:rPr>
      <w:rFonts w:ascii="Verdana" w:hAnsi="Verdana" w:cs="Verdana"/>
      <w:lang w:eastAsia="en-US"/>
    </w:rPr>
  </w:style>
  <w:style w:type="paragraph" w:customStyle="1" w:styleId="Listavistosa-nfasis11">
    <w:name w:val="Lista vistosa - Énfasis 11"/>
    <w:basedOn w:val="Normal"/>
    <w:uiPriority w:val="99"/>
    <w:rsid w:val="0050406F"/>
    <w:pPr>
      <w:suppressAutoHyphens/>
      <w:ind w:left="720"/>
      <w:jc w:val="left"/>
    </w:pPr>
    <w:rPr>
      <w:rFonts w:ascii="Times New Roman" w:hAnsi="Times New Roman" w:cs="Times New Roman"/>
      <w:lang w:val="es-ES_tradnl" w:eastAsia="ar-SA"/>
    </w:rPr>
  </w:style>
  <w:style w:type="paragraph" w:customStyle="1" w:styleId="ecxecxmsonormal">
    <w:name w:val="ecxecxmsonormal"/>
    <w:basedOn w:val="Normal"/>
    <w:uiPriority w:val="99"/>
    <w:rsid w:val="0050406F"/>
    <w:pPr>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Fuentedeprrafopredeter"/>
    <w:rsid w:val="0050406F"/>
  </w:style>
  <w:style w:type="paragraph" w:customStyle="1" w:styleId="Prrafodelista2">
    <w:name w:val="Párrafo de lista2"/>
    <w:basedOn w:val="Normal"/>
    <w:uiPriority w:val="99"/>
    <w:rsid w:val="0050406F"/>
    <w:pPr>
      <w:ind w:left="720"/>
      <w:jc w:val="left"/>
    </w:pPr>
    <w:rPr>
      <w:rFonts w:ascii="Times New Roman" w:hAnsi="Times New Roman" w:cs="Times New Roman"/>
      <w:sz w:val="24"/>
      <w:szCs w:val="24"/>
    </w:rPr>
  </w:style>
  <w:style w:type="character" w:customStyle="1" w:styleId="textonavy1">
    <w:name w:val="texto_navy1"/>
    <w:uiPriority w:val="99"/>
    <w:rsid w:val="0050406F"/>
    <w:rPr>
      <w:color w:val="000080"/>
    </w:rPr>
  </w:style>
  <w:style w:type="paragraph" w:customStyle="1" w:styleId="Car2CarCarCar">
    <w:name w:val="Car2 Car Car Car"/>
    <w:basedOn w:val="Normal"/>
    <w:uiPriority w:val="99"/>
    <w:rsid w:val="0050406F"/>
    <w:pPr>
      <w:spacing w:after="160" w:line="240" w:lineRule="exact"/>
      <w:jc w:val="left"/>
    </w:pPr>
    <w:rPr>
      <w:rFonts w:ascii="Verdana" w:hAnsi="Verdana" w:cs="Verdana"/>
      <w:lang w:eastAsia="en-US"/>
    </w:rPr>
  </w:style>
  <w:style w:type="character" w:styleId="Nmerodelnea">
    <w:name w:val="line number"/>
    <w:basedOn w:val="Fuentedeprrafopredeter"/>
    <w:uiPriority w:val="99"/>
    <w:semiHidden/>
    <w:rsid w:val="0050406F"/>
  </w:style>
  <w:style w:type="paragraph" w:customStyle="1" w:styleId="Prrafodelista3">
    <w:name w:val="Párrafo de lista3"/>
    <w:basedOn w:val="Normal"/>
    <w:uiPriority w:val="99"/>
    <w:rsid w:val="0050406F"/>
    <w:pPr>
      <w:ind w:left="720"/>
      <w:jc w:val="left"/>
    </w:pPr>
    <w:rPr>
      <w:rFonts w:ascii="Times New Roman" w:hAnsi="Times New Roman" w:cs="Times New Roman"/>
    </w:rPr>
  </w:style>
  <w:style w:type="paragraph" w:styleId="Listaconvietas3">
    <w:name w:val="List Bullet 3"/>
    <w:basedOn w:val="Normal"/>
    <w:uiPriority w:val="99"/>
    <w:rsid w:val="0050406F"/>
    <w:pPr>
      <w:numPr>
        <w:numId w:val="2"/>
      </w:numPr>
      <w:tabs>
        <w:tab w:val="clear" w:pos="643"/>
        <w:tab w:val="num" w:pos="926"/>
      </w:tabs>
      <w:ind w:left="926"/>
    </w:pPr>
  </w:style>
  <w:style w:type="paragraph" w:styleId="Descripcin">
    <w:name w:val="caption"/>
    <w:basedOn w:val="Normal"/>
    <w:next w:val="Normal"/>
    <w:uiPriority w:val="99"/>
    <w:qFormat/>
    <w:rsid w:val="0050406F"/>
    <w:rPr>
      <w:b/>
      <w:bCs/>
    </w:rPr>
  </w:style>
  <w:style w:type="paragraph" w:styleId="Prrafodelista">
    <w:name w:val="List Paragraph"/>
    <w:aliases w:val="LISTA,Ha,Resume Title,Bullet List,FooterText,numbered,Paragraphe de liste1,lp1,HOJA,Colorful List Accent 1,Colorful List - Accent 11,titulo 3,Colorful List - Accent 111"/>
    <w:basedOn w:val="Normal"/>
    <w:link w:val="PrrafodelistaCar1"/>
    <w:uiPriority w:val="34"/>
    <w:qFormat/>
    <w:rsid w:val="00D92A17"/>
    <w:pPr>
      <w:ind w:left="708"/>
    </w:pPr>
    <w:rPr>
      <w:rFonts w:ascii="Times New Roman" w:eastAsia="Calibri" w:hAnsi="Times New Roman" w:cs="Times New Roman"/>
      <w:sz w:val="24"/>
      <w:szCs w:val="24"/>
      <w:lang w:val="x-none"/>
    </w:rPr>
  </w:style>
  <w:style w:type="character" w:customStyle="1" w:styleId="PrrafodelistaCar1">
    <w:name w:val="Párrafo de lista Car1"/>
    <w:aliases w:val="LISTA Car1,Ha Car1,Resume Title Car1,Bullet List Car1,FooterText Car1,numbered Car1,Paragraphe de liste1 Car1,lp1 Car1,HOJA Car1,Colorful List Accent 1 Car1,Colorful List - Accent 11 Car,titulo 3 Car1,Colorful List - Accent 111 Car"/>
    <w:link w:val="Prrafodelista"/>
    <w:locked/>
    <w:rsid w:val="00D92A17"/>
    <w:rPr>
      <w:rFonts w:ascii="Times New Roman" w:hAnsi="Times New Roman" w:cs="Times New Roman"/>
      <w:sz w:val="24"/>
      <w:szCs w:val="24"/>
      <w:lang w:eastAsia="es-ES"/>
    </w:rPr>
  </w:style>
  <w:style w:type="paragraph" w:customStyle="1" w:styleId="Prrafodelista5">
    <w:name w:val="Párrafo de lista5"/>
    <w:basedOn w:val="Normal"/>
    <w:link w:val="PrrafodelistaCar"/>
    <w:rsid w:val="0029239A"/>
    <w:pPr>
      <w:ind w:left="708"/>
    </w:pPr>
    <w:rPr>
      <w:rFonts w:ascii="Calibri" w:hAnsi="Calibri" w:cs="Times New Roman"/>
      <w:sz w:val="24"/>
      <w:szCs w:val="24"/>
    </w:r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5"/>
    <w:qFormat/>
    <w:locked/>
    <w:rsid w:val="0029239A"/>
    <w:rPr>
      <w:rFonts w:eastAsia="Times New Roman"/>
      <w:sz w:val="24"/>
      <w:szCs w:val="24"/>
      <w:lang w:val="es-ES" w:eastAsia="es-ES"/>
    </w:rPr>
  </w:style>
  <w:style w:type="paragraph" w:customStyle="1" w:styleId="Prrafodelista21">
    <w:name w:val="Párrafo de lista21"/>
    <w:basedOn w:val="Normal"/>
    <w:uiPriority w:val="99"/>
    <w:rsid w:val="007D65B3"/>
    <w:pPr>
      <w:ind w:left="720"/>
      <w:jc w:val="left"/>
    </w:pPr>
    <w:rPr>
      <w:rFonts w:ascii="Times New Roman" w:eastAsia="Calibri" w:hAnsi="Times New Roman" w:cs="Times New Roman"/>
      <w:sz w:val="24"/>
      <w:szCs w:val="24"/>
    </w:rPr>
  </w:style>
  <w:style w:type="paragraph" w:customStyle="1" w:styleId="Estilopredeterminado">
    <w:name w:val="Estilo predeterminado"/>
    <w:rsid w:val="00C607EB"/>
    <w:pPr>
      <w:widowControl w:val="0"/>
      <w:suppressAutoHyphens/>
      <w:spacing w:line="100" w:lineRule="atLeast"/>
    </w:pPr>
    <w:rPr>
      <w:rFonts w:ascii="Times New Roman" w:hAnsi="Times New Roman"/>
      <w:sz w:val="24"/>
      <w:szCs w:val="24"/>
      <w:lang w:val="es-ES" w:eastAsia="es-ES"/>
    </w:rPr>
  </w:style>
  <w:style w:type="paragraph" w:customStyle="1" w:styleId="Encabezado3">
    <w:name w:val="Encabezado 3"/>
    <w:basedOn w:val="Estilopredeterminado"/>
    <w:uiPriority w:val="99"/>
    <w:rsid w:val="00C607EB"/>
    <w:pPr>
      <w:keepNext/>
      <w:numPr>
        <w:numId w:val="9"/>
      </w:numPr>
    </w:pPr>
    <w:rPr>
      <w:rFonts w:ascii="Arial" w:hAnsi="Arial" w:cs="Arial"/>
      <w:b/>
      <w:bCs/>
      <w:sz w:val="20"/>
      <w:szCs w:val="20"/>
    </w:rPr>
  </w:style>
  <w:style w:type="numbering" w:customStyle="1" w:styleId="11">
    <w:name w:val="1 / 1"/>
    <w:rsid w:val="002A7F07"/>
    <w:pPr>
      <w:numPr>
        <w:numId w:val="8"/>
      </w:numPr>
    </w:pPr>
  </w:style>
  <w:style w:type="numbering" w:styleId="111111">
    <w:name w:val="Outline List 2"/>
    <w:basedOn w:val="Sinlista"/>
    <w:uiPriority w:val="99"/>
    <w:unhideWhenUsed/>
    <w:locked/>
    <w:rsid w:val="002A7F07"/>
    <w:pPr>
      <w:numPr>
        <w:numId w:val="3"/>
      </w:numPr>
    </w:pPr>
  </w:style>
  <w:style w:type="paragraph" w:customStyle="1" w:styleId="Prrafodelista6">
    <w:name w:val="Párrafo de lista6"/>
    <w:basedOn w:val="Normal"/>
    <w:link w:val="ListParagraphChar1"/>
    <w:qFormat/>
    <w:rsid w:val="00400EB4"/>
    <w:pPr>
      <w:spacing w:after="200" w:line="276" w:lineRule="auto"/>
      <w:ind w:left="720"/>
      <w:jc w:val="left"/>
    </w:pPr>
    <w:rPr>
      <w:rFonts w:ascii="Calibri" w:eastAsia="Calibri" w:hAnsi="Calibri" w:cs="Times New Roman"/>
      <w:sz w:val="22"/>
      <w:szCs w:val="22"/>
      <w:lang w:val="es-CO" w:eastAsia="en-US"/>
    </w:rPr>
  </w:style>
  <w:style w:type="character" w:customStyle="1" w:styleId="ListParagraphChar1">
    <w:name w:val="List Paragraph Char1"/>
    <w:link w:val="Prrafodelista6"/>
    <w:locked/>
    <w:rsid w:val="00400EB4"/>
    <w:rPr>
      <w:rFonts w:ascii="Calibri" w:hAnsi="Calibri"/>
      <w:sz w:val="22"/>
      <w:szCs w:val="22"/>
      <w:lang w:val="es-CO" w:eastAsia="en-US" w:bidi="ar-SA"/>
    </w:rPr>
  </w:style>
  <w:style w:type="paragraph" w:customStyle="1" w:styleId="CarCar12">
    <w:name w:val="Car Car12"/>
    <w:basedOn w:val="Normal"/>
    <w:rsid w:val="00BA5C2B"/>
    <w:pPr>
      <w:spacing w:after="160" w:line="240" w:lineRule="exact"/>
      <w:jc w:val="left"/>
    </w:pPr>
    <w:rPr>
      <w:rFonts w:ascii="Verdana" w:hAnsi="Verdana" w:cs="Times New Roman"/>
      <w:lang w:val="en-US" w:eastAsia="en-US"/>
    </w:rPr>
  </w:style>
  <w:style w:type="character" w:customStyle="1" w:styleId="ftCar1">
    <w:name w:val="ft Car1"/>
    <w:aliases w:val="Footnote Text Char Char Car1,Footnote Text1 Char Car1,Footnote Text Char Char Char Char Car1,Footnote Text Char Car1,Texto nota pie2 Car1,ft1 Car1,ft Car Car Car1 Car1,Texto nota pie Car2 Car1,ft Car Car2 Car1,ft Car Car Car Car1,Char Car,FA Car"/>
    <w:locked/>
    <w:rsid w:val="00BA5C2B"/>
    <w:rPr>
      <w:sz w:val="24"/>
      <w:szCs w:val="24"/>
      <w:lang w:val="es-CO" w:eastAsia="zh-CN" w:bidi="ar-SA"/>
    </w:rPr>
  </w:style>
  <w:style w:type="character" w:customStyle="1" w:styleId="Car7CarCar1">
    <w:name w:val="Car7 Car Car1"/>
    <w:locked/>
    <w:rsid w:val="006348F1"/>
    <w:rPr>
      <w:rFonts w:ascii="Arial" w:hAnsi="Arial"/>
      <w:b/>
      <w:sz w:val="24"/>
      <w:lang w:val="es-ES_tradnl" w:eastAsia="es-ES" w:bidi="ar-SA"/>
    </w:rPr>
  </w:style>
  <w:style w:type="character" w:customStyle="1" w:styleId="BodyText28Car">
    <w:name w:val="Body Text 28 Car"/>
    <w:link w:val="BodyText28"/>
    <w:uiPriority w:val="99"/>
    <w:locked/>
    <w:rsid w:val="00B67DBA"/>
    <w:rPr>
      <w:rFonts w:ascii="Arial" w:hAnsi="Arial" w:cs="Arial"/>
      <w:sz w:val="22"/>
      <w:szCs w:val="22"/>
      <w:lang w:val="es-CO" w:eastAsia="es-ES" w:bidi="ar-SA"/>
    </w:rPr>
  </w:style>
  <w:style w:type="character" w:customStyle="1" w:styleId="Textonoproporcional">
    <w:name w:val="Texto no proporcional"/>
    <w:rsid w:val="00547DCE"/>
    <w:rPr>
      <w:rFonts w:ascii="Bitstream Vera Sans Mono" w:eastAsia="Bitstream Vera Sans Mono" w:hAnsi="Bitstream Vera Sans Mono" w:cs="Bitstream Vera Sans Mono"/>
    </w:rPr>
  </w:style>
  <w:style w:type="paragraph" w:customStyle="1" w:styleId="CarCarCarCarCarCarCarCarCarCarCarCarCarCarCarCarCarCarCarCarCarCarCarCar">
    <w:name w:val="Car Car Car Car Car Car Car Car Car Car Car Car Car Car Car Car Car Car Car Car Car Car Car Car"/>
    <w:basedOn w:val="Normal"/>
    <w:rsid w:val="00A72F15"/>
    <w:pPr>
      <w:spacing w:after="160" w:line="240" w:lineRule="exact"/>
      <w:jc w:val="left"/>
    </w:pPr>
    <w:rPr>
      <w:rFonts w:ascii="Verdana" w:hAnsi="Verdana" w:cs="Times New Roman"/>
      <w:lang w:eastAsia="en-US"/>
    </w:rPr>
  </w:style>
  <w:style w:type="character" w:customStyle="1" w:styleId="Textoindependiente3Car1">
    <w:name w:val="Texto independiente 3 Car1"/>
    <w:semiHidden/>
    <w:rsid w:val="00DC318E"/>
    <w:rPr>
      <w:sz w:val="16"/>
      <w:szCs w:val="16"/>
      <w:lang w:val="es-ES" w:eastAsia="es-ES" w:bidi="ar-SA"/>
    </w:rPr>
  </w:style>
  <w:style w:type="paragraph" w:customStyle="1" w:styleId="CarCar1Car">
    <w:name w:val="Car Car1 Car"/>
    <w:basedOn w:val="Normal"/>
    <w:uiPriority w:val="99"/>
    <w:rsid w:val="00DC318E"/>
    <w:pPr>
      <w:spacing w:after="160" w:line="240" w:lineRule="exact"/>
      <w:jc w:val="left"/>
    </w:pPr>
    <w:rPr>
      <w:rFonts w:ascii="Verdana" w:hAnsi="Verdana" w:cs="Verdana"/>
      <w:lang w:eastAsia="en-US"/>
    </w:rPr>
  </w:style>
  <w:style w:type="character" w:customStyle="1" w:styleId="Caracteresdenotaalpie">
    <w:name w:val="Caracteres de nota al pie"/>
    <w:rsid w:val="00DC318E"/>
    <w:rPr>
      <w:vertAlign w:val="superscript"/>
    </w:rPr>
  </w:style>
  <w:style w:type="character" w:customStyle="1" w:styleId="HeaderChar">
    <w:name w:val="Header Char"/>
    <w:aliases w:val="encabezado Char,encabezado Car Char,Header Char2,encabezado Char2"/>
    <w:uiPriority w:val="99"/>
    <w:locked/>
    <w:rsid w:val="00DC318E"/>
    <w:rPr>
      <w:rFonts w:cs="Times New Roman"/>
      <w:kern w:val="1"/>
      <w:sz w:val="24"/>
      <w:szCs w:val="24"/>
      <w:lang w:val="es-CO"/>
    </w:rPr>
  </w:style>
  <w:style w:type="character" w:customStyle="1" w:styleId="CarCar16">
    <w:name w:val="Car Car16"/>
    <w:uiPriority w:val="99"/>
    <w:rsid w:val="00DC318E"/>
    <w:rPr>
      <w:lang w:val="es-ES" w:eastAsia="es-ES" w:bidi="ar-SA"/>
    </w:rPr>
  </w:style>
  <w:style w:type="character" w:customStyle="1" w:styleId="Textoindependiente2Car1">
    <w:name w:val="Texto independiente 2 Car1"/>
    <w:aliases w:val="Texto independiente 2 Car Car"/>
    <w:rsid w:val="00DC318E"/>
    <w:rPr>
      <w:sz w:val="24"/>
      <w:szCs w:val="24"/>
      <w:lang w:val="es-ES" w:eastAsia="es-ES" w:bidi="ar-SA"/>
    </w:rPr>
  </w:style>
  <w:style w:type="paragraph" w:customStyle="1" w:styleId="2">
    <w:name w:val="2"/>
    <w:basedOn w:val="Normal"/>
    <w:uiPriority w:val="99"/>
    <w:rsid w:val="00DC318E"/>
    <w:pPr>
      <w:spacing w:after="160" w:line="240" w:lineRule="exact"/>
      <w:jc w:val="left"/>
    </w:pPr>
    <w:rPr>
      <w:rFonts w:ascii="Verdana" w:hAnsi="Verdana" w:cs="Times New Roman"/>
      <w:lang w:eastAsia="en-US"/>
    </w:rPr>
  </w:style>
  <w:style w:type="character" w:customStyle="1" w:styleId="SDIS">
    <w:name w:val="SDIS"/>
    <w:semiHidden/>
    <w:rsid w:val="00DC318E"/>
    <w:rPr>
      <w:rFonts w:ascii="Arial" w:hAnsi="Arial" w:cs="Arial"/>
      <w:color w:val="auto"/>
      <w:sz w:val="20"/>
      <w:szCs w:val="20"/>
    </w:rPr>
  </w:style>
  <w:style w:type="paragraph" w:customStyle="1" w:styleId="CarCarCarCarCarCarCarCarCarCarCarCarCarCarCarCarCarCharChar">
    <w:name w:val="Car Car Car Car Car Car Car Car Car Car Car Car Car Car Car Car Car Char Ch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
    <w:name w:val="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character" w:customStyle="1" w:styleId="Ttulo2Edgar2Car">
    <w:name w:val="Título 2.Edgar 2 Car"/>
    <w:uiPriority w:val="99"/>
    <w:rsid w:val="00DC318E"/>
    <w:rPr>
      <w:rFonts w:ascii="Arial" w:hAnsi="Arial" w:cs="Arial" w:hint="default"/>
      <w:b/>
      <w:bCs/>
      <w:sz w:val="24"/>
      <w:lang w:val="es-CO" w:eastAsia="es-ES" w:bidi="ar-SA"/>
    </w:rPr>
  </w:style>
  <w:style w:type="paragraph" w:customStyle="1" w:styleId="bodytext2800">
    <w:name w:val="bodytext280"/>
    <w:basedOn w:val="Normal"/>
    <w:uiPriority w:val="99"/>
    <w:rsid w:val="00DC318E"/>
    <w:pPr>
      <w:overflowPunct w:val="0"/>
      <w:autoSpaceDE w:val="0"/>
      <w:autoSpaceDN w:val="0"/>
    </w:pPr>
    <w:rPr>
      <w:sz w:val="22"/>
      <w:szCs w:val="22"/>
    </w:rPr>
  </w:style>
  <w:style w:type="paragraph" w:customStyle="1" w:styleId="CarCarCarCarCarCarCarCarCarCarCarCarCarCar">
    <w:name w:val="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CarCarCarCarCarCarCar1CarCarCarCar">
    <w:name w:val="Car Car Car Car Car Car Car Car1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
    <w:name w:val="Car Car 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ecmsonormal">
    <w:name w:val="ec_msonormal"/>
    <w:basedOn w:val="Normal"/>
    <w:uiPriority w:val="99"/>
    <w:rsid w:val="00DC318E"/>
    <w:pPr>
      <w:shd w:val="clear" w:color="auto" w:fill="FFFFFF"/>
      <w:spacing w:before="15" w:after="324"/>
      <w:jc w:val="left"/>
    </w:pPr>
    <w:rPr>
      <w:rFonts w:ascii="Tahoma" w:hAnsi="Tahoma" w:cs="Tahoma"/>
      <w:lang w:val="es-CO" w:eastAsia="es-CO"/>
    </w:rPr>
  </w:style>
  <w:style w:type="character" w:customStyle="1" w:styleId="Car2">
    <w:name w:val="Car2"/>
    <w:uiPriority w:val="99"/>
    <w:rsid w:val="00DC318E"/>
    <w:rPr>
      <w:lang w:val="es-CO" w:eastAsia="es-ES" w:bidi="ar-SA"/>
    </w:rPr>
  </w:style>
  <w:style w:type="paragraph" w:customStyle="1" w:styleId="CarCarCarCarCarCarCarCarCarCarCarCarCarCarCarCarCarCarCarCarCar">
    <w:name w:val="Car Car Car Car Car Car Car Car 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
    <w:name w:val="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1">
    <w:name w:val="Car1"/>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Fuentedeprrafopredeter1Car1CarCar">
    <w:name w:val="Fuente de párrafo predeter.1 Car1 Car Car"/>
    <w:aliases w:val=" Car Car Car1 Car1 Car Car, Car Car Car Car Car Car Car Car Car1 Car Car,Car Car Car1 Car1 Car Car,Car Car Car Car Car Car Car Car Car1 Car Car Car Car,Car Car Car Car Car Car Car Car Car1 Car Car"/>
    <w:basedOn w:val="Normal"/>
    <w:uiPriority w:val="99"/>
    <w:rsid w:val="00DC318E"/>
    <w:pPr>
      <w:spacing w:after="160" w:line="240" w:lineRule="exact"/>
      <w:jc w:val="left"/>
    </w:pPr>
    <w:rPr>
      <w:rFonts w:ascii="Verdana" w:hAnsi="Verdana" w:cs="Times New Roman"/>
      <w:lang w:eastAsia="en-US"/>
    </w:rPr>
  </w:style>
  <w:style w:type="paragraph" w:customStyle="1" w:styleId="Car1CarCarCar1">
    <w:name w:val="Car1 Car Car Car1"/>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21">
    <w:name w:val="Car Car121"/>
    <w:rsid w:val="00DC318E"/>
    <w:rPr>
      <w:lang w:val="es-ES" w:eastAsia="es-ES" w:bidi="ar-SA"/>
    </w:rPr>
  </w:style>
  <w:style w:type="paragraph" w:customStyle="1" w:styleId="Car4">
    <w:name w:val="Car4"/>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Textoindependiente2CarCarCar1">
    <w:name w:val="Texto independiente 2 Car Car Car1"/>
    <w:rsid w:val="00DC318E"/>
    <w:rPr>
      <w:sz w:val="24"/>
      <w:szCs w:val="24"/>
      <w:lang w:val="es-ES" w:eastAsia="es-ES" w:bidi="ar-SA"/>
    </w:rPr>
  </w:style>
  <w:style w:type="character" w:customStyle="1" w:styleId="EstiloCorreo73">
    <w:name w:val="EstiloCorreo73"/>
    <w:uiPriority w:val="99"/>
    <w:semiHidden/>
    <w:rsid w:val="00DC318E"/>
    <w:rPr>
      <w:rFonts w:ascii="Arial" w:hAnsi="Arial" w:cs="Arial"/>
      <w:color w:val="auto"/>
      <w:sz w:val="20"/>
      <w:szCs w:val="20"/>
    </w:rPr>
  </w:style>
  <w:style w:type="character" w:customStyle="1" w:styleId="Edgar2Car3CarCarCarCarCarCarCarCarCarCarCarCarCarCar">
    <w:name w:val="Edgar 2 Car3 Car Car Car Car Car Car Car Car Car Car Car Car Car Car"/>
    <w:uiPriority w:val="99"/>
    <w:rsid w:val="00DC318E"/>
    <w:rPr>
      <w:rFonts w:ascii="Arial" w:hAnsi="Arial" w:cs="Arial"/>
      <w:b/>
      <w:bCs/>
      <w:i/>
      <w:iCs/>
      <w:sz w:val="28"/>
      <w:szCs w:val="28"/>
      <w:lang w:val="es-ES" w:eastAsia="es-ES"/>
    </w:rPr>
  </w:style>
  <w:style w:type="paragraph" w:customStyle="1" w:styleId="CarCarCarCarCarCar1">
    <w:name w:val="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21">
    <w:name w:val="Car Car Car21"/>
    <w:basedOn w:val="Normal"/>
    <w:uiPriority w:val="99"/>
    <w:rsid w:val="00DC318E"/>
    <w:pPr>
      <w:spacing w:after="160" w:line="240" w:lineRule="exact"/>
      <w:jc w:val="left"/>
    </w:pPr>
    <w:rPr>
      <w:rFonts w:ascii="Verdana" w:hAnsi="Verdana" w:cs="Verdana"/>
      <w:lang w:val="en-US" w:eastAsia="en-US"/>
    </w:rPr>
  </w:style>
  <w:style w:type="paragraph" w:customStyle="1" w:styleId="Car11">
    <w:name w:val="Car11"/>
    <w:basedOn w:val="Normal"/>
    <w:uiPriority w:val="99"/>
    <w:rsid w:val="00DC318E"/>
    <w:pPr>
      <w:spacing w:after="160" w:line="240" w:lineRule="exact"/>
      <w:jc w:val="left"/>
    </w:pPr>
    <w:rPr>
      <w:rFonts w:ascii="Verdana" w:hAnsi="Verdana" w:cs="Verdana"/>
      <w:lang w:eastAsia="en-US"/>
    </w:rPr>
  </w:style>
  <w:style w:type="paragraph" w:customStyle="1" w:styleId="Car12">
    <w:name w:val="Car12"/>
    <w:basedOn w:val="Normal"/>
    <w:uiPriority w:val="99"/>
    <w:rsid w:val="00DC318E"/>
    <w:pPr>
      <w:spacing w:after="160" w:line="240" w:lineRule="exact"/>
      <w:jc w:val="left"/>
    </w:pPr>
    <w:rPr>
      <w:rFonts w:ascii="Verdana" w:hAnsi="Verdana" w:cs="Verdana"/>
      <w:lang w:eastAsia="en-US"/>
    </w:rPr>
  </w:style>
  <w:style w:type="paragraph" w:customStyle="1" w:styleId="CarCarCar3">
    <w:name w:val="Car Car Car3"/>
    <w:basedOn w:val="Normal"/>
    <w:uiPriority w:val="99"/>
    <w:rsid w:val="00DC318E"/>
    <w:pPr>
      <w:spacing w:after="160" w:line="240" w:lineRule="exact"/>
      <w:jc w:val="left"/>
    </w:pPr>
    <w:rPr>
      <w:rFonts w:ascii="Verdana" w:hAnsi="Verdana" w:cs="Verdana"/>
      <w:lang w:eastAsia="en-US"/>
    </w:rPr>
  </w:style>
  <w:style w:type="paragraph" w:customStyle="1" w:styleId="CarCarCarCar1">
    <w:name w:val="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102">
    <w:name w:val="EstiloCorreo102"/>
    <w:uiPriority w:val="99"/>
    <w:semiHidden/>
    <w:rsid w:val="00DC318E"/>
    <w:rPr>
      <w:rFonts w:ascii="Arial" w:hAnsi="Arial" w:cs="Arial"/>
      <w:color w:val="auto"/>
      <w:sz w:val="20"/>
      <w:szCs w:val="20"/>
    </w:rPr>
  </w:style>
  <w:style w:type="paragraph" w:customStyle="1" w:styleId="CarCarCarCarCarCar2">
    <w:name w:val="Car Car Car Car Car Car2"/>
    <w:basedOn w:val="Normal"/>
    <w:uiPriority w:val="99"/>
    <w:rsid w:val="00DC318E"/>
    <w:pPr>
      <w:spacing w:after="160" w:line="240" w:lineRule="exact"/>
      <w:jc w:val="left"/>
    </w:pPr>
    <w:rPr>
      <w:rFonts w:ascii="Verdana" w:hAnsi="Verdana" w:cs="Verdana"/>
      <w:lang w:eastAsia="en-US"/>
    </w:rPr>
  </w:style>
  <w:style w:type="paragraph" w:customStyle="1" w:styleId="font5">
    <w:name w:val="font5"/>
    <w:basedOn w:val="Normal"/>
    <w:uiPriority w:val="99"/>
    <w:rsid w:val="00DC318E"/>
    <w:pPr>
      <w:spacing w:before="100" w:beforeAutospacing="1" w:after="100" w:afterAutospacing="1"/>
      <w:jc w:val="left"/>
    </w:pPr>
    <w:rPr>
      <w:rFonts w:ascii="Tahoma" w:hAnsi="Tahoma" w:cs="Tahoma"/>
    </w:rPr>
  </w:style>
  <w:style w:type="paragraph" w:customStyle="1" w:styleId="xl71">
    <w:name w:val="xl7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76">
    <w:name w:val="xl7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8">
    <w:name w:val="xl78"/>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80">
    <w:name w:val="xl80"/>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8">
    <w:name w:val="xl88"/>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9">
    <w:name w:val="xl89"/>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sz w:val="24"/>
      <w:szCs w:val="24"/>
    </w:rPr>
  </w:style>
  <w:style w:type="paragraph" w:customStyle="1" w:styleId="xl92">
    <w:name w:val="xl9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b/>
      <w:bCs/>
      <w:sz w:val="24"/>
      <w:szCs w:val="24"/>
    </w:rPr>
  </w:style>
  <w:style w:type="paragraph" w:customStyle="1" w:styleId="xl93">
    <w:name w:val="xl93"/>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6">
    <w:name w:val="xl96"/>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8">
    <w:name w:val="xl98"/>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9">
    <w:name w:val="xl99"/>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0">
    <w:name w:val="xl10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3">
    <w:name w:val="xl103"/>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4">
    <w:name w:val="xl104"/>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5">
    <w:name w:val="xl105"/>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7">
    <w:name w:val="xl107"/>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110">
    <w:name w:val="xl11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1">
    <w:name w:val="xl111"/>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12">
    <w:name w:val="xl112"/>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4">
    <w:name w:val="xl114"/>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5">
    <w:name w:val="xl11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6">
    <w:name w:val="xl11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24"/>
      <w:szCs w:val="24"/>
    </w:rPr>
  </w:style>
  <w:style w:type="paragraph" w:customStyle="1" w:styleId="xl117">
    <w:name w:val="xl117"/>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xl118">
    <w:name w:val="xl118"/>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Arial">
    <w:name w:val="Arial"/>
    <w:basedOn w:val="Normal"/>
    <w:uiPriority w:val="99"/>
    <w:rsid w:val="00DC318E"/>
    <w:pPr>
      <w:jc w:val="left"/>
    </w:pPr>
    <w:rPr>
      <w:sz w:val="24"/>
      <w:szCs w:val="24"/>
    </w:rPr>
  </w:style>
  <w:style w:type="paragraph" w:customStyle="1" w:styleId="CarCarCarCarCarCarCarCarCarCarCarCarCar">
    <w:name w:val="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character" w:customStyle="1" w:styleId="Car23">
    <w:name w:val="Car23"/>
    <w:uiPriority w:val="99"/>
    <w:rsid w:val="00DC318E"/>
    <w:rPr>
      <w:rFonts w:ascii="Arial Narrow" w:eastAsia="Times New Roman" w:hAnsi="Arial Narrow"/>
      <w:b/>
      <w:color w:val="FF6600"/>
      <w:sz w:val="28"/>
      <w:szCs w:val="28"/>
    </w:rPr>
  </w:style>
  <w:style w:type="character" w:customStyle="1" w:styleId="Car22">
    <w:name w:val="Car22"/>
    <w:uiPriority w:val="99"/>
    <w:rsid w:val="00DC318E"/>
    <w:rPr>
      <w:rFonts w:ascii="Arial Narrow" w:eastAsia="Times New Roman" w:hAnsi="Arial Narrow"/>
      <w:b/>
      <w:bCs/>
      <w:sz w:val="22"/>
      <w:szCs w:val="22"/>
      <w:lang w:val="es-CO"/>
    </w:rPr>
  </w:style>
  <w:style w:type="character" w:customStyle="1" w:styleId="Car21">
    <w:name w:val="Car21"/>
    <w:uiPriority w:val="99"/>
    <w:rsid w:val="00DC318E"/>
    <w:rPr>
      <w:rFonts w:ascii="Times New Roman" w:eastAsia="Times New Roman" w:hAnsi="Times New Roman"/>
      <w:b/>
      <w:bCs/>
      <w:sz w:val="28"/>
      <w:szCs w:val="28"/>
    </w:rPr>
  </w:style>
  <w:style w:type="character" w:customStyle="1" w:styleId="Car20">
    <w:name w:val="Car20"/>
    <w:uiPriority w:val="99"/>
    <w:rsid w:val="00DC318E"/>
    <w:rPr>
      <w:rFonts w:ascii="Arial Narrow" w:eastAsia="Times New Roman" w:hAnsi="Arial Narrow"/>
      <w:color w:val="FF6600"/>
      <w:sz w:val="28"/>
      <w:szCs w:val="28"/>
      <w:lang w:val="es-ES_tradnl"/>
    </w:rPr>
  </w:style>
  <w:style w:type="character" w:customStyle="1" w:styleId="Car19">
    <w:name w:val="Car19"/>
    <w:uiPriority w:val="99"/>
    <w:rsid w:val="00DC318E"/>
    <w:rPr>
      <w:rFonts w:ascii="Arial Narrow" w:eastAsia="Times New Roman" w:hAnsi="Arial Narrow"/>
      <w:color w:val="FF6600"/>
      <w:sz w:val="28"/>
      <w:szCs w:val="28"/>
    </w:rPr>
  </w:style>
  <w:style w:type="paragraph" w:styleId="Saludo">
    <w:name w:val="Salutation"/>
    <w:basedOn w:val="Normal"/>
    <w:next w:val="Normal"/>
    <w:link w:val="SaludoCar"/>
    <w:uiPriority w:val="99"/>
    <w:locked/>
    <w:rsid w:val="00DC318E"/>
    <w:pPr>
      <w:jc w:val="left"/>
    </w:pPr>
    <w:rPr>
      <w:rFonts w:ascii="Times New Roman" w:hAnsi="Times New Roman" w:cs="Times New Roman"/>
      <w:sz w:val="24"/>
      <w:szCs w:val="24"/>
      <w:lang w:val="x-none"/>
    </w:rPr>
  </w:style>
  <w:style w:type="character" w:customStyle="1" w:styleId="SaludoCar">
    <w:name w:val="Saludo Car"/>
    <w:link w:val="Saludo"/>
    <w:uiPriority w:val="99"/>
    <w:rsid w:val="00DC318E"/>
    <w:rPr>
      <w:rFonts w:ascii="Times New Roman" w:eastAsia="Times New Roman" w:hAnsi="Times New Roman"/>
      <w:sz w:val="24"/>
      <w:szCs w:val="24"/>
      <w:lang w:eastAsia="es-ES"/>
    </w:rPr>
  </w:style>
  <w:style w:type="character" w:customStyle="1" w:styleId="fuente1">
    <w:name w:val="fuente1"/>
    <w:uiPriority w:val="99"/>
    <w:rsid w:val="00DC318E"/>
    <w:rPr>
      <w:rFonts w:ascii="Verdana" w:hAnsi="Verdana" w:hint="default"/>
      <w:color w:val="333333"/>
      <w:sz w:val="15"/>
      <w:szCs w:val="15"/>
    </w:rPr>
  </w:style>
  <w:style w:type="table" w:styleId="Tablaweb2">
    <w:name w:val="Table Web 2"/>
    <w:basedOn w:val="Tablanormal"/>
    <w:uiPriority w:val="99"/>
    <w:locked/>
    <w:rsid w:val="00DC318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6CarCarCarCarCar">
    <w:name w:val="Car16 Car Car Car Car Car"/>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8">
    <w:name w:val="Car Car18"/>
    <w:uiPriority w:val="99"/>
    <w:rsid w:val="00DC318E"/>
    <w:rPr>
      <w:rFonts w:ascii="Arial Narrow" w:hAnsi="Arial Narrow"/>
      <w:b/>
      <w:color w:val="FF6600"/>
      <w:sz w:val="28"/>
      <w:szCs w:val="28"/>
      <w:lang w:val="es-ES" w:eastAsia="es-ES" w:bidi="ar-SA"/>
    </w:rPr>
  </w:style>
  <w:style w:type="paragraph" w:customStyle="1" w:styleId="Car16CarCarCarCarCarCar">
    <w:name w:val="Car16 Car Car Car Car Car Car"/>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CarCar1Car1">
    <w:name w:val="Car Car1 Car1"/>
    <w:basedOn w:val="Normal"/>
    <w:uiPriority w:val="99"/>
    <w:rsid w:val="00DC318E"/>
    <w:pPr>
      <w:spacing w:after="160" w:line="240" w:lineRule="exact"/>
      <w:jc w:val="left"/>
    </w:pPr>
    <w:rPr>
      <w:rFonts w:ascii="Verdana" w:hAnsi="Verdana" w:cs="Times New Roman"/>
      <w:lang w:eastAsia="en-US"/>
    </w:rPr>
  </w:style>
  <w:style w:type="paragraph" w:customStyle="1" w:styleId="CarCar13">
    <w:name w:val="Car Car13"/>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st1">
    <w:name w:val="st1"/>
    <w:uiPriority w:val="99"/>
    <w:rsid w:val="00DC318E"/>
  </w:style>
  <w:style w:type="paragraph" w:customStyle="1" w:styleId="CarCarCar1CarCarCar2">
    <w:name w:val="Car Car Car1 Car Car Car2"/>
    <w:basedOn w:val="Normal"/>
    <w:uiPriority w:val="99"/>
    <w:rsid w:val="00DC318E"/>
    <w:pPr>
      <w:spacing w:after="160" w:line="240" w:lineRule="exact"/>
      <w:jc w:val="left"/>
    </w:pPr>
    <w:rPr>
      <w:rFonts w:ascii="Verdana" w:hAnsi="Verdana" w:cs="Times New Roman"/>
      <w:lang w:eastAsia="en-US"/>
    </w:rPr>
  </w:style>
  <w:style w:type="paragraph" w:customStyle="1" w:styleId="Estilo30">
    <w:name w:val="Estilo3"/>
    <w:basedOn w:val="Normal"/>
    <w:uiPriority w:val="99"/>
    <w:rsid w:val="00DC318E"/>
    <w:pPr>
      <w:jc w:val="center"/>
    </w:pPr>
    <w:rPr>
      <w:sz w:val="24"/>
      <w:szCs w:val="24"/>
    </w:rPr>
  </w:style>
  <w:style w:type="paragraph" w:customStyle="1" w:styleId="style5">
    <w:name w:val="style5"/>
    <w:basedOn w:val="Normal"/>
    <w:uiPriority w:val="99"/>
    <w:rsid w:val="00DC318E"/>
    <w:pPr>
      <w:spacing w:before="100" w:beforeAutospacing="1" w:after="100" w:afterAutospacing="1"/>
      <w:jc w:val="left"/>
    </w:pPr>
    <w:rPr>
      <w:rFonts w:ascii="Times New Roman" w:hAnsi="Times New Roman" w:cs="Times New Roman"/>
      <w:sz w:val="21"/>
      <w:szCs w:val="21"/>
    </w:rPr>
  </w:style>
  <w:style w:type="paragraph" w:customStyle="1" w:styleId="CarCarCar1CarCarCar">
    <w:name w:val="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1CarCarCar1">
    <w:name w:val="Car Car Car1 Car Car Car1"/>
    <w:basedOn w:val="Normal"/>
    <w:uiPriority w:val="99"/>
    <w:rsid w:val="00DC318E"/>
    <w:pPr>
      <w:spacing w:after="160" w:line="240" w:lineRule="exact"/>
      <w:jc w:val="left"/>
    </w:pPr>
    <w:rPr>
      <w:rFonts w:ascii="Verdana" w:hAnsi="Verdana" w:cs="Times New Roman"/>
      <w:lang w:eastAsia="en-US"/>
    </w:rPr>
  </w:style>
  <w:style w:type="paragraph" w:customStyle="1" w:styleId="subpar">
    <w:name w:val="subpar"/>
    <w:basedOn w:val="Sangra3detindependiente"/>
    <w:uiPriority w:val="99"/>
    <w:rsid w:val="00DC318E"/>
    <w:pPr>
      <w:tabs>
        <w:tab w:val="num" w:pos="1152"/>
      </w:tabs>
      <w:spacing w:before="120"/>
      <w:ind w:left="1152" w:hanging="432"/>
      <w:outlineLvl w:val="2"/>
    </w:pPr>
    <w:rPr>
      <w:rFonts w:ascii="Times New Roman" w:hAnsi="Times New Roman"/>
      <w:sz w:val="24"/>
      <w:szCs w:val="20"/>
      <w:lang w:eastAsia="en-US"/>
    </w:rPr>
  </w:style>
  <w:style w:type="character" w:customStyle="1" w:styleId="Car9">
    <w:name w:val="Car9"/>
    <w:uiPriority w:val="99"/>
    <w:rsid w:val="00DC318E"/>
    <w:rPr>
      <w:b/>
      <w:bCs w:val="0"/>
      <w:sz w:val="24"/>
      <w:szCs w:val="24"/>
      <w:lang w:val="es-CO" w:eastAsia="es-ES" w:bidi="ar-SA"/>
    </w:rPr>
  </w:style>
  <w:style w:type="paragraph" w:styleId="Lista3">
    <w:name w:val="List 3"/>
    <w:basedOn w:val="Normal"/>
    <w:uiPriority w:val="99"/>
    <w:locked/>
    <w:rsid w:val="00DC318E"/>
    <w:pPr>
      <w:ind w:left="849" w:hanging="283"/>
      <w:jc w:val="left"/>
    </w:pPr>
    <w:rPr>
      <w:rFonts w:ascii="Times New Roman" w:hAnsi="Times New Roman" w:cs="Times New Roman"/>
      <w:sz w:val="24"/>
      <w:szCs w:val="24"/>
    </w:rPr>
  </w:style>
  <w:style w:type="paragraph" w:styleId="Continuarlista3">
    <w:name w:val="List Continue 3"/>
    <w:basedOn w:val="Normal"/>
    <w:uiPriority w:val="99"/>
    <w:locked/>
    <w:rsid w:val="00DC318E"/>
    <w:pPr>
      <w:spacing w:after="120"/>
      <w:ind w:left="849"/>
      <w:jc w:val="left"/>
    </w:pPr>
    <w:rPr>
      <w:rFonts w:ascii="Times New Roman" w:hAnsi="Times New Roman" w:cs="Times New Roman"/>
      <w:sz w:val="24"/>
      <w:szCs w:val="24"/>
    </w:rPr>
  </w:style>
  <w:style w:type="paragraph" w:customStyle="1" w:styleId="Direccininterior">
    <w:name w:val="Dirección interior"/>
    <w:basedOn w:val="Normal"/>
    <w:uiPriority w:val="99"/>
    <w:rsid w:val="00DC318E"/>
    <w:pPr>
      <w:jc w:val="left"/>
    </w:pPr>
    <w:rPr>
      <w:rFonts w:ascii="Times New Roman" w:hAnsi="Times New Roman" w:cs="Times New Roman"/>
      <w:sz w:val="24"/>
      <w:szCs w:val="24"/>
    </w:rPr>
  </w:style>
  <w:style w:type="paragraph" w:customStyle="1" w:styleId="Lneadeasunto">
    <w:name w:val="Línea de asunto"/>
    <w:basedOn w:val="Normal"/>
    <w:uiPriority w:val="99"/>
    <w:rsid w:val="00DC318E"/>
    <w:pPr>
      <w:jc w:val="left"/>
    </w:pPr>
    <w:rPr>
      <w:rFonts w:ascii="Times New Roman" w:hAnsi="Times New Roman" w:cs="Times New Roman"/>
      <w:sz w:val="24"/>
      <w:szCs w:val="24"/>
    </w:rPr>
  </w:style>
  <w:style w:type="paragraph" w:customStyle="1" w:styleId="Lneadereferencia">
    <w:name w:val="Línea de referencia"/>
    <w:basedOn w:val="Textoindependiente"/>
    <w:uiPriority w:val="99"/>
    <w:rsid w:val="00DC318E"/>
    <w:rPr>
      <w:szCs w:val="20"/>
    </w:rPr>
  </w:style>
  <w:style w:type="paragraph" w:styleId="Textoindependienteprimerasangra">
    <w:name w:val="Body Text First Indent"/>
    <w:basedOn w:val="Textoindependiente"/>
    <w:link w:val="TextoindependienteprimerasangraCar"/>
    <w:uiPriority w:val="99"/>
    <w:locked/>
    <w:rsid w:val="00DC318E"/>
    <w:pPr>
      <w:spacing w:after="120"/>
      <w:ind w:firstLine="210"/>
      <w:jc w:val="left"/>
    </w:pPr>
    <w:rPr>
      <w:rFonts w:eastAsia="Times New Roman"/>
      <w:lang w:val="es-ES"/>
    </w:rPr>
  </w:style>
  <w:style w:type="character" w:customStyle="1" w:styleId="TextoindependienteprimerasangraCar">
    <w:name w:val="Texto independiente primera sangría Car"/>
    <w:link w:val="Textoindependienteprimerasangra"/>
    <w:uiPriority w:val="99"/>
    <w:rsid w:val="00DC318E"/>
    <w:rPr>
      <w:rFonts w:ascii="Arial" w:eastAsia="Times New Roman" w:hAnsi="Arial" w:cs="Arial"/>
      <w:sz w:val="24"/>
      <w:szCs w:val="24"/>
      <w:lang w:val="es-ES" w:eastAsia="es-ES"/>
    </w:rPr>
  </w:style>
  <w:style w:type="paragraph" w:styleId="Textoindependienteprimerasangra2">
    <w:name w:val="Body Text First Indent 2"/>
    <w:basedOn w:val="Sangradetextonormal"/>
    <w:link w:val="Textoindependienteprimerasangra2Car1"/>
    <w:uiPriority w:val="99"/>
    <w:locked/>
    <w:rsid w:val="00DC318E"/>
    <w:pPr>
      <w:ind w:firstLine="21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uiPriority w:val="99"/>
    <w:rsid w:val="00DC318E"/>
    <w:rPr>
      <w:rFonts w:ascii="Arial" w:eastAsia="Times New Roman" w:hAnsi="Arial" w:cs="Arial"/>
      <w:sz w:val="20"/>
      <w:szCs w:val="20"/>
      <w:lang w:val="es-ES" w:eastAsia="es-ES"/>
    </w:rPr>
  </w:style>
  <w:style w:type="character" w:customStyle="1" w:styleId="CarCar9">
    <w:name w:val="Car Car9"/>
    <w:uiPriority w:val="99"/>
    <w:rsid w:val="00DC318E"/>
    <w:rPr>
      <w:rFonts w:ascii="Arial" w:hAnsi="Arial"/>
      <w:b/>
      <w:sz w:val="24"/>
      <w:lang w:val="es-ES_tradnl" w:eastAsia="es-ES" w:bidi="ar-SA"/>
    </w:rPr>
  </w:style>
  <w:style w:type="table" w:styleId="Tablamoderna">
    <w:name w:val="Table Contemporary"/>
    <w:basedOn w:val="Tablanormal"/>
    <w:uiPriority w:val="99"/>
    <w:locked/>
    <w:rsid w:val="00DC318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xt-general">
    <w:name w:val="txt-general"/>
    <w:uiPriority w:val="99"/>
    <w:rsid w:val="00DC318E"/>
  </w:style>
  <w:style w:type="paragraph" w:customStyle="1" w:styleId="estilottulo3justificado">
    <w:name w:val="estilottulo3justificado"/>
    <w:basedOn w:val="Normal"/>
    <w:uiPriority w:val="99"/>
    <w:rsid w:val="00DC318E"/>
    <w:pPr>
      <w:keepNext/>
      <w:autoSpaceDE w:val="0"/>
      <w:autoSpaceDN w:val="0"/>
    </w:pPr>
    <w:rPr>
      <w:b/>
      <w:bCs/>
      <w:smallCaps/>
      <w:sz w:val="22"/>
      <w:szCs w:val="22"/>
    </w:rPr>
  </w:style>
  <w:style w:type="character" w:customStyle="1" w:styleId="EstiloCorreo72">
    <w:name w:val="EstiloCorreo72"/>
    <w:uiPriority w:val="99"/>
    <w:semiHidden/>
    <w:rsid w:val="00DC318E"/>
    <w:rPr>
      <w:rFonts w:ascii="Arial" w:hAnsi="Arial" w:cs="Arial"/>
      <w:color w:val="000080"/>
      <w:sz w:val="20"/>
      <w:szCs w:val="20"/>
    </w:rPr>
  </w:style>
  <w:style w:type="character" w:customStyle="1" w:styleId="srojasc">
    <w:name w:val="srojasc"/>
    <w:uiPriority w:val="99"/>
    <w:semiHidden/>
    <w:rsid w:val="00DC318E"/>
    <w:rPr>
      <w:rFonts w:ascii="Arial" w:hAnsi="Arial" w:cs="Arial"/>
      <w:color w:val="000080"/>
      <w:sz w:val="20"/>
      <w:szCs w:val="20"/>
    </w:rPr>
  </w:style>
  <w:style w:type="character" w:customStyle="1" w:styleId="apple-style-span">
    <w:name w:val="apple-style-span"/>
    <w:uiPriority w:val="99"/>
    <w:rsid w:val="00DC318E"/>
  </w:style>
  <w:style w:type="character" w:customStyle="1" w:styleId="textos1">
    <w:name w:val="textos1"/>
    <w:uiPriority w:val="99"/>
    <w:rsid w:val="00DC318E"/>
    <w:rPr>
      <w:rFonts w:ascii="Arial" w:hAnsi="Arial" w:cs="Arial"/>
      <w:color w:val="003399"/>
      <w:sz w:val="21"/>
      <w:szCs w:val="21"/>
    </w:rPr>
  </w:style>
  <w:style w:type="paragraph" w:styleId="Sinespaciado">
    <w:name w:val="No Spacing"/>
    <w:uiPriority w:val="99"/>
    <w:qFormat/>
    <w:rsid w:val="00DC318E"/>
    <w:rPr>
      <w:sz w:val="22"/>
      <w:szCs w:val="22"/>
      <w:lang w:val="es-CO" w:eastAsia="en-US"/>
    </w:rPr>
  </w:style>
  <w:style w:type="paragraph" w:customStyle="1" w:styleId="CarCarCarCar1CarCarCar">
    <w:name w:val="Car 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8">
    <w:name w:val="Car8"/>
    <w:basedOn w:val="Normal"/>
    <w:uiPriority w:val="99"/>
    <w:rsid w:val="00DC318E"/>
    <w:pPr>
      <w:spacing w:after="160" w:line="240" w:lineRule="exact"/>
      <w:jc w:val="left"/>
    </w:pPr>
    <w:rPr>
      <w:rFonts w:ascii="Verdana" w:hAnsi="Verdana" w:cs="Times New Roman"/>
      <w:lang w:val="es-ES_tradnl" w:eastAsia="en-US"/>
    </w:rPr>
  </w:style>
  <w:style w:type="character" w:customStyle="1" w:styleId="CarCar7">
    <w:name w:val="Car Car7"/>
    <w:locked/>
    <w:rsid w:val="00DC318E"/>
    <w:rPr>
      <w:sz w:val="24"/>
      <w:szCs w:val="24"/>
      <w:lang w:val="es-ES" w:eastAsia="es-ES" w:bidi="ar-SA"/>
    </w:rPr>
  </w:style>
  <w:style w:type="character" w:customStyle="1" w:styleId="eacep1">
    <w:name w:val="eacep1"/>
    <w:uiPriority w:val="99"/>
    <w:rsid w:val="00DC318E"/>
    <w:rPr>
      <w:color w:val="000000"/>
    </w:rPr>
  </w:style>
  <w:style w:type="character" w:customStyle="1" w:styleId="A5">
    <w:name w:val="A5"/>
    <w:uiPriority w:val="99"/>
    <w:rsid w:val="00DC318E"/>
    <w:rPr>
      <w:rFonts w:cs="Garamond"/>
      <w:color w:val="000000"/>
      <w:sz w:val="18"/>
      <w:szCs w:val="18"/>
    </w:rPr>
  </w:style>
  <w:style w:type="paragraph" w:customStyle="1" w:styleId="Pa46">
    <w:name w:val="Pa46"/>
    <w:basedOn w:val="Normal"/>
    <w:next w:val="Normal"/>
    <w:uiPriority w:val="99"/>
    <w:rsid w:val="00DC318E"/>
    <w:pPr>
      <w:autoSpaceDE w:val="0"/>
      <w:autoSpaceDN w:val="0"/>
      <w:adjustRightInd w:val="0"/>
      <w:spacing w:line="241" w:lineRule="atLeast"/>
      <w:jc w:val="left"/>
    </w:pPr>
    <w:rPr>
      <w:rFonts w:ascii="Garamond" w:eastAsia="Calibri" w:hAnsi="Garamond" w:cs="Times New Roman"/>
      <w:sz w:val="24"/>
      <w:szCs w:val="24"/>
      <w:lang w:val="es-MX" w:eastAsia="en-US"/>
    </w:rPr>
  </w:style>
  <w:style w:type="character" w:customStyle="1" w:styleId="estilo61">
    <w:name w:val="estilo61"/>
    <w:uiPriority w:val="99"/>
    <w:rsid w:val="00DC318E"/>
    <w:rPr>
      <w:sz w:val="14"/>
      <w:szCs w:val="14"/>
    </w:rPr>
  </w:style>
  <w:style w:type="paragraph" w:customStyle="1" w:styleId="cuerpo">
    <w:name w:val="cuerpo"/>
    <w:basedOn w:val="Normal"/>
    <w:uiPriority w:val="99"/>
    <w:rsid w:val="00DC318E"/>
    <w:pPr>
      <w:spacing w:before="100" w:beforeAutospacing="1" w:after="100" w:afterAutospacing="1" w:line="360" w:lineRule="atLeast"/>
      <w:jc w:val="left"/>
    </w:pPr>
    <w:rPr>
      <w:color w:val="000000"/>
      <w:sz w:val="16"/>
      <w:szCs w:val="16"/>
      <w:lang w:val="es-MX" w:eastAsia="es-MX"/>
    </w:rPr>
  </w:style>
  <w:style w:type="character" w:customStyle="1" w:styleId="cuerpo1">
    <w:name w:val="cuerpo1"/>
    <w:uiPriority w:val="99"/>
    <w:rsid w:val="00DC318E"/>
    <w:rPr>
      <w:rFonts w:ascii="Arial" w:hAnsi="Arial" w:cs="Arial" w:hint="default"/>
      <w:b w:val="0"/>
      <w:bCs w:val="0"/>
      <w:strike w:val="0"/>
      <w:dstrike w:val="0"/>
      <w:color w:val="000000"/>
      <w:sz w:val="16"/>
      <w:szCs w:val="16"/>
      <w:u w:val="none"/>
      <w:effect w:val="none"/>
    </w:rPr>
  </w:style>
  <w:style w:type="paragraph" w:customStyle="1" w:styleId="prrafodelista0">
    <w:name w:val="prrafodelista"/>
    <w:basedOn w:val="Normal"/>
    <w:uiPriority w:val="99"/>
    <w:rsid w:val="00DC318E"/>
    <w:pPr>
      <w:spacing w:before="100" w:beforeAutospacing="1" w:after="100" w:afterAutospacing="1"/>
      <w:jc w:val="left"/>
    </w:pPr>
    <w:rPr>
      <w:rFonts w:ascii="Times New Roman" w:hAnsi="Times New Roman" w:cs="Times New Roman"/>
      <w:sz w:val="24"/>
      <w:szCs w:val="24"/>
    </w:rPr>
  </w:style>
  <w:style w:type="paragraph" w:customStyle="1" w:styleId="pa2">
    <w:name w:val="pa2"/>
    <w:basedOn w:val="Normal"/>
    <w:uiPriority w:val="99"/>
    <w:rsid w:val="00DC318E"/>
    <w:pPr>
      <w:spacing w:before="100" w:beforeAutospacing="1" w:after="100" w:afterAutospacing="1"/>
      <w:jc w:val="left"/>
    </w:pPr>
    <w:rPr>
      <w:rFonts w:ascii="Times New Roman" w:eastAsia="MS Mincho" w:hAnsi="Times New Roman" w:cs="Times New Roman"/>
      <w:sz w:val="24"/>
      <w:szCs w:val="24"/>
      <w:lang w:val="en-US" w:eastAsia="en-US"/>
    </w:rPr>
  </w:style>
  <w:style w:type="character" w:customStyle="1" w:styleId="CarCar21">
    <w:name w:val="Car Car21"/>
    <w:uiPriority w:val="99"/>
    <w:semiHidden/>
    <w:rsid w:val="00DC318E"/>
    <w:rPr>
      <w:rFonts w:ascii="Cambria" w:eastAsia="Times New Roman" w:hAnsi="Cambria" w:cs="Times New Roman"/>
      <w:b/>
      <w:bCs/>
      <w:sz w:val="26"/>
      <w:szCs w:val="26"/>
    </w:rPr>
  </w:style>
  <w:style w:type="character" w:customStyle="1" w:styleId="CarCar20">
    <w:name w:val="Car Car20"/>
    <w:uiPriority w:val="99"/>
    <w:semiHidden/>
    <w:rsid w:val="00DC318E"/>
    <w:rPr>
      <w:rFonts w:ascii="Calibri" w:eastAsia="Times New Roman" w:hAnsi="Calibri" w:cs="Times New Roman"/>
      <w:b/>
      <w:bCs/>
      <w:sz w:val="28"/>
      <w:szCs w:val="28"/>
    </w:rPr>
  </w:style>
  <w:style w:type="character" w:customStyle="1" w:styleId="CarCar19">
    <w:name w:val="Car Car19"/>
    <w:uiPriority w:val="99"/>
    <w:semiHidden/>
    <w:rsid w:val="00DC318E"/>
    <w:rPr>
      <w:rFonts w:ascii="Calibri" w:eastAsia="Times New Roman" w:hAnsi="Calibri" w:cs="Times New Roman"/>
      <w:b/>
      <w:bCs/>
      <w:i/>
      <w:iCs/>
      <w:sz w:val="26"/>
      <w:szCs w:val="26"/>
    </w:rPr>
  </w:style>
  <w:style w:type="character" w:customStyle="1" w:styleId="CarCar17">
    <w:name w:val="Car Car17"/>
    <w:uiPriority w:val="99"/>
    <w:semiHidden/>
    <w:rsid w:val="00DC318E"/>
    <w:rPr>
      <w:rFonts w:ascii="Calibri" w:eastAsia="Times New Roman" w:hAnsi="Calibri" w:cs="Times New Roman"/>
      <w:b/>
      <w:bCs/>
    </w:rPr>
  </w:style>
  <w:style w:type="character" w:customStyle="1" w:styleId="Textoindependiente2CarCarCar">
    <w:name w:val="Texto independiente 2 Car Car Car"/>
    <w:uiPriority w:val="99"/>
    <w:semiHidden/>
    <w:rsid w:val="00DC318E"/>
    <w:rPr>
      <w:sz w:val="24"/>
      <w:szCs w:val="24"/>
    </w:rPr>
  </w:style>
  <w:style w:type="paragraph" w:customStyle="1" w:styleId="NormalWeb1">
    <w:name w:val="Normal (Web)1"/>
    <w:basedOn w:val="Normal"/>
    <w:uiPriority w:val="99"/>
    <w:rsid w:val="00DC318E"/>
    <w:pPr>
      <w:jc w:val="left"/>
    </w:pPr>
    <w:rPr>
      <w:rFonts w:ascii="Times New Roman" w:hAnsi="Times New Roman" w:cs="Times New Roman"/>
      <w:sz w:val="24"/>
      <w:szCs w:val="24"/>
    </w:rPr>
  </w:style>
  <w:style w:type="paragraph" w:customStyle="1" w:styleId="Normal1">
    <w:name w:val="Normal1"/>
    <w:basedOn w:val="Normal"/>
    <w:uiPriority w:val="99"/>
    <w:rsid w:val="00DC318E"/>
    <w:pPr>
      <w:jc w:val="left"/>
    </w:pPr>
    <w:rPr>
      <w:rFonts w:ascii="Times New Roman" w:hAnsi="Times New Roman" w:cs="Times New Roman"/>
      <w:sz w:val="24"/>
      <w:szCs w:val="24"/>
    </w:rPr>
  </w:style>
  <w:style w:type="character" w:customStyle="1" w:styleId="st">
    <w:name w:val="st"/>
    <w:uiPriority w:val="99"/>
    <w:rsid w:val="00DC318E"/>
  </w:style>
  <w:style w:type="paragraph" w:customStyle="1" w:styleId="arial0">
    <w:name w:val="arial"/>
    <w:basedOn w:val="Normal"/>
    <w:uiPriority w:val="99"/>
    <w:rsid w:val="00DC318E"/>
    <w:pPr>
      <w:jc w:val="left"/>
    </w:pPr>
    <w:rPr>
      <w:sz w:val="24"/>
      <w:szCs w:val="24"/>
    </w:rPr>
  </w:style>
  <w:style w:type="paragraph" w:styleId="Firmadecorreoelectrnico">
    <w:name w:val="E-mail Signature"/>
    <w:basedOn w:val="Normal"/>
    <w:link w:val="FirmadecorreoelectrnicoCar"/>
    <w:uiPriority w:val="99"/>
    <w:locked/>
    <w:rsid w:val="00DC318E"/>
    <w:pPr>
      <w:jc w:val="left"/>
    </w:pPr>
    <w:rPr>
      <w:rFonts w:ascii="Times New Roman" w:hAnsi="Times New Roman" w:cs="Times New Roman"/>
      <w:sz w:val="24"/>
      <w:szCs w:val="24"/>
    </w:rPr>
  </w:style>
  <w:style w:type="character" w:customStyle="1" w:styleId="FirmadecorreoelectrnicoCar">
    <w:name w:val="Firma de correo electrónico Car"/>
    <w:link w:val="Firmadecorreoelectrnico"/>
    <w:uiPriority w:val="99"/>
    <w:rsid w:val="00DC318E"/>
    <w:rPr>
      <w:rFonts w:ascii="Times New Roman" w:eastAsia="Times New Roman" w:hAnsi="Times New Roman"/>
      <w:sz w:val="24"/>
      <w:szCs w:val="24"/>
      <w:lang w:val="es-ES" w:eastAsia="es-ES"/>
    </w:rPr>
  </w:style>
  <w:style w:type="paragraph" w:customStyle="1" w:styleId="Fuentedeprrafopredeter1Car11">
    <w:name w:val="Fuente de párrafo predeter.1 Car11"/>
    <w:aliases w:val="Car Car Car1 Car11,Car Car Car Car Car Car Car Car Car11"/>
    <w:basedOn w:val="Normal"/>
    <w:uiPriority w:val="99"/>
    <w:rsid w:val="00DC318E"/>
    <w:pPr>
      <w:spacing w:after="160" w:line="240" w:lineRule="exact"/>
      <w:jc w:val="left"/>
    </w:pPr>
    <w:rPr>
      <w:rFonts w:ascii="Verdana" w:hAnsi="Verdana" w:cs="Times New Roman"/>
      <w:lang w:eastAsia="en-US"/>
    </w:rPr>
  </w:style>
  <w:style w:type="character" w:customStyle="1" w:styleId="estilocorreo92">
    <w:name w:val="estilocorreo92"/>
    <w:semiHidden/>
    <w:rsid w:val="00DC318E"/>
    <w:rPr>
      <w:rFonts w:ascii="Arial" w:hAnsi="Arial" w:cs="Arial" w:hint="default"/>
      <w:color w:val="auto"/>
      <w:sz w:val="20"/>
      <w:szCs w:val="20"/>
    </w:rPr>
  </w:style>
  <w:style w:type="paragraph" w:customStyle="1" w:styleId="CarCar1CarCarCarCarCarCarCarCarCarCarCarCarCar1CarCarCar">
    <w:name w:val="Car Car1 Car Car Car Car Car Car Car Car Car Car Car Car Car1 Car Car Car"/>
    <w:basedOn w:val="Normal"/>
    <w:uiPriority w:val="99"/>
    <w:rsid w:val="00DC318E"/>
    <w:pPr>
      <w:spacing w:after="160" w:line="240" w:lineRule="exact"/>
      <w:jc w:val="left"/>
    </w:pPr>
    <w:rPr>
      <w:rFonts w:ascii="Verdana" w:hAnsi="Verdana" w:cs="Times New Roman"/>
      <w:noProof/>
      <w:szCs w:val="24"/>
      <w:lang w:val="en-US" w:eastAsia="en-US"/>
    </w:rPr>
  </w:style>
  <w:style w:type="character" w:customStyle="1" w:styleId="jcardozo">
    <w:name w:val="jcardozo"/>
    <w:semiHidden/>
    <w:rsid w:val="00DC318E"/>
    <w:rPr>
      <w:rFonts w:ascii="Verdana" w:hAnsi="Verdana"/>
      <w:b w:val="0"/>
      <w:bCs w:val="0"/>
      <w:i w:val="0"/>
      <w:iCs w:val="0"/>
      <w:strike w:val="0"/>
      <w:color w:val="auto"/>
      <w:sz w:val="20"/>
      <w:szCs w:val="20"/>
      <w:u w:val="none"/>
    </w:rPr>
  </w:style>
  <w:style w:type="table" w:styleId="Tablaconlista1">
    <w:name w:val="Table List 1"/>
    <w:basedOn w:val="Tablanormal"/>
    <w:locked/>
    <w:rsid w:val="00DC318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detabla1">
    <w:name w:val="Estilo de tabla1"/>
    <w:basedOn w:val="Tablanormal"/>
    <w:rsid w:val="00DC318E"/>
    <w:rPr>
      <w:rFonts w:ascii="Times New Roman" w:eastAsia="Times New Roman" w:hAnsi="Times New Roman"/>
    </w:rPr>
    <w:tblPr/>
  </w:style>
  <w:style w:type="table" w:styleId="Tablabsica1">
    <w:name w:val="Table Simple 1"/>
    <w:basedOn w:val="Tablanormal"/>
    <w:locked/>
    <w:rsid w:val="00DC318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46">
    <w:name w:val="CM46"/>
    <w:basedOn w:val="Default"/>
    <w:next w:val="Default"/>
    <w:rsid w:val="00DC318E"/>
    <w:pPr>
      <w:spacing w:after="0" w:line="240" w:lineRule="auto"/>
      <w:jc w:val="left"/>
    </w:pPr>
    <w:rPr>
      <w:rFonts w:ascii="Arial" w:hAnsi="Arial" w:cs="Times New Roman"/>
      <w:color w:val="auto"/>
      <w:lang w:val="es-ES" w:eastAsia="es-ES"/>
    </w:rPr>
  </w:style>
  <w:style w:type="paragraph" w:customStyle="1" w:styleId="CM5">
    <w:name w:val="CM5"/>
    <w:basedOn w:val="Default"/>
    <w:next w:val="Default"/>
    <w:rsid w:val="00DC318E"/>
    <w:pPr>
      <w:spacing w:after="0" w:line="276" w:lineRule="atLeast"/>
      <w:jc w:val="left"/>
    </w:pPr>
    <w:rPr>
      <w:rFonts w:ascii="Arial" w:hAnsi="Arial" w:cs="Times New Roman"/>
      <w:color w:val="auto"/>
      <w:lang w:val="es-ES" w:eastAsia="es-ES"/>
    </w:rPr>
  </w:style>
  <w:style w:type="paragraph" w:customStyle="1" w:styleId="CM47">
    <w:name w:val="CM47"/>
    <w:basedOn w:val="Default"/>
    <w:next w:val="Default"/>
    <w:rsid w:val="00DC318E"/>
    <w:pPr>
      <w:spacing w:after="0" w:line="240" w:lineRule="auto"/>
      <w:jc w:val="left"/>
    </w:pPr>
    <w:rPr>
      <w:rFonts w:ascii="Arial" w:hAnsi="Arial" w:cs="Times New Roman"/>
      <w:color w:val="auto"/>
      <w:lang w:val="es-ES" w:eastAsia="es-ES"/>
    </w:rPr>
  </w:style>
  <w:style w:type="paragraph" w:customStyle="1" w:styleId="maritza40">
    <w:name w:val="maritza4"/>
    <w:basedOn w:val="Normal"/>
    <w:rsid w:val="00DC318E"/>
    <w:pPr>
      <w:spacing w:before="100" w:beforeAutospacing="1" w:after="100" w:afterAutospacing="1"/>
      <w:jc w:val="left"/>
    </w:pPr>
    <w:rPr>
      <w:rFonts w:ascii="Times New Roman" w:hAnsi="Times New Roman" w:cs="Times New Roman"/>
      <w:sz w:val="24"/>
      <w:szCs w:val="24"/>
    </w:rPr>
  </w:style>
  <w:style w:type="character" w:customStyle="1" w:styleId="Textoindependiente2CarCarCar2">
    <w:name w:val="Texto independiente 2 Car Car Car2"/>
    <w:rsid w:val="00DC318E"/>
    <w:rPr>
      <w:sz w:val="24"/>
      <w:szCs w:val="24"/>
      <w:lang w:val="es-ES" w:eastAsia="es-ES" w:bidi="ar-SA"/>
    </w:rPr>
  </w:style>
  <w:style w:type="paragraph" w:customStyle="1" w:styleId="CM17">
    <w:name w:val="CM17"/>
    <w:basedOn w:val="Default"/>
    <w:next w:val="Default"/>
    <w:uiPriority w:val="99"/>
    <w:rsid w:val="00DC318E"/>
    <w:pPr>
      <w:spacing w:after="0" w:line="273" w:lineRule="atLeast"/>
      <w:jc w:val="left"/>
    </w:pPr>
    <w:rPr>
      <w:rFonts w:ascii="Arial" w:hAnsi="Arial" w:cs="Arial"/>
      <w:color w:val="auto"/>
      <w:lang w:val="es-CO" w:eastAsia="es-CO"/>
    </w:rPr>
  </w:style>
  <w:style w:type="character" w:customStyle="1" w:styleId="TextocomentarioCar1">
    <w:name w:val="Texto comentario Car1"/>
    <w:uiPriority w:val="99"/>
    <w:rsid w:val="00DC318E"/>
    <w:rPr>
      <w:sz w:val="20"/>
      <w:szCs w:val="20"/>
      <w:lang w:val="es-ES" w:eastAsia="es-ES"/>
    </w:rPr>
  </w:style>
  <w:style w:type="character" w:customStyle="1" w:styleId="Heading1Char">
    <w:name w:val="Heading 1 Char"/>
    <w:aliases w:val="MT1 Char,título 1 Char,Título 1 Car Char,Heading 1 Char2,MT1 Char2,título 1 Char2"/>
    <w:uiPriority w:val="9"/>
    <w:rsid w:val="00DC318E"/>
    <w:rPr>
      <w:rFonts w:ascii="Cambria" w:eastAsia="Times New Roman" w:hAnsi="Cambria" w:cs="Times New Roman"/>
      <w:b/>
      <w:bCs/>
      <w:kern w:val="32"/>
      <w:sz w:val="32"/>
      <w:szCs w:val="32"/>
      <w:lang w:val="es-ES" w:eastAsia="es-ES"/>
    </w:rPr>
  </w:style>
  <w:style w:type="character" w:customStyle="1" w:styleId="Heading2Char">
    <w:name w:val="Heading 2 Char"/>
    <w:aliases w:val="Título 2 Car Char,Edgar 2 Char,Título 2 Car1 Char,Edgar 2 Car3 Char,Título 2 Car Car Car Car Car Char,Edgar 2 Car Car Car Car Car Char,Título 2 Car Car Car Car Char,Edgar 2 Car Car Car Car Char,Edgar 2 Car3 Car Car Car Car Char"/>
    <w:uiPriority w:val="9"/>
    <w:semiHidden/>
    <w:rsid w:val="00DC318E"/>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DC318E"/>
    <w:rPr>
      <w:rFonts w:ascii="Cambria" w:eastAsia="Times New Roman" w:hAnsi="Cambria" w:cs="Times New Roman"/>
      <w:b/>
      <w:bCs/>
      <w:sz w:val="26"/>
      <w:szCs w:val="26"/>
      <w:lang w:val="es-ES" w:eastAsia="es-ES"/>
    </w:rPr>
  </w:style>
  <w:style w:type="character" w:customStyle="1" w:styleId="Heading4Char">
    <w:name w:val="Heading 4 Char"/>
    <w:uiPriority w:val="9"/>
    <w:semiHidden/>
    <w:rsid w:val="00DC318E"/>
    <w:rPr>
      <w:rFonts w:ascii="Calibri" w:eastAsia="Times New Roman" w:hAnsi="Calibri" w:cs="Times New Roman"/>
      <w:b/>
      <w:bCs/>
      <w:sz w:val="28"/>
      <w:szCs w:val="28"/>
      <w:lang w:val="es-ES" w:eastAsia="es-ES"/>
    </w:rPr>
  </w:style>
  <w:style w:type="character" w:customStyle="1" w:styleId="Heading5Char">
    <w:name w:val="Heading 5 Char"/>
    <w:uiPriority w:val="9"/>
    <w:semiHidden/>
    <w:rsid w:val="00DC318E"/>
    <w:rPr>
      <w:rFonts w:ascii="Calibri" w:eastAsia="Times New Roman" w:hAnsi="Calibri" w:cs="Times New Roman"/>
      <w:b/>
      <w:bCs/>
      <w:i/>
      <w:iCs/>
      <w:sz w:val="26"/>
      <w:szCs w:val="26"/>
      <w:lang w:val="es-ES" w:eastAsia="es-ES"/>
    </w:rPr>
  </w:style>
  <w:style w:type="character" w:customStyle="1" w:styleId="Heading6Char">
    <w:name w:val="Heading 6 Char"/>
    <w:uiPriority w:val="9"/>
    <w:semiHidden/>
    <w:rsid w:val="00DC318E"/>
    <w:rPr>
      <w:rFonts w:ascii="Calibri" w:eastAsia="Times New Roman" w:hAnsi="Calibri" w:cs="Times New Roman"/>
      <w:b/>
      <w:bCs/>
      <w:lang w:val="es-ES" w:eastAsia="es-ES"/>
    </w:rPr>
  </w:style>
  <w:style w:type="character" w:customStyle="1" w:styleId="Heading7Char">
    <w:name w:val="Heading 7 Char"/>
    <w:uiPriority w:val="9"/>
    <w:semiHidden/>
    <w:rsid w:val="00DC318E"/>
    <w:rPr>
      <w:rFonts w:ascii="Calibri" w:eastAsia="Times New Roman" w:hAnsi="Calibri" w:cs="Times New Roman"/>
      <w:sz w:val="24"/>
      <w:szCs w:val="24"/>
      <w:lang w:val="es-ES" w:eastAsia="es-ES"/>
    </w:rPr>
  </w:style>
  <w:style w:type="character" w:customStyle="1" w:styleId="Heading8Char">
    <w:name w:val="Heading 8 Char"/>
    <w:uiPriority w:val="9"/>
    <w:semiHidden/>
    <w:rsid w:val="00DC318E"/>
    <w:rPr>
      <w:rFonts w:ascii="Calibri" w:eastAsia="Times New Roman" w:hAnsi="Calibri" w:cs="Times New Roman"/>
      <w:i/>
      <w:iCs/>
      <w:sz w:val="24"/>
      <w:szCs w:val="24"/>
      <w:lang w:val="es-ES" w:eastAsia="es-ES"/>
    </w:rPr>
  </w:style>
  <w:style w:type="character" w:customStyle="1" w:styleId="Heading9Char">
    <w:name w:val="Heading 9 Char"/>
    <w:uiPriority w:val="9"/>
    <w:semiHidden/>
    <w:rsid w:val="00DC318E"/>
    <w:rPr>
      <w:rFonts w:ascii="Cambria" w:eastAsia="Times New Roman" w:hAnsi="Cambria" w:cs="Times New Roman"/>
      <w:lang w:val="es-ES" w:eastAsia="es-ES"/>
    </w:rPr>
  </w:style>
  <w:style w:type="character" w:customStyle="1" w:styleId="BodyTextChar">
    <w:name w:val="Body Text Char"/>
    <w:aliases w:val="body text Char,bt Char,TextindepT2 Char,TextindepT2 Car Car Char,TextindepT2 Car Car Car Car Car Car Car Car Char,TextindepT2 Car Car Car Car Car Car Car Car Car Char,Subsection Body Text Char"/>
    <w:uiPriority w:val="99"/>
    <w:semiHidden/>
    <w:rsid w:val="00DC318E"/>
    <w:rPr>
      <w:sz w:val="24"/>
      <w:szCs w:val="24"/>
      <w:lang w:val="es-ES" w:eastAsia="es-ES"/>
    </w:rPr>
  </w:style>
  <w:style w:type="character" w:customStyle="1" w:styleId="TitleChar">
    <w:name w:val="Title Char"/>
    <w:uiPriority w:val="10"/>
    <w:rsid w:val="00DC318E"/>
    <w:rPr>
      <w:rFonts w:ascii="Cambria" w:eastAsia="Times New Roman" w:hAnsi="Cambria" w:cs="Times New Roman"/>
      <w:b/>
      <w:bCs/>
      <w:kern w:val="28"/>
      <w:sz w:val="32"/>
      <w:szCs w:val="32"/>
      <w:lang w:val="es-ES" w:eastAsia="es-ES"/>
    </w:rPr>
  </w:style>
  <w:style w:type="character" w:customStyle="1" w:styleId="FootnoteTextChar">
    <w:name w:val="Footnote Text Char"/>
    <w:aliases w:val="Car3 Car Char,Car3 Car Car Car Char,Car Car Car Car Car Car Car Char,Car Car Car Car Car Car Car Car Char,Car3 Car Car Car Car Char,ft Char,Texto nota pie_mujer Char,Footnote Text Char Car Char,Nota a pie/Bibliog Char"/>
    <w:uiPriority w:val="99"/>
    <w:semiHidden/>
    <w:rsid w:val="00DC318E"/>
    <w:rPr>
      <w:sz w:val="20"/>
      <w:szCs w:val="20"/>
      <w:lang w:val="es-ES" w:eastAsia="es-ES"/>
    </w:rPr>
  </w:style>
  <w:style w:type="character" w:customStyle="1" w:styleId="PlainTextChar">
    <w:name w:val="Plain Text Char"/>
    <w:uiPriority w:val="99"/>
    <w:semiHidden/>
    <w:rsid w:val="00DC318E"/>
    <w:rPr>
      <w:rFonts w:ascii="Courier New" w:hAnsi="Courier New" w:cs="Courier New"/>
      <w:sz w:val="20"/>
      <w:szCs w:val="20"/>
      <w:lang w:val="es-ES" w:eastAsia="es-ES"/>
    </w:rPr>
  </w:style>
  <w:style w:type="character" w:customStyle="1" w:styleId="BodyText2Char">
    <w:name w:val="Body Text 2 Char"/>
    <w:aliases w:val="Texto independiente 2 Car Char,Body Text 2 Char2"/>
    <w:uiPriority w:val="99"/>
    <w:semiHidden/>
    <w:rsid w:val="00DC318E"/>
    <w:rPr>
      <w:sz w:val="24"/>
      <w:szCs w:val="24"/>
      <w:lang w:val="es-ES" w:eastAsia="es-ES"/>
    </w:rPr>
  </w:style>
  <w:style w:type="character" w:customStyle="1" w:styleId="SubtitleChar">
    <w:name w:val="Subtitle Char"/>
    <w:uiPriority w:val="11"/>
    <w:rsid w:val="00DC318E"/>
    <w:rPr>
      <w:rFonts w:ascii="Cambria" w:eastAsia="Times New Roman" w:hAnsi="Cambria" w:cs="Times New Roman"/>
      <w:sz w:val="24"/>
      <w:szCs w:val="24"/>
      <w:lang w:val="es-ES" w:eastAsia="es-ES"/>
    </w:rPr>
  </w:style>
  <w:style w:type="character" w:customStyle="1" w:styleId="BodyTextIndent3Char">
    <w:name w:val="Body Text Indent 3 Char"/>
    <w:uiPriority w:val="99"/>
    <w:semiHidden/>
    <w:rsid w:val="00DC318E"/>
    <w:rPr>
      <w:sz w:val="16"/>
      <w:szCs w:val="16"/>
      <w:lang w:val="es-ES" w:eastAsia="es-ES"/>
    </w:rPr>
  </w:style>
  <w:style w:type="character" w:customStyle="1" w:styleId="Textoindependiente3Car2">
    <w:name w:val="Texto independiente 3 Car2"/>
    <w:uiPriority w:val="99"/>
    <w:semiHidden/>
    <w:rsid w:val="00DC318E"/>
    <w:rPr>
      <w:sz w:val="16"/>
      <w:szCs w:val="16"/>
      <w:lang w:val="es-ES" w:eastAsia="es-ES"/>
    </w:rPr>
  </w:style>
  <w:style w:type="character" w:customStyle="1" w:styleId="BodyTextIndent2Char">
    <w:name w:val="Body Text Indent 2 Char"/>
    <w:uiPriority w:val="99"/>
    <w:semiHidden/>
    <w:rsid w:val="00DC318E"/>
    <w:rPr>
      <w:sz w:val="24"/>
      <w:szCs w:val="24"/>
      <w:lang w:val="es-ES" w:eastAsia="es-ES"/>
    </w:rPr>
  </w:style>
  <w:style w:type="character" w:customStyle="1" w:styleId="MapadeldocumentoCar1">
    <w:name w:val="Mapa del documento Car1"/>
    <w:uiPriority w:val="99"/>
    <w:semiHidden/>
    <w:rsid w:val="00DC318E"/>
    <w:rPr>
      <w:rFonts w:ascii="Tahoma" w:hAnsi="Tahoma" w:cs="Tahoma"/>
      <w:shd w:val="clear" w:color="auto" w:fill="000080"/>
      <w:lang w:val="es-ES" w:eastAsia="es-ES"/>
    </w:rPr>
  </w:style>
  <w:style w:type="character" w:customStyle="1" w:styleId="CommentSubjectChar">
    <w:name w:val="Comment Subject Char"/>
    <w:uiPriority w:val="99"/>
    <w:semiHidden/>
    <w:rsid w:val="00DC318E"/>
    <w:rPr>
      <w:rFonts w:ascii="Calibri" w:eastAsia="Times New Roman" w:hAnsi="Calibri" w:cs="Calibri"/>
      <w:b/>
      <w:bCs/>
      <w:sz w:val="20"/>
      <w:szCs w:val="20"/>
      <w:lang w:val="es-ES" w:eastAsia="es-ES"/>
    </w:rPr>
  </w:style>
  <w:style w:type="character" w:customStyle="1" w:styleId="BalloonTextChar">
    <w:name w:val="Balloon Text Char"/>
    <w:uiPriority w:val="99"/>
    <w:semiHidden/>
    <w:rsid w:val="00DC318E"/>
    <w:rPr>
      <w:sz w:val="0"/>
      <w:szCs w:val="0"/>
      <w:lang w:val="es-ES" w:eastAsia="es-ES"/>
    </w:rPr>
  </w:style>
  <w:style w:type="character" w:customStyle="1" w:styleId="EstiloCorreo88">
    <w:name w:val="EstiloCorreo88"/>
    <w:uiPriority w:val="99"/>
    <w:semiHidden/>
    <w:rsid w:val="00DC318E"/>
    <w:rPr>
      <w:rFonts w:ascii="Arial" w:hAnsi="Arial" w:cs="Arial"/>
      <w:color w:val="auto"/>
      <w:sz w:val="20"/>
      <w:szCs w:val="20"/>
    </w:rPr>
  </w:style>
  <w:style w:type="character" w:customStyle="1" w:styleId="BodyTextIndentChar">
    <w:name w:val="Body Text Indent Char"/>
    <w:uiPriority w:val="99"/>
    <w:semiHidden/>
    <w:rsid w:val="00DC318E"/>
    <w:rPr>
      <w:sz w:val="24"/>
      <w:szCs w:val="24"/>
      <w:lang w:val="es-ES" w:eastAsia="es-ES"/>
    </w:rPr>
  </w:style>
  <w:style w:type="paragraph" w:customStyle="1" w:styleId="CarCarCarCarCarCarCarCarCarCarCarCarCarCarCarCarCarCarCarCarCarCarCarCarCarCarCar1">
    <w:name w:val="Car Car Car Car Car Car 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character" w:customStyle="1" w:styleId="EndnoteTextChar">
    <w:name w:val="Endnote Text Char"/>
    <w:uiPriority w:val="99"/>
    <w:semiHidden/>
    <w:rsid w:val="00DC318E"/>
    <w:rPr>
      <w:sz w:val="20"/>
      <w:szCs w:val="20"/>
      <w:lang w:val="es-ES" w:eastAsia="es-ES"/>
    </w:rPr>
  </w:style>
  <w:style w:type="character" w:customStyle="1" w:styleId="Textoindependiente2Car2">
    <w:name w:val="Texto independiente 2 Car2"/>
    <w:aliases w:val="Texto independiente 2 Car Car1"/>
    <w:uiPriority w:val="99"/>
    <w:locked/>
    <w:rsid w:val="00DC318E"/>
    <w:rPr>
      <w:sz w:val="24"/>
      <w:szCs w:val="24"/>
      <w:lang w:val="es-ES" w:eastAsia="es-ES"/>
    </w:rPr>
  </w:style>
  <w:style w:type="paragraph" w:customStyle="1" w:styleId="CarCarCarCarCarCar3">
    <w:name w:val="Car Car Car Car Car Car3"/>
    <w:basedOn w:val="Normal"/>
    <w:uiPriority w:val="99"/>
    <w:rsid w:val="00DC318E"/>
    <w:pPr>
      <w:spacing w:after="160" w:line="240" w:lineRule="exact"/>
      <w:jc w:val="left"/>
    </w:pPr>
    <w:rPr>
      <w:rFonts w:ascii="Verdana" w:hAnsi="Verdana" w:cs="Verdana"/>
      <w:lang w:eastAsia="en-US"/>
    </w:rPr>
  </w:style>
  <w:style w:type="paragraph" w:customStyle="1" w:styleId="Car1CarCarCar2">
    <w:name w:val="Car1 Car Car Car2"/>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Car1">
    <w:name w:val="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2Car1">
    <w:name w:val="Car Car2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CarCarCar1">
    <w:name w:val="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CarCarCar1Car1">
    <w:name w:val="Car Car Car Car Car Car Car Car Car Car Car Car Car Car Car Car Car Car Car Car Car1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11">
    <w:name w:val="Car Car Car Car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1">
    <w:name w:val="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11">
    <w:name w:val="Car1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1CarCarCarCarCarCar1">
    <w:name w:val="Car Car Car Car Car 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2">
    <w:name w:val="Car Car32"/>
    <w:basedOn w:val="Normal"/>
    <w:uiPriority w:val="99"/>
    <w:rsid w:val="00DC318E"/>
    <w:pPr>
      <w:spacing w:after="160" w:line="240" w:lineRule="exact"/>
      <w:jc w:val="left"/>
    </w:pPr>
    <w:rPr>
      <w:rFonts w:ascii="Verdana" w:hAnsi="Verdana" w:cs="Verdana"/>
      <w:noProof/>
      <w:lang w:val="en-US" w:eastAsia="en-US"/>
    </w:rPr>
  </w:style>
  <w:style w:type="paragraph" w:customStyle="1" w:styleId="CarCarCarCarCarCarCarCarCarCarCarCarCarCarCarCarCarCharCharCarCar1">
    <w:name w:val="Car Car Car Car Car Car Car Car Car Car Car Car Car Car Car Car Car Char Char Car Car1"/>
    <w:basedOn w:val="Normal"/>
    <w:uiPriority w:val="99"/>
    <w:rsid w:val="00DC318E"/>
    <w:pPr>
      <w:spacing w:after="160" w:line="240" w:lineRule="exact"/>
      <w:jc w:val="left"/>
    </w:pPr>
    <w:rPr>
      <w:rFonts w:ascii="Verdana" w:hAnsi="Verdana" w:cs="Verdana"/>
      <w:lang w:eastAsia="en-US"/>
    </w:rPr>
  </w:style>
  <w:style w:type="paragraph" w:customStyle="1" w:styleId="Car41">
    <w:name w:val="Car41"/>
    <w:basedOn w:val="Normal"/>
    <w:uiPriority w:val="99"/>
    <w:rsid w:val="00DC318E"/>
    <w:pPr>
      <w:spacing w:after="160" w:line="240" w:lineRule="exact"/>
      <w:jc w:val="left"/>
    </w:pPr>
    <w:rPr>
      <w:rFonts w:ascii="Verdana" w:hAnsi="Verdana" w:cs="Verdana"/>
      <w:lang w:eastAsia="en-US"/>
    </w:rPr>
  </w:style>
  <w:style w:type="character" w:customStyle="1" w:styleId="SalutationChar">
    <w:name w:val="Salutation Char"/>
    <w:uiPriority w:val="99"/>
    <w:semiHidden/>
    <w:rsid w:val="00DC318E"/>
    <w:rPr>
      <w:sz w:val="24"/>
      <w:szCs w:val="24"/>
      <w:lang w:val="es-ES" w:eastAsia="es-ES"/>
    </w:rPr>
  </w:style>
  <w:style w:type="paragraph" w:customStyle="1" w:styleId="CarCar3CarCarCarCar1">
    <w:name w:val="Car Car3 Car Car Car Car1"/>
    <w:basedOn w:val="Normal"/>
    <w:uiPriority w:val="99"/>
    <w:rsid w:val="00DC318E"/>
    <w:pPr>
      <w:spacing w:after="160" w:line="240" w:lineRule="exact"/>
      <w:jc w:val="left"/>
    </w:pPr>
    <w:rPr>
      <w:rFonts w:ascii="Verdana" w:hAnsi="Verdana" w:cs="Verdana"/>
      <w:lang w:eastAsia="en-US"/>
    </w:rPr>
  </w:style>
  <w:style w:type="paragraph" w:customStyle="1" w:styleId="Car13">
    <w:name w:val="Car13"/>
    <w:basedOn w:val="Normal"/>
    <w:uiPriority w:val="99"/>
    <w:rsid w:val="00DC318E"/>
    <w:pPr>
      <w:spacing w:after="160" w:line="240" w:lineRule="exact"/>
      <w:jc w:val="left"/>
    </w:pPr>
    <w:rPr>
      <w:rFonts w:ascii="Verdana" w:hAnsi="Verdana" w:cs="Verdana"/>
      <w:lang w:val="en-US" w:eastAsia="en-US"/>
    </w:rPr>
  </w:style>
  <w:style w:type="character" w:customStyle="1" w:styleId="Car24">
    <w:name w:val="Car24"/>
    <w:uiPriority w:val="99"/>
    <w:rsid w:val="00DC318E"/>
    <w:rPr>
      <w:sz w:val="24"/>
      <w:szCs w:val="24"/>
      <w:lang w:val="es-ES" w:eastAsia="es-ES"/>
    </w:rPr>
  </w:style>
  <w:style w:type="paragraph" w:customStyle="1" w:styleId="Car1CarCarCarCarCar1">
    <w:name w:val="Car1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Car1CarCarCar21">
    <w:name w:val="Car Car Car1 Car Car Car21"/>
    <w:basedOn w:val="Normal"/>
    <w:uiPriority w:val="99"/>
    <w:rsid w:val="00DC318E"/>
    <w:pPr>
      <w:spacing w:after="160" w:line="240" w:lineRule="exact"/>
      <w:jc w:val="left"/>
    </w:pPr>
    <w:rPr>
      <w:rFonts w:ascii="Verdana" w:hAnsi="Verdana" w:cs="Verdana"/>
      <w:lang w:eastAsia="en-US"/>
    </w:rPr>
  </w:style>
  <w:style w:type="character" w:customStyle="1" w:styleId="BodyTextFirstIndentChar">
    <w:name w:val="Body Text First Indent Char"/>
    <w:uiPriority w:val="99"/>
    <w:semiHidden/>
    <w:rsid w:val="00DC318E"/>
    <w:rPr>
      <w:rFonts w:ascii="Arial" w:hAnsi="Arial" w:cs="Arial"/>
      <w:sz w:val="24"/>
      <w:szCs w:val="24"/>
      <w:lang w:val="es-ES" w:eastAsia="es-ES" w:bidi="ar-SA"/>
    </w:rPr>
  </w:style>
  <w:style w:type="character" w:customStyle="1" w:styleId="Textoindependienteprimerasangra2Car1">
    <w:name w:val="Texto independiente primera sangría 2 Car1"/>
    <w:link w:val="Textoindependienteprimerasangra2"/>
    <w:uiPriority w:val="99"/>
    <w:rsid w:val="00DC318E"/>
    <w:rPr>
      <w:rFonts w:ascii="Times New Roman" w:eastAsia="Times New Roman" w:hAnsi="Times New Roman"/>
      <w:sz w:val="24"/>
      <w:szCs w:val="24"/>
      <w:lang w:val="es-ES" w:eastAsia="es-ES"/>
    </w:rPr>
  </w:style>
  <w:style w:type="paragraph" w:customStyle="1" w:styleId="CarCarCar1Car2">
    <w:name w:val="Car Car Car1 Car2"/>
    <w:basedOn w:val="Normal"/>
    <w:uiPriority w:val="99"/>
    <w:rsid w:val="00DC318E"/>
    <w:pPr>
      <w:spacing w:after="160" w:line="240" w:lineRule="exact"/>
      <w:jc w:val="left"/>
    </w:pPr>
    <w:rPr>
      <w:rFonts w:ascii="Verdana" w:hAnsi="Verdana" w:cs="Verdana"/>
      <w:lang w:eastAsia="en-US"/>
    </w:rPr>
  </w:style>
  <w:style w:type="paragraph" w:customStyle="1" w:styleId="CarCar1CarCarCarCarCarCarCar1">
    <w:name w:val="Car Car1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81">
    <w:name w:val="Car8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2CarCarCarCar1">
    <w:name w:val="Car Car Car Car Car2 Car Car Car Car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CarCarCarCarCarCarCarCarCarCarCarCarCharChar1">
    <w:name w:val="Car Car Car Car Car Car Car Car Car Car Car Car Car Car Car Car Car Char Ch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1">
    <w:name w:val="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1">
    <w:name w:val="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CarCarCar1">
    <w:name w:val="Car Car3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1">
    <w:name w:val="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1CarCarCarCar1">
    <w:name w:val="Car Car Car Car Car Car Car Car1 Car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1">
    <w:name w:val="Car Car 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2">
    <w:name w:val="Car1 Car Car2"/>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1">
    <w:name w:val="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354">
    <w:name w:val="EstiloCorreo354"/>
    <w:uiPriority w:val="99"/>
    <w:semiHidden/>
    <w:rsid w:val="00DC318E"/>
    <w:rPr>
      <w:rFonts w:ascii="Arial" w:hAnsi="Arial" w:cs="Arial"/>
      <w:color w:val="auto"/>
      <w:sz w:val="20"/>
      <w:szCs w:val="20"/>
    </w:rPr>
  </w:style>
  <w:style w:type="character" w:customStyle="1" w:styleId="EstiloCorreo356">
    <w:name w:val="EstiloCorreo356"/>
    <w:uiPriority w:val="99"/>
    <w:semiHidden/>
    <w:rsid w:val="00DC318E"/>
    <w:rPr>
      <w:rFonts w:ascii="Verdana" w:hAnsi="Verdana" w:cs="Verdana"/>
      <w:color w:val="auto"/>
      <w:sz w:val="20"/>
      <w:szCs w:val="20"/>
      <w:u w:val="none"/>
    </w:rPr>
  </w:style>
  <w:style w:type="paragraph" w:customStyle="1" w:styleId="Textoindependiente22">
    <w:name w:val="Texto independiente 22"/>
    <w:basedOn w:val="Normal"/>
    <w:rsid w:val="00DC318E"/>
    <w:pPr>
      <w:widowControl w:val="0"/>
      <w:tabs>
        <w:tab w:val="left" w:pos="6804"/>
      </w:tabs>
    </w:pPr>
    <w:rPr>
      <w:rFonts w:cs="Times New Roman"/>
      <w:b/>
      <w:sz w:val="24"/>
      <w:lang w:val="es-ES_tradnl"/>
    </w:rPr>
  </w:style>
  <w:style w:type="paragraph" w:customStyle="1" w:styleId="Textoindependiente32">
    <w:name w:val="Texto independiente 32"/>
    <w:basedOn w:val="Normal"/>
    <w:rsid w:val="00DC318E"/>
    <w:pPr>
      <w:widowControl w:val="0"/>
      <w:overflowPunct w:val="0"/>
      <w:autoSpaceDE w:val="0"/>
      <w:autoSpaceDN w:val="0"/>
      <w:adjustRightInd w:val="0"/>
    </w:pPr>
    <w:rPr>
      <w:rFonts w:cs="Times New Roman"/>
      <w:b/>
      <w:sz w:val="22"/>
      <w:lang w:val="es-ES_tradnl"/>
    </w:rPr>
  </w:style>
  <w:style w:type="paragraph" w:customStyle="1" w:styleId="Sangra2detindependiente2">
    <w:name w:val="Sangría 2 de t. independiente2"/>
    <w:basedOn w:val="Normal"/>
    <w:rsid w:val="00DC318E"/>
    <w:pPr>
      <w:ind w:left="284"/>
    </w:pPr>
    <w:rPr>
      <w:rFonts w:cs="Times New Roman"/>
      <w:sz w:val="24"/>
      <w:lang w:val="es-ES_tradnl"/>
    </w:rPr>
  </w:style>
  <w:style w:type="paragraph" w:customStyle="1" w:styleId="CarCarCarCar2">
    <w:name w:val="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1Car2">
    <w:name w:val="Car Car Car Car Car Car Car Car Car Car Car Car Car Car Car Car Car Car Car Car Car1 Car2"/>
    <w:basedOn w:val="Normal"/>
    <w:rsid w:val="00DC318E"/>
    <w:pPr>
      <w:spacing w:after="160" w:line="240" w:lineRule="exact"/>
      <w:jc w:val="left"/>
    </w:pPr>
    <w:rPr>
      <w:rFonts w:ascii="Verdana" w:hAnsi="Verdana" w:cs="Times New Roman"/>
      <w:lang w:val="en-US" w:eastAsia="en-US"/>
    </w:rPr>
  </w:style>
  <w:style w:type="paragraph" w:customStyle="1" w:styleId="CarCarCarCarCarCarCar12">
    <w:name w:val="Car Car Car Car Car Car Car12"/>
    <w:basedOn w:val="Normal"/>
    <w:rsid w:val="00DC318E"/>
    <w:pPr>
      <w:spacing w:after="160" w:line="240" w:lineRule="exact"/>
      <w:jc w:val="left"/>
    </w:pPr>
    <w:rPr>
      <w:rFonts w:ascii="Verdana" w:hAnsi="Verdana" w:cs="Times New Roman"/>
      <w:lang w:eastAsia="en-US"/>
    </w:rPr>
  </w:style>
  <w:style w:type="paragraph" w:customStyle="1" w:styleId="CarCarCarCarCarCar4">
    <w:name w:val="Car Car Car Car Car Car4"/>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2">
    <w:name w:val="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CarCarCar2">
    <w:name w:val="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3">
    <w:name w:val="Car1 Car Car Car3"/>
    <w:basedOn w:val="Normal"/>
    <w:rsid w:val="00DC318E"/>
    <w:pPr>
      <w:spacing w:after="160" w:line="240" w:lineRule="exact"/>
      <w:jc w:val="left"/>
    </w:pPr>
    <w:rPr>
      <w:rFonts w:ascii="Verdana" w:hAnsi="Verdana" w:cs="Times New Roman"/>
      <w:lang w:eastAsia="en-US"/>
    </w:rPr>
  </w:style>
  <w:style w:type="paragraph" w:customStyle="1" w:styleId="Car1CarCarCarCarCarCarCarCarCar2">
    <w:name w:val="Car1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
    <w:name w:val="Car Car Car Car Car Car Car Car Car"/>
    <w:basedOn w:val="Normal"/>
    <w:rsid w:val="00DC318E"/>
    <w:pPr>
      <w:spacing w:after="160" w:line="240" w:lineRule="exact"/>
      <w:jc w:val="left"/>
    </w:pPr>
    <w:rPr>
      <w:rFonts w:ascii="Verdana" w:hAnsi="Verdana" w:cs="Times New Roman"/>
      <w:lang w:val="en-US" w:eastAsia="en-US"/>
    </w:rPr>
  </w:style>
  <w:style w:type="paragraph" w:customStyle="1" w:styleId="CarCarCarCarCarCar1CarCarCarCarCarCar2">
    <w:name w:val="Car Car Car Car Car 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harChar2">
    <w:name w:val="Car Car Car Car Car Car Car Car Car Car Car Car Car Car Car Car Car Char Ch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harCharCarCar2">
    <w:name w:val="Car Car Car Car Car Car Car Car Car Car Car Car Car Car Car Car Car Char Ch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2">
    <w:name w:val="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2">
    <w:name w:val="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3CarCarCar2">
    <w:name w:val="Car Car3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2">
    <w:name w:val="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CarCarCarCarCarCar2">
    <w:name w:val="Car Car Car Car Car Car 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1CarCarCarCar2">
    <w:name w:val="Car Car Car Car Car Car Car Car1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2">
    <w:name w:val="Car Car 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character" w:customStyle="1" w:styleId="Car25">
    <w:name w:val="Car25"/>
    <w:semiHidden/>
    <w:rsid w:val="00DC318E"/>
    <w:rPr>
      <w:lang w:val="es-CO" w:eastAsia="es-ES" w:bidi="ar-SA"/>
    </w:rPr>
  </w:style>
  <w:style w:type="paragraph" w:customStyle="1" w:styleId="CarCarCarCarCarCarCarCarCarCarCarCarCarCarCarCarCarCarCarCarCar2">
    <w:name w:val="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1CarCar1">
    <w:name w:val="Car1 Car Car1"/>
    <w:basedOn w:val="Normal"/>
    <w:rsid w:val="00DC318E"/>
    <w:pPr>
      <w:spacing w:after="160" w:line="240" w:lineRule="exact"/>
      <w:jc w:val="left"/>
    </w:pPr>
    <w:rPr>
      <w:rFonts w:ascii="Verdana" w:hAnsi="Verdana" w:cs="Times New Roman"/>
      <w:szCs w:val="24"/>
      <w:lang w:val="en-US" w:eastAsia="en-US"/>
    </w:rPr>
  </w:style>
  <w:style w:type="paragraph" w:customStyle="1" w:styleId="CarCarCarCarCarCarCarCarCarCarCarCarCarCarCarCarCarCar2">
    <w:name w:val="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4">
    <w:name w:val="Car14"/>
    <w:basedOn w:val="Normal"/>
    <w:rsid w:val="00DC318E"/>
    <w:pPr>
      <w:spacing w:after="160" w:line="240" w:lineRule="exact"/>
      <w:jc w:val="left"/>
    </w:pPr>
    <w:rPr>
      <w:rFonts w:ascii="Verdana" w:hAnsi="Verdana" w:cs="Times New Roman"/>
      <w:szCs w:val="24"/>
      <w:lang w:val="en-US" w:eastAsia="en-US"/>
    </w:rPr>
  </w:style>
  <w:style w:type="paragraph" w:customStyle="1" w:styleId="Car1CarCarCar12">
    <w:name w:val="Car1 Car Car Car12"/>
    <w:basedOn w:val="Normal"/>
    <w:rsid w:val="00DC318E"/>
    <w:pPr>
      <w:spacing w:after="160" w:line="240" w:lineRule="exact"/>
      <w:jc w:val="left"/>
    </w:pPr>
    <w:rPr>
      <w:rFonts w:ascii="Verdana" w:hAnsi="Verdana" w:cs="Times New Roman"/>
      <w:szCs w:val="24"/>
      <w:lang w:val="en-US" w:eastAsia="en-US"/>
    </w:rPr>
  </w:style>
  <w:style w:type="paragraph" w:customStyle="1" w:styleId="CarCar2Car2">
    <w:name w:val="Car Car2 Car2"/>
    <w:basedOn w:val="Normal"/>
    <w:rsid w:val="00DC318E"/>
    <w:pPr>
      <w:spacing w:after="160" w:line="240" w:lineRule="exact"/>
      <w:jc w:val="left"/>
    </w:pPr>
    <w:rPr>
      <w:rFonts w:ascii="Verdana" w:hAnsi="Verdana" w:cs="Times New Roman"/>
      <w:lang w:eastAsia="en-US"/>
    </w:rPr>
  </w:style>
  <w:style w:type="paragraph" w:customStyle="1" w:styleId="Car42">
    <w:name w:val="Car42"/>
    <w:basedOn w:val="Normal"/>
    <w:rsid w:val="00DC318E"/>
    <w:pPr>
      <w:spacing w:after="160" w:line="240" w:lineRule="exact"/>
      <w:jc w:val="left"/>
    </w:pPr>
    <w:rPr>
      <w:rFonts w:ascii="Verdana" w:hAnsi="Verdana" w:cs="Times New Roman"/>
      <w:szCs w:val="24"/>
      <w:lang w:val="en-US" w:eastAsia="en-US"/>
    </w:rPr>
  </w:style>
  <w:style w:type="character" w:customStyle="1" w:styleId="CarCar31">
    <w:name w:val="Car Car31"/>
    <w:rsid w:val="00DC318E"/>
    <w:rPr>
      <w:rFonts w:ascii="Arial" w:hAnsi="Arial" w:cs="Arial"/>
      <w:b/>
      <w:bCs/>
      <w:sz w:val="26"/>
      <w:szCs w:val="26"/>
      <w:lang w:val="es-ES" w:eastAsia="es-ES" w:bidi="ar-SA"/>
    </w:rPr>
  </w:style>
  <w:style w:type="character" w:customStyle="1" w:styleId="CarCar30">
    <w:name w:val="Car Car30"/>
    <w:rsid w:val="00DC318E"/>
    <w:rPr>
      <w:b/>
      <w:bCs/>
      <w:sz w:val="28"/>
      <w:szCs w:val="28"/>
      <w:lang w:val="es-ES" w:eastAsia="es-ES" w:bidi="ar-SA"/>
    </w:rPr>
  </w:style>
  <w:style w:type="character" w:customStyle="1" w:styleId="CarCar29">
    <w:name w:val="Car Car29"/>
    <w:rsid w:val="00DC318E"/>
    <w:rPr>
      <w:b/>
      <w:bCs/>
      <w:i/>
      <w:iCs/>
      <w:sz w:val="26"/>
      <w:szCs w:val="26"/>
      <w:lang w:val="es-ES" w:eastAsia="es-ES" w:bidi="ar-SA"/>
    </w:rPr>
  </w:style>
  <w:style w:type="character" w:customStyle="1" w:styleId="CarCar28">
    <w:name w:val="Car Car28"/>
    <w:rsid w:val="00DC318E"/>
    <w:rPr>
      <w:b/>
      <w:bCs/>
      <w:sz w:val="22"/>
      <w:szCs w:val="22"/>
      <w:lang w:val="es-ES" w:eastAsia="es-ES" w:bidi="ar-SA"/>
    </w:rPr>
  </w:style>
  <w:style w:type="character" w:customStyle="1" w:styleId="CarCar27">
    <w:name w:val="Car Car27"/>
    <w:rsid w:val="00DC318E"/>
    <w:rPr>
      <w:sz w:val="24"/>
      <w:szCs w:val="24"/>
      <w:lang w:val="es-ES_tradnl" w:eastAsia="es-ES" w:bidi="ar-SA"/>
    </w:rPr>
  </w:style>
  <w:style w:type="character" w:customStyle="1" w:styleId="CarCar26">
    <w:name w:val="Car Car26"/>
    <w:rsid w:val="00DC318E"/>
    <w:rPr>
      <w:i/>
      <w:iCs/>
      <w:sz w:val="24"/>
      <w:szCs w:val="24"/>
      <w:lang w:val="es-ES" w:eastAsia="es-ES" w:bidi="ar-SA"/>
    </w:rPr>
  </w:style>
  <w:style w:type="character" w:customStyle="1" w:styleId="CarCar24">
    <w:name w:val="Car Car24"/>
    <w:rsid w:val="00DC318E"/>
    <w:rPr>
      <w:rFonts w:ascii="Arial" w:hAnsi="Arial"/>
      <w:b/>
      <w:sz w:val="24"/>
      <w:lang w:val="es-ES_tradnl" w:eastAsia="es-ES" w:bidi="ar-SA"/>
    </w:rPr>
  </w:style>
  <w:style w:type="character" w:customStyle="1" w:styleId="CarCar23">
    <w:name w:val="Car Car23"/>
    <w:rsid w:val="00DC318E"/>
    <w:rPr>
      <w:rFonts w:ascii="Courier New" w:hAnsi="Courier New" w:cs="Courier New"/>
      <w:lang w:val="es-ES" w:eastAsia="es-ES" w:bidi="ar-SA"/>
    </w:rPr>
  </w:style>
  <w:style w:type="paragraph" w:customStyle="1" w:styleId="CarCarCarCarCarCarCarCarCarCarCarCarCar1">
    <w:name w:val="Car Car Car Car Car Car Car Car Car Car Car Car Car1"/>
    <w:basedOn w:val="Normal"/>
    <w:rsid w:val="00DC318E"/>
    <w:pPr>
      <w:spacing w:after="160" w:line="240" w:lineRule="exact"/>
      <w:jc w:val="left"/>
    </w:pPr>
    <w:rPr>
      <w:rFonts w:ascii="Verdana" w:hAnsi="Verdana" w:cs="Times New Roman"/>
      <w:lang w:eastAsia="en-US"/>
    </w:rPr>
  </w:style>
  <w:style w:type="character" w:customStyle="1" w:styleId="Car231">
    <w:name w:val="Car231"/>
    <w:rsid w:val="00DC318E"/>
    <w:rPr>
      <w:rFonts w:ascii="Arial Narrow" w:eastAsia="Times New Roman" w:hAnsi="Arial Narrow"/>
      <w:b/>
      <w:color w:val="FF6600"/>
      <w:sz w:val="28"/>
      <w:szCs w:val="28"/>
    </w:rPr>
  </w:style>
  <w:style w:type="character" w:customStyle="1" w:styleId="Car221">
    <w:name w:val="Car221"/>
    <w:rsid w:val="00DC318E"/>
    <w:rPr>
      <w:rFonts w:ascii="Arial Narrow" w:eastAsia="Times New Roman" w:hAnsi="Arial Narrow"/>
      <w:b/>
      <w:bCs/>
      <w:sz w:val="22"/>
      <w:szCs w:val="22"/>
      <w:lang w:val="es-CO"/>
    </w:rPr>
  </w:style>
  <w:style w:type="character" w:customStyle="1" w:styleId="Car211">
    <w:name w:val="Car211"/>
    <w:rsid w:val="00DC318E"/>
    <w:rPr>
      <w:rFonts w:ascii="Times New Roman" w:eastAsia="Times New Roman" w:hAnsi="Times New Roman"/>
      <w:b/>
      <w:bCs/>
      <w:sz w:val="28"/>
      <w:szCs w:val="28"/>
    </w:rPr>
  </w:style>
  <w:style w:type="character" w:customStyle="1" w:styleId="Car201">
    <w:name w:val="Car201"/>
    <w:rsid w:val="00DC318E"/>
    <w:rPr>
      <w:rFonts w:ascii="Arial Narrow" w:eastAsia="Times New Roman" w:hAnsi="Arial Narrow"/>
      <w:color w:val="FF6600"/>
      <w:sz w:val="28"/>
      <w:szCs w:val="28"/>
      <w:lang w:val="es-ES_tradnl"/>
    </w:rPr>
  </w:style>
  <w:style w:type="character" w:customStyle="1" w:styleId="Car191">
    <w:name w:val="Car191"/>
    <w:rsid w:val="00DC318E"/>
    <w:rPr>
      <w:rFonts w:ascii="Arial Narrow" w:eastAsia="Times New Roman" w:hAnsi="Arial Narrow"/>
      <w:color w:val="FF6600"/>
      <w:sz w:val="28"/>
      <w:szCs w:val="28"/>
    </w:rPr>
  </w:style>
  <w:style w:type="paragraph" w:customStyle="1" w:styleId="CarCarCar4">
    <w:name w:val="Car Car Car4"/>
    <w:basedOn w:val="Normal"/>
    <w:rsid w:val="00DC318E"/>
    <w:pPr>
      <w:spacing w:after="160" w:line="240" w:lineRule="exact"/>
      <w:jc w:val="left"/>
    </w:pPr>
    <w:rPr>
      <w:rFonts w:ascii="Verdana" w:hAnsi="Verdana" w:cs="Times New Roman"/>
      <w:lang w:eastAsia="en-US"/>
    </w:rPr>
  </w:style>
  <w:style w:type="paragraph" w:customStyle="1" w:styleId="Car16CarCarCarCarCar1">
    <w:name w:val="Car16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3CarCarCarCar2">
    <w:name w:val="Car Car3 Car Car Car Car2"/>
    <w:basedOn w:val="Normal"/>
    <w:rsid w:val="00DC318E"/>
    <w:pPr>
      <w:spacing w:after="160" w:line="240" w:lineRule="exact"/>
      <w:jc w:val="left"/>
    </w:pPr>
    <w:rPr>
      <w:rFonts w:ascii="Verdana" w:hAnsi="Verdana" w:cs="Times New Roman"/>
      <w:lang w:eastAsia="en-US"/>
    </w:rPr>
  </w:style>
  <w:style w:type="paragraph" w:customStyle="1" w:styleId="CarCar1Car2">
    <w:name w:val="Car Car1 Car2"/>
    <w:basedOn w:val="Normal"/>
    <w:rsid w:val="00DC318E"/>
    <w:pPr>
      <w:spacing w:after="160" w:line="240" w:lineRule="exact"/>
      <w:jc w:val="left"/>
    </w:pPr>
    <w:rPr>
      <w:rFonts w:ascii="Verdana" w:hAnsi="Verdana" w:cs="Times New Roman"/>
      <w:lang w:eastAsia="en-US"/>
    </w:rPr>
  </w:style>
  <w:style w:type="paragraph" w:customStyle="1" w:styleId="Car16CarCarCarCarCarCar1">
    <w:name w:val="Car16 Car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1Car11">
    <w:name w:val="Car Car1 Car11"/>
    <w:basedOn w:val="Normal"/>
    <w:rsid w:val="00DC318E"/>
    <w:pPr>
      <w:spacing w:after="160" w:line="240" w:lineRule="exact"/>
      <w:jc w:val="left"/>
    </w:pPr>
    <w:rPr>
      <w:rFonts w:ascii="Verdana" w:hAnsi="Verdana" w:cs="Times New Roman"/>
      <w:lang w:eastAsia="en-US"/>
    </w:rPr>
  </w:style>
  <w:style w:type="character" w:customStyle="1" w:styleId="CarCar25">
    <w:name w:val="Car Car25"/>
    <w:rsid w:val="00DC318E"/>
    <w:rPr>
      <w:rFonts w:ascii="Arial" w:hAnsi="Arial" w:cs="Arial"/>
      <w:sz w:val="22"/>
      <w:szCs w:val="22"/>
      <w:lang w:eastAsia="es-MX"/>
    </w:rPr>
  </w:style>
  <w:style w:type="paragraph" w:customStyle="1" w:styleId="CarCarCarCarCar2CarCarCarCar2">
    <w:name w:val="Car Car Car Car Car2 Car Car Car Car2"/>
    <w:basedOn w:val="Normal"/>
    <w:rsid w:val="00DC318E"/>
    <w:pPr>
      <w:spacing w:after="160" w:line="240" w:lineRule="exact"/>
      <w:jc w:val="left"/>
    </w:pPr>
    <w:rPr>
      <w:rFonts w:ascii="Verdana" w:hAnsi="Verdana" w:cs="Times New Roman"/>
      <w:lang w:val="es-ES_tradnl" w:eastAsia="en-US"/>
    </w:rPr>
  </w:style>
  <w:style w:type="paragraph" w:customStyle="1" w:styleId="Car1CarCarCarCarCar2">
    <w:name w:val="Car1 Car Car Car Car Car2"/>
    <w:basedOn w:val="Normal"/>
    <w:rsid w:val="00DC318E"/>
    <w:pPr>
      <w:spacing w:after="160" w:line="240" w:lineRule="exact"/>
      <w:jc w:val="left"/>
    </w:pPr>
    <w:rPr>
      <w:rFonts w:ascii="Verdana" w:hAnsi="Verdana" w:cs="Times New Roman"/>
      <w:lang w:eastAsia="en-US"/>
    </w:rPr>
  </w:style>
  <w:style w:type="paragraph" w:customStyle="1" w:styleId="CarCarCar1CarCarCar22">
    <w:name w:val="Car Car Car1 Car Car Car22"/>
    <w:basedOn w:val="Normal"/>
    <w:rsid w:val="00DC318E"/>
    <w:pPr>
      <w:spacing w:after="160" w:line="240" w:lineRule="exact"/>
      <w:jc w:val="left"/>
    </w:pPr>
    <w:rPr>
      <w:rFonts w:ascii="Verdana" w:hAnsi="Verdana" w:cs="Times New Roman"/>
      <w:lang w:eastAsia="en-US"/>
    </w:rPr>
  </w:style>
  <w:style w:type="paragraph" w:customStyle="1" w:styleId="CarCarCar1Car3">
    <w:name w:val="Car Car Car1 Car3"/>
    <w:basedOn w:val="Normal"/>
    <w:rsid w:val="00DC318E"/>
    <w:pPr>
      <w:spacing w:after="160" w:line="240" w:lineRule="exact"/>
      <w:jc w:val="left"/>
    </w:pPr>
    <w:rPr>
      <w:rFonts w:ascii="Verdana" w:hAnsi="Verdana" w:cs="Times New Roman"/>
      <w:lang w:eastAsia="en-US"/>
    </w:rPr>
  </w:style>
  <w:style w:type="paragraph" w:customStyle="1" w:styleId="Car1CarCarCarCarCarCarCarCarCar1CarCarCarCarCar1">
    <w:name w:val="Car1 Car Car Car Car Car Car Car Car Car1 Car Car Car Car Car1"/>
    <w:basedOn w:val="Normal"/>
    <w:rsid w:val="00DC318E"/>
    <w:pPr>
      <w:spacing w:after="160" w:line="240" w:lineRule="exact"/>
      <w:jc w:val="left"/>
    </w:pPr>
    <w:rPr>
      <w:rFonts w:ascii="Verdana" w:hAnsi="Verdana" w:cs="Times New Roman"/>
      <w:lang w:eastAsia="en-US"/>
    </w:rPr>
  </w:style>
  <w:style w:type="paragraph" w:customStyle="1" w:styleId="CarCar1CarCarCarCarCarCarCar2">
    <w:name w:val="Car Car1 Car Car Car Car Car Car Car2"/>
    <w:basedOn w:val="Normal"/>
    <w:rsid w:val="00DC318E"/>
    <w:pPr>
      <w:spacing w:after="160" w:line="240" w:lineRule="exact"/>
      <w:jc w:val="left"/>
    </w:pPr>
    <w:rPr>
      <w:rFonts w:ascii="Verdana" w:hAnsi="Verdana" w:cs="Times New Roman"/>
      <w:szCs w:val="24"/>
      <w:lang w:val="en-US" w:eastAsia="en-US"/>
    </w:rPr>
  </w:style>
  <w:style w:type="paragraph" w:customStyle="1" w:styleId="CarCarCarCar1CarCarCar1">
    <w:name w:val="Car Car Car Car1 Car Car Car1"/>
    <w:basedOn w:val="Normal"/>
    <w:rsid w:val="00DC318E"/>
    <w:pPr>
      <w:spacing w:after="160" w:line="240" w:lineRule="exact"/>
      <w:jc w:val="left"/>
    </w:pPr>
    <w:rPr>
      <w:rFonts w:ascii="Verdana" w:hAnsi="Verdana" w:cs="Times New Roman"/>
      <w:lang w:eastAsia="en-US"/>
    </w:rPr>
  </w:style>
  <w:style w:type="paragraph" w:customStyle="1" w:styleId="Car82">
    <w:name w:val="Car82"/>
    <w:basedOn w:val="Normal"/>
    <w:rsid w:val="00DC318E"/>
    <w:pPr>
      <w:spacing w:after="160" w:line="240" w:lineRule="exact"/>
      <w:jc w:val="left"/>
    </w:pPr>
    <w:rPr>
      <w:rFonts w:ascii="Verdana" w:hAnsi="Verdana" w:cs="Times New Roman"/>
      <w:lang w:val="es-ES_tradnl" w:eastAsia="en-US"/>
    </w:rPr>
  </w:style>
  <w:style w:type="paragraph" w:customStyle="1" w:styleId="CarCar1CarCarCarCarCarCarCarCarCarCarCarCarCar1CarCarCar1">
    <w:name w:val="Car Car1 Car Car Car Car Car Car Car Car Car Car Car Car Car1 Car Car Car1"/>
    <w:basedOn w:val="Normal"/>
    <w:rsid w:val="00DC318E"/>
    <w:pPr>
      <w:spacing w:after="160" w:line="240" w:lineRule="exact"/>
      <w:jc w:val="left"/>
    </w:pPr>
    <w:rPr>
      <w:rFonts w:ascii="Verdana" w:hAnsi="Verdana" w:cs="Times New Roman"/>
      <w:noProof/>
      <w:szCs w:val="24"/>
      <w:lang w:val="en-US" w:eastAsia="en-US"/>
    </w:rPr>
  </w:style>
  <w:style w:type="paragraph" w:customStyle="1" w:styleId="CarCar1CarCarCarCar1">
    <w:name w:val="Car Car1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4CarCarCar1">
    <w:name w:val="Car Car4 Car Car Car1"/>
    <w:basedOn w:val="Normal"/>
    <w:rsid w:val="00DC318E"/>
    <w:pPr>
      <w:spacing w:after="160" w:line="240" w:lineRule="exact"/>
      <w:jc w:val="left"/>
    </w:pPr>
    <w:rPr>
      <w:rFonts w:ascii="Verdana" w:hAnsi="Verdana" w:cs="Times New Roman"/>
      <w:lang w:eastAsia="en-US"/>
    </w:rPr>
  </w:style>
  <w:style w:type="paragraph" w:customStyle="1" w:styleId="Car3CarCarCarCarCarCar">
    <w:name w:val="Car3 Car Car Car Car Car Car"/>
    <w:basedOn w:val="Normal"/>
    <w:rsid w:val="00DC318E"/>
    <w:pPr>
      <w:spacing w:after="160" w:line="240" w:lineRule="exact"/>
      <w:jc w:val="left"/>
    </w:pPr>
    <w:rPr>
      <w:rFonts w:ascii="Verdana" w:hAnsi="Verdana" w:cs="Times New Roman"/>
      <w:lang w:val="en-US" w:eastAsia="en-US"/>
    </w:rPr>
  </w:style>
  <w:style w:type="character" w:customStyle="1" w:styleId="MAGUILAR">
    <w:name w:val="MAGUILAR"/>
    <w:semiHidden/>
    <w:rsid w:val="00DC318E"/>
    <w:rPr>
      <w:rFonts w:ascii="Arial" w:hAnsi="Arial" w:cs="Arial"/>
      <w:color w:val="auto"/>
      <w:sz w:val="20"/>
      <w:szCs w:val="20"/>
    </w:rPr>
  </w:style>
  <w:style w:type="character" w:customStyle="1" w:styleId="HeaderChar1">
    <w:name w:val="Header Char1"/>
    <w:aliases w:val="encabezado Char1"/>
    <w:locked/>
    <w:rsid w:val="00DC318E"/>
    <w:rPr>
      <w:sz w:val="24"/>
      <w:lang w:val="es-ES" w:eastAsia="es-ES"/>
    </w:rPr>
  </w:style>
  <w:style w:type="character" w:customStyle="1" w:styleId="FooterChar">
    <w:name w:val="Footer Char"/>
    <w:aliases w:val="Car Car Char"/>
    <w:locked/>
    <w:rsid w:val="00DC318E"/>
    <w:rPr>
      <w:rFonts w:cs="Times New Roman"/>
      <w:sz w:val="24"/>
      <w:lang w:val="es-ES" w:eastAsia="es-ES"/>
    </w:rPr>
  </w:style>
  <w:style w:type="character" w:customStyle="1" w:styleId="BodyText3Char">
    <w:name w:val="Body Text 3 Char"/>
    <w:semiHidden/>
    <w:locked/>
    <w:rsid w:val="00DC318E"/>
    <w:rPr>
      <w:rFonts w:cs="Times New Roman"/>
      <w:sz w:val="16"/>
      <w:lang w:val="es-ES" w:eastAsia="es-ES"/>
    </w:rPr>
  </w:style>
  <w:style w:type="character" w:customStyle="1" w:styleId="CommentTextChar2">
    <w:name w:val="Comment Text Char2"/>
    <w:locked/>
    <w:rsid w:val="00DC318E"/>
    <w:rPr>
      <w:sz w:val="20"/>
      <w:lang w:val="es-ES" w:eastAsia="es-ES"/>
    </w:rPr>
  </w:style>
  <w:style w:type="character" w:customStyle="1" w:styleId="BalloonTextChar1">
    <w:name w:val="Balloon Text Char1"/>
    <w:semiHidden/>
    <w:locked/>
    <w:rsid w:val="00DC318E"/>
    <w:rPr>
      <w:sz w:val="24"/>
      <w:lang w:val="es-ES" w:eastAsia="es-ES"/>
    </w:rPr>
  </w:style>
  <w:style w:type="character" w:customStyle="1" w:styleId="FootnoteTextChar1">
    <w:name w:val="Footnote Text Char1"/>
    <w:aliases w:val="Car3 Car Char1,Car3 Car Car Car Char1,Car Car Car Car Car Car Car Char1,Car Car Car Car Car Car Car Car Char1,Car3 Car Car Car Car Char1,ft Char1,Texto nota pie_mujer Char1,Footnote Text Char Car Char1,Nota a pie/Bibliog Char1"/>
    <w:locked/>
    <w:rsid w:val="00DC318E"/>
    <w:rPr>
      <w:kern w:val="1"/>
      <w:lang w:val="es-CO" w:eastAsia="zh-CN"/>
    </w:rPr>
  </w:style>
  <w:style w:type="character" w:customStyle="1" w:styleId="BodyTextChar1">
    <w:name w:val="Body Text Char1"/>
    <w:aliases w:val="body text Char1,bt Char1,TextindepT2 Char1,TextindepT2 Car Car Char1,TextindepT2 Car Car Car Car Car Car Car Car Char1,TextindepT2 Car Car Car Car Car Car Car Car Car Char1,Subsection Body Text Char1"/>
    <w:locked/>
    <w:rsid w:val="00DC318E"/>
    <w:rPr>
      <w:sz w:val="24"/>
    </w:rPr>
  </w:style>
  <w:style w:type="character" w:customStyle="1" w:styleId="MT1Car1">
    <w:name w:val="MT1 Car1"/>
    <w:aliases w:val="título 1 Car1"/>
    <w:rsid w:val="00DC318E"/>
    <w:rPr>
      <w:rFonts w:ascii="Cambria" w:hAnsi="Cambria"/>
      <w:b/>
      <w:kern w:val="32"/>
      <w:sz w:val="32"/>
    </w:rPr>
  </w:style>
  <w:style w:type="character" w:customStyle="1" w:styleId="Heading3Char1">
    <w:name w:val="Heading 3 Char1"/>
    <w:semiHidden/>
    <w:locked/>
    <w:rsid w:val="00DC318E"/>
    <w:rPr>
      <w:rFonts w:ascii="Arial" w:hAnsi="Arial"/>
      <w:b/>
      <w:sz w:val="26"/>
    </w:rPr>
  </w:style>
  <w:style w:type="character" w:customStyle="1" w:styleId="Heading4Char1">
    <w:name w:val="Heading 4 Char1"/>
    <w:semiHidden/>
    <w:locked/>
    <w:rsid w:val="00DC318E"/>
    <w:rPr>
      <w:b/>
      <w:sz w:val="28"/>
    </w:rPr>
  </w:style>
  <w:style w:type="character" w:customStyle="1" w:styleId="Heading5Char1">
    <w:name w:val="Heading 5 Char1"/>
    <w:semiHidden/>
    <w:locked/>
    <w:rsid w:val="00DC318E"/>
    <w:rPr>
      <w:b/>
      <w:i/>
      <w:sz w:val="26"/>
    </w:rPr>
  </w:style>
  <w:style w:type="character" w:customStyle="1" w:styleId="Heading6Char1">
    <w:name w:val="Heading 6 Char1"/>
    <w:semiHidden/>
    <w:locked/>
    <w:rsid w:val="00DC318E"/>
    <w:rPr>
      <w:b/>
      <w:sz w:val="22"/>
    </w:rPr>
  </w:style>
  <w:style w:type="character" w:customStyle="1" w:styleId="Heading7Char1">
    <w:name w:val="Heading 7 Char1"/>
    <w:semiHidden/>
    <w:locked/>
    <w:rsid w:val="00DC318E"/>
    <w:rPr>
      <w:sz w:val="24"/>
      <w:lang w:val="es-ES_tradnl" w:eastAsia="x-none"/>
    </w:rPr>
  </w:style>
  <w:style w:type="character" w:customStyle="1" w:styleId="Heading8Char1">
    <w:name w:val="Heading 8 Char1"/>
    <w:semiHidden/>
    <w:locked/>
    <w:rsid w:val="00DC318E"/>
    <w:rPr>
      <w:i/>
      <w:sz w:val="24"/>
    </w:rPr>
  </w:style>
  <w:style w:type="character" w:customStyle="1" w:styleId="Heading9Char1">
    <w:name w:val="Heading 9 Char1"/>
    <w:semiHidden/>
    <w:locked/>
    <w:rsid w:val="00DC318E"/>
    <w:rPr>
      <w:rFonts w:ascii="Arial" w:hAnsi="Arial"/>
      <w:sz w:val="22"/>
      <w:lang w:val="x-none" w:eastAsia="es-MX"/>
    </w:rPr>
  </w:style>
  <w:style w:type="character" w:customStyle="1" w:styleId="Heading1Char1">
    <w:name w:val="Heading 1 Char1"/>
    <w:aliases w:val="MT1 Char1,título 1 Char1"/>
    <w:locked/>
    <w:rsid w:val="00DC318E"/>
    <w:rPr>
      <w:b/>
      <w:sz w:val="24"/>
    </w:rPr>
  </w:style>
  <w:style w:type="character" w:customStyle="1" w:styleId="Heading2Char1">
    <w:name w:val="Heading 2 Char1"/>
    <w:aliases w:val="Edgar 2 Char1,Título 2 Car1 Char1,Edgar 2 Car3 Char1,Título 2 Car Car Car Car Car Char1,Edgar 2 Car Car Car Car Car Char1,Título 2 Car Car Car Car Char1,Edgar 2 Car Car Car Car Char1,Edgar 2 Car3 Car Car Car Car Char1"/>
    <w:semiHidden/>
    <w:locked/>
    <w:rsid w:val="00DC318E"/>
    <w:rPr>
      <w:rFonts w:ascii="Arial" w:hAnsi="Arial"/>
      <w:b/>
      <w:i/>
      <w:sz w:val="28"/>
    </w:rPr>
  </w:style>
  <w:style w:type="character" w:customStyle="1" w:styleId="PiedepginaCar2">
    <w:name w:val="Pie de página Car2"/>
    <w:aliases w:val="Car Car4"/>
    <w:rsid w:val="00DC318E"/>
    <w:rPr>
      <w:rFonts w:ascii="Verdana" w:hAnsi="Verdana"/>
      <w:lang w:val="en-US" w:eastAsia="en-US"/>
    </w:rPr>
  </w:style>
  <w:style w:type="character" w:customStyle="1" w:styleId="PiedepginaCar1">
    <w:name w:val="Pie de página Car1"/>
    <w:semiHidden/>
    <w:rsid w:val="00DC318E"/>
    <w:rPr>
      <w:sz w:val="24"/>
    </w:rPr>
  </w:style>
  <w:style w:type="character" w:customStyle="1" w:styleId="EndnoteTextChar1">
    <w:name w:val="Endnote Text Char1"/>
    <w:semiHidden/>
    <w:locked/>
    <w:rsid w:val="00DC318E"/>
    <w:rPr>
      <w:rFonts w:cs="Times New Roman"/>
    </w:rPr>
  </w:style>
  <w:style w:type="character" w:customStyle="1" w:styleId="TitleChar1">
    <w:name w:val="Title Char1"/>
    <w:locked/>
    <w:rsid w:val="00DC318E"/>
    <w:rPr>
      <w:rFonts w:ascii="Arial" w:hAnsi="Arial"/>
      <w:b/>
      <w:sz w:val="24"/>
      <w:lang w:val="es-ES_tradnl" w:eastAsia="x-none"/>
    </w:rPr>
  </w:style>
  <w:style w:type="character" w:customStyle="1" w:styleId="BodyTextIndentChar1">
    <w:name w:val="Body Text Indent Char1"/>
    <w:semiHidden/>
    <w:locked/>
    <w:rsid w:val="00DC318E"/>
    <w:rPr>
      <w:sz w:val="24"/>
      <w:lang w:val="es-CO" w:eastAsia="x-none"/>
    </w:rPr>
  </w:style>
  <w:style w:type="character" w:customStyle="1" w:styleId="SubtitleChar2">
    <w:name w:val="Subtitle Char2"/>
    <w:locked/>
    <w:rsid w:val="00DC318E"/>
    <w:rPr>
      <w:b/>
      <w:i/>
      <w:sz w:val="24"/>
    </w:rPr>
  </w:style>
  <w:style w:type="character" w:customStyle="1" w:styleId="SalutationChar1">
    <w:name w:val="Salutation Char1"/>
    <w:semiHidden/>
    <w:locked/>
    <w:rsid w:val="00DC318E"/>
    <w:rPr>
      <w:sz w:val="24"/>
      <w:lang w:val="es-CO" w:eastAsia="x-none"/>
    </w:rPr>
  </w:style>
  <w:style w:type="character" w:customStyle="1" w:styleId="BodyTextFirstIndentChar1">
    <w:name w:val="Body Text First Indent Char1"/>
    <w:semiHidden/>
    <w:locked/>
    <w:rsid w:val="00DC318E"/>
    <w:rPr>
      <w:rFonts w:ascii="Arial" w:hAnsi="Arial"/>
      <w:sz w:val="24"/>
    </w:rPr>
  </w:style>
  <w:style w:type="character" w:customStyle="1" w:styleId="BodyTextFirstIndent2Char1">
    <w:name w:val="Body Text First Indent 2 Char1"/>
    <w:semiHidden/>
    <w:locked/>
    <w:rsid w:val="00DC318E"/>
    <w:rPr>
      <w:rFonts w:cs="Times New Roman"/>
      <w:sz w:val="24"/>
      <w:szCs w:val="24"/>
      <w:lang w:val="es-CO" w:eastAsia="x-none"/>
    </w:rPr>
  </w:style>
  <w:style w:type="character" w:customStyle="1" w:styleId="BodyText2Char1">
    <w:name w:val="Body Text 2 Char1"/>
    <w:semiHidden/>
    <w:locked/>
    <w:rsid w:val="00DC318E"/>
    <w:rPr>
      <w:sz w:val="24"/>
    </w:rPr>
  </w:style>
  <w:style w:type="character" w:customStyle="1" w:styleId="BodyTextIndent2Char1">
    <w:name w:val="Body Text Indent 2 Char1"/>
    <w:semiHidden/>
    <w:locked/>
    <w:rsid w:val="00DC318E"/>
    <w:rPr>
      <w:sz w:val="24"/>
    </w:rPr>
  </w:style>
  <w:style w:type="character" w:customStyle="1" w:styleId="BodyTextIndent3Char1">
    <w:name w:val="Body Text Indent 3 Char1"/>
    <w:semiHidden/>
    <w:locked/>
    <w:rsid w:val="00DC318E"/>
    <w:rPr>
      <w:sz w:val="16"/>
      <w:lang w:val="es-ES_tradnl" w:eastAsia="x-none"/>
    </w:rPr>
  </w:style>
  <w:style w:type="character" w:customStyle="1" w:styleId="DocumentMapChar1">
    <w:name w:val="Document Map Char1"/>
    <w:semiHidden/>
    <w:locked/>
    <w:rsid w:val="00DC318E"/>
    <w:rPr>
      <w:rFonts w:ascii="Tahoma" w:hAnsi="Tahoma"/>
      <w:shd w:val="clear" w:color="auto" w:fill="000080"/>
    </w:rPr>
  </w:style>
  <w:style w:type="character" w:customStyle="1" w:styleId="PlainTextChar1">
    <w:name w:val="Plain Text Char1"/>
    <w:semiHidden/>
    <w:locked/>
    <w:rsid w:val="00DC318E"/>
    <w:rPr>
      <w:rFonts w:ascii="Courier New" w:hAnsi="Courier New"/>
    </w:rPr>
  </w:style>
  <w:style w:type="character" w:customStyle="1" w:styleId="E-mailSignatureChar">
    <w:name w:val="E-mail Signature Char"/>
    <w:semiHidden/>
    <w:locked/>
    <w:rsid w:val="00DC318E"/>
    <w:rPr>
      <w:rFonts w:cs="Times New Roman"/>
      <w:sz w:val="24"/>
    </w:rPr>
  </w:style>
  <w:style w:type="character" w:customStyle="1" w:styleId="CommentSubjectChar1">
    <w:name w:val="Comment Subject Char1"/>
    <w:semiHidden/>
    <w:locked/>
    <w:rsid w:val="00DC318E"/>
    <w:rPr>
      <w:b/>
      <w:sz w:val="20"/>
      <w:lang w:val="es-ES" w:eastAsia="es-ES"/>
    </w:rPr>
  </w:style>
  <w:style w:type="paragraph" w:customStyle="1" w:styleId="Sinespaciado2">
    <w:name w:val="Sin espaciado2"/>
    <w:rsid w:val="00DC318E"/>
    <w:rPr>
      <w:rFonts w:eastAsia="Times New Roman" w:cs="Calibri"/>
      <w:sz w:val="22"/>
      <w:szCs w:val="22"/>
      <w:lang w:val="es-CO" w:eastAsia="en-US"/>
    </w:rPr>
  </w:style>
  <w:style w:type="paragraph" w:customStyle="1" w:styleId="CarCar11">
    <w:name w:val="Car Car11"/>
    <w:basedOn w:val="Normal"/>
    <w:rsid w:val="00DC318E"/>
    <w:pPr>
      <w:spacing w:after="160" w:line="240" w:lineRule="exact"/>
      <w:jc w:val="left"/>
    </w:pPr>
    <w:rPr>
      <w:rFonts w:ascii="Verdana" w:hAnsi="Verdana" w:cs="Verdana"/>
      <w:lang w:val="en-US" w:eastAsia="en-US"/>
    </w:rPr>
  </w:style>
  <w:style w:type="paragraph" w:customStyle="1" w:styleId="ListParagraph2">
    <w:name w:val="List Paragraph2"/>
    <w:basedOn w:val="Normal"/>
    <w:rsid w:val="00DC318E"/>
    <w:pPr>
      <w:ind w:left="720"/>
      <w:jc w:val="left"/>
    </w:pPr>
    <w:rPr>
      <w:rFonts w:ascii="Times New Roman" w:hAnsi="Times New Roman" w:cs="Times New Roman"/>
    </w:rPr>
  </w:style>
  <w:style w:type="paragraph" w:customStyle="1" w:styleId="BodyText24">
    <w:name w:val="Body Text 24"/>
    <w:basedOn w:val="Normal"/>
    <w:rsid w:val="00DC318E"/>
    <w:pPr>
      <w:widowControl w:val="0"/>
      <w:tabs>
        <w:tab w:val="left" w:pos="6804"/>
      </w:tabs>
    </w:pPr>
    <w:rPr>
      <w:rFonts w:cs="Times New Roman"/>
      <w:b/>
      <w:sz w:val="24"/>
      <w:lang w:val="es-ES_tradnl"/>
    </w:rPr>
  </w:style>
  <w:style w:type="paragraph" w:customStyle="1" w:styleId="BodyText33">
    <w:name w:val="Body Text 33"/>
    <w:basedOn w:val="Normal"/>
    <w:rsid w:val="00DC318E"/>
    <w:pPr>
      <w:widowControl w:val="0"/>
      <w:overflowPunct w:val="0"/>
      <w:autoSpaceDE w:val="0"/>
      <w:autoSpaceDN w:val="0"/>
      <w:adjustRightInd w:val="0"/>
    </w:pPr>
    <w:rPr>
      <w:rFonts w:cs="Times New Roman"/>
      <w:b/>
      <w:sz w:val="22"/>
      <w:lang w:val="es-ES_tradnl"/>
    </w:rPr>
  </w:style>
  <w:style w:type="paragraph" w:customStyle="1" w:styleId="BodyTextIndent22">
    <w:name w:val="Body Text Indent 22"/>
    <w:basedOn w:val="Normal"/>
    <w:rsid w:val="00DC318E"/>
    <w:pPr>
      <w:ind w:left="284"/>
    </w:pPr>
    <w:rPr>
      <w:rFonts w:cs="Times New Roman"/>
      <w:sz w:val="24"/>
      <w:lang w:val="es-ES_tradnl"/>
    </w:rPr>
  </w:style>
  <w:style w:type="character" w:customStyle="1" w:styleId="estilocorreo132">
    <w:name w:val="estilocorreo132"/>
    <w:semiHidden/>
    <w:rsid w:val="00DC318E"/>
    <w:rPr>
      <w:rFonts w:ascii="Arial" w:hAnsi="Arial"/>
      <w:color w:val="auto"/>
      <w:sz w:val="20"/>
    </w:rPr>
  </w:style>
  <w:style w:type="character" w:customStyle="1" w:styleId="estilocorreo377">
    <w:name w:val="estilocorreo377"/>
    <w:semiHidden/>
    <w:rsid w:val="00DC318E"/>
    <w:rPr>
      <w:rFonts w:ascii="Arial" w:hAnsi="Arial"/>
      <w:color w:val="auto"/>
      <w:sz w:val="20"/>
    </w:rPr>
  </w:style>
  <w:style w:type="character" w:customStyle="1" w:styleId="estilocorreo379">
    <w:name w:val="estilocorreo379"/>
    <w:semiHidden/>
    <w:rsid w:val="00DC318E"/>
    <w:rPr>
      <w:rFonts w:ascii="Verdana" w:hAnsi="Verdana"/>
      <w:color w:val="auto"/>
      <w:sz w:val="20"/>
      <w:u w:val="none"/>
      <w:effect w:val="none"/>
    </w:rPr>
  </w:style>
  <w:style w:type="character" w:customStyle="1" w:styleId="estilocorreo389">
    <w:name w:val="estilocorreo389"/>
    <w:semiHidden/>
    <w:rsid w:val="00DC318E"/>
    <w:rPr>
      <w:rFonts w:ascii="Arial" w:hAnsi="Arial"/>
      <w:color w:val="auto"/>
      <w:sz w:val="20"/>
    </w:rPr>
  </w:style>
  <w:style w:type="character" w:customStyle="1" w:styleId="CarCar311">
    <w:name w:val="Car Car311"/>
    <w:rsid w:val="00DC318E"/>
    <w:rPr>
      <w:rFonts w:ascii="Arial" w:hAnsi="Arial"/>
      <w:b/>
      <w:sz w:val="26"/>
      <w:lang w:val="es-ES" w:eastAsia="es-ES"/>
    </w:rPr>
  </w:style>
  <w:style w:type="character" w:customStyle="1" w:styleId="CarCar301">
    <w:name w:val="Car Car301"/>
    <w:rsid w:val="00DC318E"/>
    <w:rPr>
      <w:b/>
      <w:sz w:val="28"/>
      <w:lang w:val="es-ES" w:eastAsia="es-ES"/>
    </w:rPr>
  </w:style>
  <w:style w:type="character" w:customStyle="1" w:styleId="CarCar291">
    <w:name w:val="Car Car291"/>
    <w:rsid w:val="00DC318E"/>
    <w:rPr>
      <w:b/>
      <w:i/>
      <w:sz w:val="26"/>
      <w:lang w:val="es-ES" w:eastAsia="es-ES"/>
    </w:rPr>
  </w:style>
  <w:style w:type="character" w:customStyle="1" w:styleId="CarCar281">
    <w:name w:val="Car Car281"/>
    <w:rsid w:val="00DC318E"/>
    <w:rPr>
      <w:b/>
      <w:sz w:val="22"/>
      <w:lang w:val="es-ES" w:eastAsia="es-ES"/>
    </w:rPr>
  </w:style>
  <w:style w:type="character" w:customStyle="1" w:styleId="CarCar271">
    <w:name w:val="Car Car271"/>
    <w:rsid w:val="00DC318E"/>
    <w:rPr>
      <w:sz w:val="24"/>
      <w:lang w:val="es-ES_tradnl" w:eastAsia="es-ES"/>
    </w:rPr>
  </w:style>
  <w:style w:type="character" w:customStyle="1" w:styleId="CarCar262">
    <w:name w:val="Car Car262"/>
    <w:rsid w:val="00DC318E"/>
    <w:rPr>
      <w:i/>
      <w:sz w:val="24"/>
      <w:lang w:val="es-ES" w:eastAsia="es-ES"/>
    </w:rPr>
  </w:style>
  <w:style w:type="character" w:customStyle="1" w:styleId="CarCar241">
    <w:name w:val="Car Car241"/>
    <w:rsid w:val="00DC318E"/>
    <w:rPr>
      <w:rFonts w:ascii="Arial" w:hAnsi="Arial"/>
      <w:b/>
      <w:sz w:val="24"/>
      <w:lang w:val="es-ES_tradnl" w:eastAsia="es-ES"/>
    </w:rPr>
  </w:style>
  <w:style w:type="character" w:customStyle="1" w:styleId="CarCar231">
    <w:name w:val="Car Car231"/>
    <w:rsid w:val="00DC318E"/>
    <w:rPr>
      <w:rFonts w:ascii="Courier New" w:hAnsi="Courier New"/>
      <w:lang w:val="es-ES" w:eastAsia="es-ES"/>
    </w:rPr>
  </w:style>
  <w:style w:type="character" w:customStyle="1" w:styleId="CarCar251">
    <w:name w:val="Car Car251"/>
    <w:rsid w:val="00DC318E"/>
    <w:rPr>
      <w:rFonts w:ascii="Arial" w:hAnsi="Arial"/>
      <w:sz w:val="22"/>
      <w:lang w:val="x-none" w:eastAsia="es-MX"/>
    </w:rPr>
  </w:style>
  <w:style w:type="character" w:customStyle="1" w:styleId="estilocorreo444">
    <w:name w:val="estilocorreo444"/>
    <w:semiHidden/>
    <w:rsid w:val="00DC318E"/>
    <w:rPr>
      <w:rFonts w:ascii="Arial" w:hAnsi="Arial"/>
      <w:color w:val="auto"/>
      <w:sz w:val="20"/>
    </w:rPr>
  </w:style>
  <w:style w:type="character" w:customStyle="1" w:styleId="estilocorreo446">
    <w:name w:val="estilocorreo446"/>
    <w:semiHidden/>
    <w:rsid w:val="00DC318E"/>
    <w:rPr>
      <w:rFonts w:ascii="Verdana" w:hAnsi="Verdana"/>
      <w:color w:val="auto"/>
      <w:sz w:val="20"/>
      <w:u w:val="none"/>
      <w:effect w:val="none"/>
    </w:rPr>
  </w:style>
  <w:style w:type="character" w:customStyle="1" w:styleId="estilocorreo450">
    <w:name w:val="estilocorreo450"/>
    <w:semiHidden/>
    <w:rsid w:val="00DC318E"/>
    <w:rPr>
      <w:rFonts w:ascii="Arial" w:hAnsi="Arial"/>
      <w:color w:val="auto"/>
      <w:sz w:val="20"/>
    </w:rPr>
  </w:style>
  <w:style w:type="character" w:customStyle="1" w:styleId="SubtitleChar1">
    <w:name w:val="Subtitle Char1"/>
    <w:locked/>
    <w:rsid w:val="00DC318E"/>
    <w:rPr>
      <w:b/>
      <w:i/>
      <w:sz w:val="24"/>
      <w:lang w:val="es-ES" w:eastAsia="es-ES"/>
    </w:rPr>
  </w:style>
  <w:style w:type="character" w:customStyle="1" w:styleId="CommentTextChar1">
    <w:name w:val="Comment Text Char1"/>
    <w:locked/>
    <w:rsid w:val="00DC318E"/>
    <w:rPr>
      <w:sz w:val="20"/>
      <w:lang w:val="es-ES" w:eastAsia="es-ES"/>
    </w:rPr>
  </w:style>
  <w:style w:type="character" w:customStyle="1" w:styleId="CarCar261">
    <w:name w:val="Car Car261"/>
    <w:rsid w:val="00DC318E"/>
    <w:rPr>
      <w:sz w:val="20"/>
      <w:lang w:val="es-ES" w:eastAsia="es-ES"/>
    </w:rPr>
  </w:style>
  <w:style w:type="paragraph" w:customStyle="1" w:styleId="WW-Estilopredeterminado">
    <w:name w:val="WW-Estilo predeterminado"/>
    <w:rsid w:val="00DC318E"/>
    <w:pPr>
      <w:widowControl w:val="0"/>
      <w:suppressAutoHyphens/>
      <w:spacing w:line="100" w:lineRule="atLeast"/>
    </w:pPr>
    <w:rPr>
      <w:rFonts w:ascii="Times New Roman" w:eastAsia="Times New Roman" w:hAnsi="Times New Roman"/>
      <w:sz w:val="24"/>
      <w:szCs w:val="24"/>
      <w:lang w:val="es-ES" w:eastAsia="zh-CN"/>
    </w:rPr>
  </w:style>
  <w:style w:type="character" w:customStyle="1" w:styleId="DocumentMapChar">
    <w:name w:val="Document Map Char"/>
    <w:uiPriority w:val="99"/>
    <w:semiHidden/>
    <w:rsid w:val="00DC318E"/>
    <w:rPr>
      <w:sz w:val="0"/>
      <w:szCs w:val="0"/>
      <w:lang w:val="es-ES" w:eastAsia="es-ES"/>
    </w:rPr>
  </w:style>
  <w:style w:type="character" w:customStyle="1" w:styleId="BodyTextFirstIndent2Char">
    <w:name w:val="Body Text First Indent 2 Char"/>
    <w:uiPriority w:val="99"/>
    <w:semiHidden/>
    <w:rsid w:val="00DC318E"/>
    <w:rPr>
      <w:sz w:val="24"/>
      <w:szCs w:val="24"/>
      <w:lang w:val="es-ES" w:eastAsia="es-ES" w:bidi="ar-SA"/>
    </w:rPr>
  </w:style>
  <w:style w:type="character" w:customStyle="1" w:styleId="CommentTextChar3">
    <w:name w:val="Comment Text Char3"/>
    <w:locked/>
    <w:rsid w:val="00DC318E"/>
    <w:rPr>
      <w:lang w:val="es-ES" w:eastAsia="es-ES"/>
    </w:rPr>
  </w:style>
  <w:style w:type="paragraph" w:customStyle="1" w:styleId="Encabezado4">
    <w:name w:val="Encabezado 4"/>
    <w:basedOn w:val="Estilopredeterminado"/>
    <w:rsid w:val="00DC318E"/>
    <w:pPr>
      <w:keepNext/>
      <w:numPr>
        <w:numId w:val="11"/>
      </w:numPr>
      <w:spacing w:before="240" w:after="60"/>
    </w:pPr>
    <w:rPr>
      <w:rFonts w:ascii="Arial" w:eastAsia="Times New Roman" w:hAnsi="Arial"/>
      <w:b/>
      <w:bCs/>
      <w:sz w:val="20"/>
      <w:szCs w:val="20"/>
      <w:u w:val="single"/>
      <w:lang w:val="es-MX"/>
    </w:rPr>
  </w:style>
  <w:style w:type="paragraph" w:customStyle="1" w:styleId="TableParagraph">
    <w:name w:val="Table Paragraph"/>
    <w:basedOn w:val="Normal"/>
    <w:uiPriority w:val="1"/>
    <w:qFormat/>
    <w:rsid w:val="00934552"/>
    <w:pPr>
      <w:widowControl w:val="0"/>
      <w:jc w:val="left"/>
    </w:pPr>
    <w:rPr>
      <w:rFonts w:eastAsia="Arial"/>
      <w:sz w:val="22"/>
      <w:szCs w:val="22"/>
      <w:lang w:val="en-US" w:eastAsia="en-US"/>
    </w:rPr>
  </w:style>
  <w:style w:type="paragraph" w:customStyle="1" w:styleId="VIETA">
    <w:name w:val="VIÑETA"/>
    <w:basedOn w:val="Prrafodelista"/>
    <w:link w:val="VIETACar"/>
    <w:rsid w:val="00F13043"/>
    <w:pPr>
      <w:autoSpaceDE w:val="0"/>
      <w:autoSpaceDN w:val="0"/>
      <w:adjustRightInd w:val="0"/>
      <w:ind w:left="0"/>
    </w:pPr>
    <w:rPr>
      <w:rFonts w:ascii="Arial" w:eastAsia="Times New Roman" w:hAnsi="Arial"/>
      <w:szCs w:val="20"/>
      <w:lang w:eastAsia="en-US"/>
    </w:rPr>
  </w:style>
  <w:style w:type="character" w:customStyle="1" w:styleId="VIETACar">
    <w:name w:val="VIÑETA Car"/>
    <w:link w:val="VIETA"/>
    <w:locked/>
    <w:rsid w:val="00F13043"/>
    <w:rPr>
      <w:rFonts w:ascii="Arial" w:eastAsia="Times New Roman" w:hAnsi="Arial"/>
      <w:sz w:val="24"/>
      <w:lang w:eastAsia="en-US"/>
    </w:rPr>
  </w:style>
  <w:style w:type="paragraph" w:styleId="Revisin">
    <w:name w:val="Revision"/>
    <w:hidden/>
    <w:uiPriority w:val="99"/>
    <w:semiHidden/>
    <w:rsid w:val="00E16ECD"/>
    <w:rPr>
      <w:rFonts w:ascii="Arial" w:eastAsia="Times New Roman" w:hAnsi="Arial" w:cs="Arial"/>
      <w:lang w:val="es-ES" w:eastAsia="es-ES"/>
    </w:rPr>
  </w:style>
  <w:style w:type="character" w:customStyle="1" w:styleId="product">
    <w:name w:val="product"/>
    <w:rsid w:val="00CC2107"/>
  </w:style>
  <w:style w:type="paragraph" w:styleId="TtulodeTDC">
    <w:name w:val="TOC Heading"/>
    <w:basedOn w:val="Ttulo1"/>
    <w:next w:val="Normal"/>
    <w:uiPriority w:val="39"/>
    <w:unhideWhenUsed/>
    <w:qFormat/>
    <w:rsid w:val="003F75E8"/>
    <w:pPr>
      <w:keepLines/>
      <w:numPr>
        <w:numId w:val="0"/>
      </w:numPr>
      <w:spacing w:before="240" w:line="259" w:lineRule="auto"/>
      <w:jc w:val="left"/>
      <w:outlineLvl w:val="9"/>
    </w:pPr>
    <w:rPr>
      <w:rFonts w:ascii="Calibri Light" w:eastAsia="Times New Roman" w:hAnsi="Calibri Light"/>
      <w:b w:val="0"/>
      <w:bCs w:val="0"/>
      <w:color w:val="2E74B5"/>
      <w:sz w:val="32"/>
      <w:szCs w:val="32"/>
      <w:lang w:val="es-CO" w:eastAsia="es-CO"/>
    </w:rPr>
  </w:style>
  <w:style w:type="paragraph" w:customStyle="1" w:styleId="paragraph0">
    <w:name w:val="paragraph"/>
    <w:basedOn w:val="Normal"/>
    <w:rsid w:val="000A08A3"/>
    <w:pPr>
      <w:spacing w:before="100" w:beforeAutospacing="1" w:after="100" w:afterAutospacing="1"/>
      <w:jc w:val="left"/>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601">
      <w:bodyDiv w:val="1"/>
      <w:marLeft w:val="0"/>
      <w:marRight w:val="0"/>
      <w:marTop w:val="0"/>
      <w:marBottom w:val="0"/>
      <w:divBdr>
        <w:top w:val="none" w:sz="0" w:space="0" w:color="auto"/>
        <w:left w:val="none" w:sz="0" w:space="0" w:color="auto"/>
        <w:bottom w:val="none" w:sz="0" w:space="0" w:color="auto"/>
        <w:right w:val="none" w:sz="0" w:space="0" w:color="auto"/>
      </w:divBdr>
    </w:div>
    <w:div w:id="120000380">
      <w:bodyDiv w:val="1"/>
      <w:marLeft w:val="0"/>
      <w:marRight w:val="0"/>
      <w:marTop w:val="0"/>
      <w:marBottom w:val="0"/>
      <w:divBdr>
        <w:top w:val="none" w:sz="0" w:space="0" w:color="auto"/>
        <w:left w:val="none" w:sz="0" w:space="0" w:color="auto"/>
        <w:bottom w:val="none" w:sz="0" w:space="0" w:color="auto"/>
        <w:right w:val="none" w:sz="0" w:space="0" w:color="auto"/>
      </w:divBdr>
    </w:div>
    <w:div w:id="123620726">
      <w:bodyDiv w:val="1"/>
      <w:marLeft w:val="0"/>
      <w:marRight w:val="0"/>
      <w:marTop w:val="0"/>
      <w:marBottom w:val="0"/>
      <w:divBdr>
        <w:top w:val="none" w:sz="0" w:space="0" w:color="auto"/>
        <w:left w:val="none" w:sz="0" w:space="0" w:color="auto"/>
        <w:bottom w:val="none" w:sz="0" w:space="0" w:color="auto"/>
        <w:right w:val="none" w:sz="0" w:space="0" w:color="auto"/>
      </w:divBdr>
    </w:div>
    <w:div w:id="132797839">
      <w:marLeft w:val="0"/>
      <w:marRight w:val="0"/>
      <w:marTop w:val="0"/>
      <w:marBottom w:val="0"/>
      <w:divBdr>
        <w:top w:val="none" w:sz="0" w:space="0" w:color="auto"/>
        <w:left w:val="none" w:sz="0" w:space="0" w:color="auto"/>
        <w:bottom w:val="none" w:sz="0" w:space="0" w:color="auto"/>
        <w:right w:val="none" w:sz="0" w:space="0" w:color="auto"/>
      </w:divBdr>
      <w:divsChild>
        <w:div w:id="132797841">
          <w:marLeft w:val="0"/>
          <w:marRight w:val="0"/>
          <w:marTop w:val="250"/>
          <w:marBottom w:val="0"/>
          <w:divBdr>
            <w:top w:val="none" w:sz="0" w:space="0" w:color="auto"/>
            <w:left w:val="none" w:sz="0" w:space="0" w:color="auto"/>
            <w:bottom w:val="none" w:sz="0" w:space="0" w:color="auto"/>
            <w:right w:val="none" w:sz="0" w:space="0" w:color="auto"/>
          </w:divBdr>
          <w:divsChild>
            <w:div w:id="132797842">
              <w:marLeft w:val="0"/>
              <w:marRight w:val="0"/>
              <w:marTop w:val="0"/>
              <w:marBottom w:val="0"/>
              <w:divBdr>
                <w:top w:val="none" w:sz="0" w:space="0" w:color="auto"/>
                <w:left w:val="none" w:sz="0" w:space="0" w:color="auto"/>
                <w:bottom w:val="none" w:sz="0" w:space="0" w:color="auto"/>
                <w:right w:val="none" w:sz="0" w:space="0" w:color="auto"/>
              </w:divBdr>
              <w:divsChild>
                <w:div w:id="132797843">
                  <w:marLeft w:val="0"/>
                  <w:marRight w:val="-3306"/>
                  <w:marTop w:val="0"/>
                  <w:marBottom w:val="0"/>
                  <w:divBdr>
                    <w:top w:val="none" w:sz="0" w:space="0" w:color="auto"/>
                    <w:left w:val="none" w:sz="0" w:space="0" w:color="auto"/>
                    <w:bottom w:val="none" w:sz="0" w:space="0" w:color="auto"/>
                    <w:right w:val="none" w:sz="0" w:space="0" w:color="auto"/>
                  </w:divBdr>
                  <w:divsChild>
                    <w:div w:id="132797840">
                      <w:marLeft w:val="0"/>
                      <w:marRight w:val="3506"/>
                      <w:marTop w:val="0"/>
                      <w:marBottom w:val="451"/>
                      <w:divBdr>
                        <w:top w:val="none" w:sz="0" w:space="0" w:color="auto"/>
                        <w:left w:val="none" w:sz="0" w:space="0" w:color="auto"/>
                        <w:bottom w:val="none" w:sz="0" w:space="0" w:color="auto"/>
                        <w:right w:val="none" w:sz="0" w:space="0" w:color="auto"/>
                      </w:divBdr>
                      <w:divsChild>
                        <w:div w:id="132797844">
                          <w:marLeft w:val="0"/>
                          <w:marRight w:val="0"/>
                          <w:marTop w:val="0"/>
                          <w:marBottom w:val="0"/>
                          <w:divBdr>
                            <w:top w:val="none" w:sz="0" w:space="0" w:color="auto"/>
                            <w:left w:val="none" w:sz="0" w:space="0" w:color="auto"/>
                            <w:bottom w:val="none" w:sz="0" w:space="0" w:color="auto"/>
                            <w:right w:val="none" w:sz="0" w:space="0" w:color="auto"/>
                          </w:divBdr>
                          <w:divsChild>
                            <w:div w:id="132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6975">
      <w:bodyDiv w:val="1"/>
      <w:marLeft w:val="0"/>
      <w:marRight w:val="0"/>
      <w:marTop w:val="0"/>
      <w:marBottom w:val="0"/>
      <w:divBdr>
        <w:top w:val="none" w:sz="0" w:space="0" w:color="auto"/>
        <w:left w:val="none" w:sz="0" w:space="0" w:color="auto"/>
        <w:bottom w:val="none" w:sz="0" w:space="0" w:color="auto"/>
        <w:right w:val="none" w:sz="0" w:space="0" w:color="auto"/>
      </w:divBdr>
    </w:div>
    <w:div w:id="139998968">
      <w:bodyDiv w:val="1"/>
      <w:marLeft w:val="0"/>
      <w:marRight w:val="0"/>
      <w:marTop w:val="0"/>
      <w:marBottom w:val="0"/>
      <w:divBdr>
        <w:top w:val="none" w:sz="0" w:space="0" w:color="auto"/>
        <w:left w:val="none" w:sz="0" w:space="0" w:color="auto"/>
        <w:bottom w:val="none" w:sz="0" w:space="0" w:color="auto"/>
        <w:right w:val="none" w:sz="0" w:space="0" w:color="auto"/>
      </w:divBdr>
    </w:div>
    <w:div w:id="141165966">
      <w:bodyDiv w:val="1"/>
      <w:marLeft w:val="0"/>
      <w:marRight w:val="0"/>
      <w:marTop w:val="0"/>
      <w:marBottom w:val="0"/>
      <w:divBdr>
        <w:top w:val="none" w:sz="0" w:space="0" w:color="auto"/>
        <w:left w:val="none" w:sz="0" w:space="0" w:color="auto"/>
        <w:bottom w:val="none" w:sz="0" w:space="0" w:color="auto"/>
        <w:right w:val="none" w:sz="0" w:space="0" w:color="auto"/>
      </w:divBdr>
    </w:div>
    <w:div w:id="147483502">
      <w:bodyDiv w:val="1"/>
      <w:marLeft w:val="0"/>
      <w:marRight w:val="0"/>
      <w:marTop w:val="0"/>
      <w:marBottom w:val="0"/>
      <w:divBdr>
        <w:top w:val="none" w:sz="0" w:space="0" w:color="auto"/>
        <w:left w:val="none" w:sz="0" w:space="0" w:color="auto"/>
        <w:bottom w:val="none" w:sz="0" w:space="0" w:color="auto"/>
        <w:right w:val="none" w:sz="0" w:space="0" w:color="auto"/>
      </w:divBdr>
    </w:div>
    <w:div w:id="171578046">
      <w:bodyDiv w:val="1"/>
      <w:marLeft w:val="0"/>
      <w:marRight w:val="0"/>
      <w:marTop w:val="0"/>
      <w:marBottom w:val="0"/>
      <w:divBdr>
        <w:top w:val="none" w:sz="0" w:space="0" w:color="auto"/>
        <w:left w:val="none" w:sz="0" w:space="0" w:color="auto"/>
        <w:bottom w:val="none" w:sz="0" w:space="0" w:color="auto"/>
        <w:right w:val="none" w:sz="0" w:space="0" w:color="auto"/>
      </w:divBdr>
    </w:div>
    <w:div w:id="180516700">
      <w:bodyDiv w:val="1"/>
      <w:marLeft w:val="0"/>
      <w:marRight w:val="0"/>
      <w:marTop w:val="0"/>
      <w:marBottom w:val="0"/>
      <w:divBdr>
        <w:top w:val="none" w:sz="0" w:space="0" w:color="auto"/>
        <w:left w:val="none" w:sz="0" w:space="0" w:color="auto"/>
        <w:bottom w:val="none" w:sz="0" w:space="0" w:color="auto"/>
        <w:right w:val="none" w:sz="0" w:space="0" w:color="auto"/>
      </w:divBdr>
    </w:div>
    <w:div w:id="205530787">
      <w:bodyDiv w:val="1"/>
      <w:marLeft w:val="0"/>
      <w:marRight w:val="0"/>
      <w:marTop w:val="0"/>
      <w:marBottom w:val="0"/>
      <w:divBdr>
        <w:top w:val="none" w:sz="0" w:space="0" w:color="auto"/>
        <w:left w:val="none" w:sz="0" w:space="0" w:color="auto"/>
        <w:bottom w:val="none" w:sz="0" w:space="0" w:color="auto"/>
        <w:right w:val="none" w:sz="0" w:space="0" w:color="auto"/>
      </w:divBdr>
    </w:div>
    <w:div w:id="232349989">
      <w:bodyDiv w:val="1"/>
      <w:marLeft w:val="0"/>
      <w:marRight w:val="0"/>
      <w:marTop w:val="0"/>
      <w:marBottom w:val="0"/>
      <w:divBdr>
        <w:top w:val="none" w:sz="0" w:space="0" w:color="auto"/>
        <w:left w:val="none" w:sz="0" w:space="0" w:color="auto"/>
        <w:bottom w:val="none" w:sz="0" w:space="0" w:color="auto"/>
        <w:right w:val="none" w:sz="0" w:space="0" w:color="auto"/>
      </w:divBdr>
    </w:div>
    <w:div w:id="255986523">
      <w:bodyDiv w:val="1"/>
      <w:marLeft w:val="0"/>
      <w:marRight w:val="0"/>
      <w:marTop w:val="0"/>
      <w:marBottom w:val="0"/>
      <w:divBdr>
        <w:top w:val="none" w:sz="0" w:space="0" w:color="auto"/>
        <w:left w:val="none" w:sz="0" w:space="0" w:color="auto"/>
        <w:bottom w:val="none" w:sz="0" w:space="0" w:color="auto"/>
        <w:right w:val="none" w:sz="0" w:space="0" w:color="auto"/>
      </w:divBdr>
    </w:div>
    <w:div w:id="259533797">
      <w:bodyDiv w:val="1"/>
      <w:marLeft w:val="0"/>
      <w:marRight w:val="0"/>
      <w:marTop w:val="0"/>
      <w:marBottom w:val="0"/>
      <w:divBdr>
        <w:top w:val="none" w:sz="0" w:space="0" w:color="auto"/>
        <w:left w:val="none" w:sz="0" w:space="0" w:color="auto"/>
        <w:bottom w:val="none" w:sz="0" w:space="0" w:color="auto"/>
        <w:right w:val="none" w:sz="0" w:space="0" w:color="auto"/>
      </w:divBdr>
    </w:div>
    <w:div w:id="259795537">
      <w:bodyDiv w:val="1"/>
      <w:marLeft w:val="0"/>
      <w:marRight w:val="0"/>
      <w:marTop w:val="0"/>
      <w:marBottom w:val="0"/>
      <w:divBdr>
        <w:top w:val="none" w:sz="0" w:space="0" w:color="auto"/>
        <w:left w:val="none" w:sz="0" w:space="0" w:color="auto"/>
        <w:bottom w:val="none" w:sz="0" w:space="0" w:color="auto"/>
        <w:right w:val="none" w:sz="0" w:space="0" w:color="auto"/>
      </w:divBdr>
    </w:div>
    <w:div w:id="285283687">
      <w:bodyDiv w:val="1"/>
      <w:marLeft w:val="0"/>
      <w:marRight w:val="0"/>
      <w:marTop w:val="0"/>
      <w:marBottom w:val="0"/>
      <w:divBdr>
        <w:top w:val="none" w:sz="0" w:space="0" w:color="auto"/>
        <w:left w:val="none" w:sz="0" w:space="0" w:color="auto"/>
        <w:bottom w:val="none" w:sz="0" w:space="0" w:color="auto"/>
        <w:right w:val="none" w:sz="0" w:space="0" w:color="auto"/>
      </w:divBdr>
    </w:div>
    <w:div w:id="318073673">
      <w:bodyDiv w:val="1"/>
      <w:marLeft w:val="0"/>
      <w:marRight w:val="0"/>
      <w:marTop w:val="0"/>
      <w:marBottom w:val="0"/>
      <w:divBdr>
        <w:top w:val="none" w:sz="0" w:space="0" w:color="auto"/>
        <w:left w:val="none" w:sz="0" w:space="0" w:color="auto"/>
        <w:bottom w:val="none" w:sz="0" w:space="0" w:color="auto"/>
        <w:right w:val="none" w:sz="0" w:space="0" w:color="auto"/>
      </w:divBdr>
    </w:div>
    <w:div w:id="335305468">
      <w:bodyDiv w:val="1"/>
      <w:marLeft w:val="0"/>
      <w:marRight w:val="0"/>
      <w:marTop w:val="0"/>
      <w:marBottom w:val="0"/>
      <w:divBdr>
        <w:top w:val="none" w:sz="0" w:space="0" w:color="auto"/>
        <w:left w:val="none" w:sz="0" w:space="0" w:color="auto"/>
        <w:bottom w:val="none" w:sz="0" w:space="0" w:color="auto"/>
        <w:right w:val="none" w:sz="0" w:space="0" w:color="auto"/>
      </w:divBdr>
    </w:div>
    <w:div w:id="342782376">
      <w:bodyDiv w:val="1"/>
      <w:marLeft w:val="0"/>
      <w:marRight w:val="0"/>
      <w:marTop w:val="0"/>
      <w:marBottom w:val="0"/>
      <w:divBdr>
        <w:top w:val="none" w:sz="0" w:space="0" w:color="auto"/>
        <w:left w:val="none" w:sz="0" w:space="0" w:color="auto"/>
        <w:bottom w:val="none" w:sz="0" w:space="0" w:color="auto"/>
        <w:right w:val="none" w:sz="0" w:space="0" w:color="auto"/>
      </w:divBdr>
    </w:div>
    <w:div w:id="390465818">
      <w:bodyDiv w:val="1"/>
      <w:marLeft w:val="0"/>
      <w:marRight w:val="0"/>
      <w:marTop w:val="0"/>
      <w:marBottom w:val="0"/>
      <w:divBdr>
        <w:top w:val="none" w:sz="0" w:space="0" w:color="auto"/>
        <w:left w:val="none" w:sz="0" w:space="0" w:color="auto"/>
        <w:bottom w:val="none" w:sz="0" w:space="0" w:color="auto"/>
        <w:right w:val="none" w:sz="0" w:space="0" w:color="auto"/>
      </w:divBdr>
    </w:div>
    <w:div w:id="400979536">
      <w:bodyDiv w:val="1"/>
      <w:marLeft w:val="0"/>
      <w:marRight w:val="0"/>
      <w:marTop w:val="0"/>
      <w:marBottom w:val="0"/>
      <w:divBdr>
        <w:top w:val="none" w:sz="0" w:space="0" w:color="auto"/>
        <w:left w:val="none" w:sz="0" w:space="0" w:color="auto"/>
        <w:bottom w:val="none" w:sz="0" w:space="0" w:color="auto"/>
        <w:right w:val="none" w:sz="0" w:space="0" w:color="auto"/>
      </w:divBdr>
    </w:div>
    <w:div w:id="407113382">
      <w:bodyDiv w:val="1"/>
      <w:marLeft w:val="0"/>
      <w:marRight w:val="0"/>
      <w:marTop w:val="0"/>
      <w:marBottom w:val="0"/>
      <w:divBdr>
        <w:top w:val="none" w:sz="0" w:space="0" w:color="auto"/>
        <w:left w:val="none" w:sz="0" w:space="0" w:color="auto"/>
        <w:bottom w:val="none" w:sz="0" w:space="0" w:color="auto"/>
        <w:right w:val="none" w:sz="0" w:space="0" w:color="auto"/>
      </w:divBdr>
    </w:div>
    <w:div w:id="420610900">
      <w:bodyDiv w:val="1"/>
      <w:marLeft w:val="0"/>
      <w:marRight w:val="0"/>
      <w:marTop w:val="0"/>
      <w:marBottom w:val="0"/>
      <w:divBdr>
        <w:top w:val="none" w:sz="0" w:space="0" w:color="auto"/>
        <w:left w:val="none" w:sz="0" w:space="0" w:color="auto"/>
        <w:bottom w:val="none" w:sz="0" w:space="0" w:color="auto"/>
        <w:right w:val="none" w:sz="0" w:space="0" w:color="auto"/>
      </w:divBdr>
    </w:div>
    <w:div w:id="426654629">
      <w:bodyDiv w:val="1"/>
      <w:marLeft w:val="0"/>
      <w:marRight w:val="0"/>
      <w:marTop w:val="0"/>
      <w:marBottom w:val="0"/>
      <w:divBdr>
        <w:top w:val="none" w:sz="0" w:space="0" w:color="auto"/>
        <w:left w:val="none" w:sz="0" w:space="0" w:color="auto"/>
        <w:bottom w:val="none" w:sz="0" w:space="0" w:color="auto"/>
        <w:right w:val="none" w:sz="0" w:space="0" w:color="auto"/>
      </w:divBdr>
    </w:div>
    <w:div w:id="433551715">
      <w:bodyDiv w:val="1"/>
      <w:marLeft w:val="0"/>
      <w:marRight w:val="0"/>
      <w:marTop w:val="0"/>
      <w:marBottom w:val="0"/>
      <w:divBdr>
        <w:top w:val="none" w:sz="0" w:space="0" w:color="auto"/>
        <w:left w:val="none" w:sz="0" w:space="0" w:color="auto"/>
        <w:bottom w:val="none" w:sz="0" w:space="0" w:color="auto"/>
        <w:right w:val="none" w:sz="0" w:space="0" w:color="auto"/>
      </w:divBdr>
    </w:div>
    <w:div w:id="473644146">
      <w:bodyDiv w:val="1"/>
      <w:marLeft w:val="0"/>
      <w:marRight w:val="0"/>
      <w:marTop w:val="0"/>
      <w:marBottom w:val="0"/>
      <w:divBdr>
        <w:top w:val="none" w:sz="0" w:space="0" w:color="auto"/>
        <w:left w:val="none" w:sz="0" w:space="0" w:color="auto"/>
        <w:bottom w:val="none" w:sz="0" w:space="0" w:color="auto"/>
        <w:right w:val="none" w:sz="0" w:space="0" w:color="auto"/>
      </w:divBdr>
    </w:div>
    <w:div w:id="475803360">
      <w:bodyDiv w:val="1"/>
      <w:marLeft w:val="0"/>
      <w:marRight w:val="0"/>
      <w:marTop w:val="0"/>
      <w:marBottom w:val="0"/>
      <w:divBdr>
        <w:top w:val="none" w:sz="0" w:space="0" w:color="auto"/>
        <w:left w:val="none" w:sz="0" w:space="0" w:color="auto"/>
        <w:bottom w:val="none" w:sz="0" w:space="0" w:color="auto"/>
        <w:right w:val="none" w:sz="0" w:space="0" w:color="auto"/>
      </w:divBdr>
    </w:div>
    <w:div w:id="479616170">
      <w:bodyDiv w:val="1"/>
      <w:marLeft w:val="0"/>
      <w:marRight w:val="0"/>
      <w:marTop w:val="0"/>
      <w:marBottom w:val="0"/>
      <w:divBdr>
        <w:top w:val="none" w:sz="0" w:space="0" w:color="auto"/>
        <w:left w:val="none" w:sz="0" w:space="0" w:color="auto"/>
        <w:bottom w:val="none" w:sz="0" w:space="0" w:color="auto"/>
        <w:right w:val="none" w:sz="0" w:space="0" w:color="auto"/>
      </w:divBdr>
    </w:div>
    <w:div w:id="482048717">
      <w:bodyDiv w:val="1"/>
      <w:marLeft w:val="0"/>
      <w:marRight w:val="0"/>
      <w:marTop w:val="0"/>
      <w:marBottom w:val="0"/>
      <w:divBdr>
        <w:top w:val="none" w:sz="0" w:space="0" w:color="auto"/>
        <w:left w:val="none" w:sz="0" w:space="0" w:color="auto"/>
        <w:bottom w:val="none" w:sz="0" w:space="0" w:color="auto"/>
        <w:right w:val="none" w:sz="0" w:space="0" w:color="auto"/>
      </w:divBdr>
    </w:div>
    <w:div w:id="492648964">
      <w:bodyDiv w:val="1"/>
      <w:marLeft w:val="0"/>
      <w:marRight w:val="0"/>
      <w:marTop w:val="0"/>
      <w:marBottom w:val="0"/>
      <w:divBdr>
        <w:top w:val="none" w:sz="0" w:space="0" w:color="auto"/>
        <w:left w:val="none" w:sz="0" w:space="0" w:color="auto"/>
        <w:bottom w:val="none" w:sz="0" w:space="0" w:color="auto"/>
        <w:right w:val="none" w:sz="0" w:space="0" w:color="auto"/>
      </w:divBdr>
    </w:div>
    <w:div w:id="527375258">
      <w:bodyDiv w:val="1"/>
      <w:marLeft w:val="0"/>
      <w:marRight w:val="0"/>
      <w:marTop w:val="0"/>
      <w:marBottom w:val="0"/>
      <w:divBdr>
        <w:top w:val="none" w:sz="0" w:space="0" w:color="auto"/>
        <w:left w:val="none" w:sz="0" w:space="0" w:color="auto"/>
        <w:bottom w:val="none" w:sz="0" w:space="0" w:color="auto"/>
        <w:right w:val="none" w:sz="0" w:space="0" w:color="auto"/>
      </w:divBdr>
    </w:div>
    <w:div w:id="536088588">
      <w:bodyDiv w:val="1"/>
      <w:marLeft w:val="0"/>
      <w:marRight w:val="0"/>
      <w:marTop w:val="0"/>
      <w:marBottom w:val="0"/>
      <w:divBdr>
        <w:top w:val="none" w:sz="0" w:space="0" w:color="auto"/>
        <w:left w:val="none" w:sz="0" w:space="0" w:color="auto"/>
        <w:bottom w:val="none" w:sz="0" w:space="0" w:color="auto"/>
        <w:right w:val="none" w:sz="0" w:space="0" w:color="auto"/>
      </w:divBdr>
    </w:div>
    <w:div w:id="551497962">
      <w:bodyDiv w:val="1"/>
      <w:marLeft w:val="0"/>
      <w:marRight w:val="0"/>
      <w:marTop w:val="0"/>
      <w:marBottom w:val="0"/>
      <w:divBdr>
        <w:top w:val="none" w:sz="0" w:space="0" w:color="auto"/>
        <w:left w:val="none" w:sz="0" w:space="0" w:color="auto"/>
        <w:bottom w:val="none" w:sz="0" w:space="0" w:color="auto"/>
        <w:right w:val="none" w:sz="0" w:space="0" w:color="auto"/>
      </w:divBdr>
      <w:divsChild>
        <w:div w:id="236748722">
          <w:marLeft w:val="0"/>
          <w:marRight w:val="0"/>
          <w:marTop w:val="0"/>
          <w:marBottom w:val="0"/>
          <w:divBdr>
            <w:top w:val="none" w:sz="0" w:space="0" w:color="auto"/>
            <w:left w:val="none" w:sz="0" w:space="0" w:color="auto"/>
            <w:bottom w:val="none" w:sz="0" w:space="0" w:color="auto"/>
            <w:right w:val="none" w:sz="0" w:space="0" w:color="auto"/>
          </w:divBdr>
        </w:div>
        <w:div w:id="947274665">
          <w:marLeft w:val="0"/>
          <w:marRight w:val="0"/>
          <w:marTop w:val="0"/>
          <w:marBottom w:val="0"/>
          <w:divBdr>
            <w:top w:val="none" w:sz="0" w:space="0" w:color="auto"/>
            <w:left w:val="none" w:sz="0" w:space="0" w:color="auto"/>
            <w:bottom w:val="none" w:sz="0" w:space="0" w:color="auto"/>
            <w:right w:val="none" w:sz="0" w:space="0" w:color="auto"/>
          </w:divBdr>
        </w:div>
        <w:div w:id="1040742723">
          <w:marLeft w:val="0"/>
          <w:marRight w:val="0"/>
          <w:marTop w:val="0"/>
          <w:marBottom w:val="0"/>
          <w:divBdr>
            <w:top w:val="none" w:sz="0" w:space="0" w:color="auto"/>
            <w:left w:val="none" w:sz="0" w:space="0" w:color="auto"/>
            <w:bottom w:val="none" w:sz="0" w:space="0" w:color="auto"/>
            <w:right w:val="none" w:sz="0" w:space="0" w:color="auto"/>
          </w:divBdr>
        </w:div>
        <w:div w:id="1411583948">
          <w:marLeft w:val="0"/>
          <w:marRight w:val="0"/>
          <w:marTop w:val="0"/>
          <w:marBottom w:val="0"/>
          <w:divBdr>
            <w:top w:val="none" w:sz="0" w:space="0" w:color="auto"/>
            <w:left w:val="none" w:sz="0" w:space="0" w:color="auto"/>
            <w:bottom w:val="none" w:sz="0" w:space="0" w:color="auto"/>
            <w:right w:val="none" w:sz="0" w:space="0" w:color="auto"/>
          </w:divBdr>
        </w:div>
        <w:div w:id="2146307842">
          <w:marLeft w:val="0"/>
          <w:marRight w:val="0"/>
          <w:marTop w:val="0"/>
          <w:marBottom w:val="0"/>
          <w:divBdr>
            <w:top w:val="none" w:sz="0" w:space="0" w:color="auto"/>
            <w:left w:val="none" w:sz="0" w:space="0" w:color="auto"/>
            <w:bottom w:val="none" w:sz="0" w:space="0" w:color="auto"/>
            <w:right w:val="none" w:sz="0" w:space="0" w:color="auto"/>
          </w:divBdr>
        </w:div>
      </w:divsChild>
    </w:div>
    <w:div w:id="554704343">
      <w:bodyDiv w:val="1"/>
      <w:marLeft w:val="0"/>
      <w:marRight w:val="0"/>
      <w:marTop w:val="0"/>
      <w:marBottom w:val="0"/>
      <w:divBdr>
        <w:top w:val="none" w:sz="0" w:space="0" w:color="auto"/>
        <w:left w:val="none" w:sz="0" w:space="0" w:color="auto"/>
        <w:bottom w:val="none" w:sz="0" w:space="0" w:color="auto"/>
        <w:right w:val="none" w:sz="0" w:space="0" w:color="auto"/>
      </w:divBdr>
    </w:div>
    <w:div w:id="562257412">
      <w:bodyDiv w:val="1"/>
      <w:marLeft w:val="0"/>
      <w:marRight w:val="0"/>
      <w:marTop w:val="0"/>
      <w:marBottom w:val="0"/>
      <w:divBdr>
        <w:top w:val="none" w:sz="0" w:space="0" w:color="auto"/>
        <w:left w:val="none" w:sz="0" w:space="0" w:color="auto"/>
        <w:bottom w:val="none" w:sz="0" w:space="0" w:color="auto"/>
        <w:right w:val="none" w:sz="0" w:space="0" w:color="auto"/>
      </w:divBdr>
    </w:div>
    <w:div w:id="607157770">
      <w:bodyDiv w:val="1"/>
      <w:marLeft w:val="0"/>
      <w:marRight w:val="0"/>
      <w:marTop w:val="0"/>
      <w:marBottom w:val="0"/>
      <w:divBdr>
        <w:top w:val="none" w:sz="0" w:space="0" w:color="auto"/>
        <w:left w:val="none" w:sz="0" w:space="0" w:color="auto"/>
        <w:bottom w:val="none" w:sz="0" w:space="0" w:color="auto"/>
        <w:right w:val="none" w:sz="0" w:space="0" w:color="auto"/>
      </w:divBdr>
    </w:div>
    <w:div w:id="663632976">
      <w:bodyDiv w:val="1"/>
      <w:marLeft w:val="0"/>
      <w:marRight w:val="0"/>
      <w:marTop w:val="0"/>
      <w:marBottom w:val="0"/>
      <w:divBdr>
        <w:top w:val="none" w:sz="0" w:space="0" w:color="auto"/>
        <w:left w:val="none" w:sz="0" w:space="0" w:color="auto"/>
        <w:bottom w:val="none" w:sz="0" w:space="0" w:color="auto"/>
        <w:right w:val="none" w:sz="0" w:space="0" w:color="auto"/>
      </w:divBdr>
    </w:div>
    <w:div w:id="673608431">
      <w:bodyDiv w:val="1"/>
      <w:marLeft w:val="0"/>
      <w:marRight w:val="0"/>
      <w:marTop w:val="0"/>
      <w:marBottom w:val="0"/>
      <w:divBdr>
        <w:top w:val="none" w:sz="0" w:space="0" w:color="auto"/>
        <w:left w:val="none" w:sz="0" w:space="0" w:color="auto"/>
        <w:bottom w:val="none" w:sz="0" w:space="0" w:color="auto"/>
        <w:right w:val="none" w:sz="0" w:space="0" w:color="auto"/>
      </w:divBdr>
    </w:div>
    <w:div w:id="692460121">
      <w:bodyDiv w:val="1"/>
      <w:marLeft w:val="0"/>
      <w:marRight w:val="0"/>
      <w:marTop w:val="0"/>
      <w:marBottom w:val="0"/>
      <w:divBdr>
        <w:top w:val="none" w:sz="0" w:space="0" w:color="auto"/>
        <w:left w:val="none" w:sz="0" w:space="0" w:color="auto"/>
        <w:bottom w:val="none" w:sz="0" w:space="0" w:color="auto"/>
        <w:right w:val="none" w:sz="0" w:space="0" w:color="auto"/>
      </w:divBdr>
    </w:div>
    <w:div w:id="70564350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66510079">
      <w:bodyDiv w:val="1"/>
      <w:marLeft w:val="0"/>
      <w:marRight w:val="0"/>
      <w:marTop w:val="0"/>
      <w:marBottom w:val="0"/>
      <w:divBdr>
        <w:top w:val="none" w:sz="0" w:space="0" w:color="auto"/>
        <w:left w:val="none" w:sz="0" w:space="0" w:color="auto"/>
        <w:bottom w:val="none" w:sz="0" w:space="0" w:color="auto"/>
        <w:right w:val="none" w:sz="0" w:space="0" w:color="auto"/>
      </w:divBdr>
    </w:div>
    <w:div w:id="782380185">
      <w:bodyDiv w:val="1"/>
      <w:marLeft w:val="0"/>
      <w:marRight w:val="0"/>
      <w:marTop w:val="0"/>
      <w:marBottom w:val="0"/>
      <w:divBdr>
        <w:top w:val="none" w:sz="0" w:space="0" w:color="auto"/>
        <w:left w:val="none" w:sz="0" w:space="0" w:color="auto"/>
        <w:bottom w:val="none" w:sz="0" w:space="0" w:color="auto"/>
        <w:right w:val="none" w:sz="0" w:space="0" w:color="auto"/>
      </w:divBdr>
    </w:div>
    <w:div w:id="823353173">
      <w:bodyDiv w:val="1"/>
      <w:marLeft w:val="0"/>
      <w:marRight w:val="0"/>
      <w:marTop w:val="0"/>
      <w:marBottom w:val="0"/>
      <w:divBdr>
        <w:top w:val="none" w:sz="0" w:space="0" w:color="auto"/>
        <w:left w:val="none" w:sz="0" w:space="0" w:color="auto"/>
        <w:bottom w:val="none" w:sz="0" w:space="0" w:color="auto"/>
        <w:right w:val="none" w:sz="0" w:space="0" w:color="auto"/>
      </w:divBdr>
    </w:div>
    <w:div w:id="846601030">
      <w:bodyDiv w:val="1"/>
      <w:marLeft w:val="0"/>
      <w:marRight w:val="0"/>
      <w:marTop w:val="0"/>
      <w:marBottom w:val="0"/>
      <w:divBdr>
        <w:top w:val="none" w:sz="0" w:space="0" w:color="auto"/>
        <w:left w:val="none" w:sz="0" w:space="0" w:color="auto"/>
        <w:bottom w:val="none" w:sz="0" w:space="0" w:color="auto"/>
        <w:right w:val="none" w:sz="0" w:space="0" w:color="auto"/>
      </w:divBdr>
    </w:div>
    <w:div w:id="884364639">
      <w:bodyDiv w:val="1"/>
      <w:marLeft w:val="0"/>
      <w:marRight w:val="0"/>
      <w:marTop w:val="0"/>
      <w:marBottom w:val="0"/>
      <w:divBdr>
        <w:top w:val="none" w:sz="0" w:space="0" w:color="auto"/>
        <w:left w:val="none" w:sz="0" w:space="0" w:color="auto"/>
        <w:bottom w:val="none" w:sz="0" w:space="0" w:color="auto"/>
        <w:right w:val="none" w:sz="0" w:space="0" w:color="auto"/>
      </w:divBdr>
    </w:div>
    <w:div w:id="897547585">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3121716">
      <w:bodyDiv w:val="1"/>
      <w:marLeft w:val="0"/>
      <w:marRight w:val="0"/>
      <w:marTop w:val="0"/>
      <w:marBottom w:val="0"/>
      <w:divBdr>
        <w:top w:val="none" w:sz="0" w:space="0" w:color="auto"/>
        <w:left w:val="none" w:sz="0" w:space="0" w:color="auto"/>
        <w:bottom w:val="none" w:sz="0" w:space="0" w:color="auto"/>
        <w:right w:val="none" w:sz="0" w:space="0" w:color="auto"/>
      </w:divBdr>
    </w:div>
    <w:div w:id="913321476">
      <w:bodyDiv w:val="1"/>
      <w:marLeft w:val="0"/>
      <w:marRight w:val="0"/>
      <w:marTop w:val="0"/>
      <w:marBottom w:val="0"/>
      <w:divBdr>
        <w:top w:val="none" w:sz="0" w:space="0" w:color="auto"/>
        <w:left w:val="none" w:sz="0" w:space="0" w:color="auto"/>
        <w:bottom w:val="none" w:sz="0" w:space="0" w:color="auto"/>
        <w:right w:val="none" w:sz="0" w:space="0" w:color="auto"/>
      </w:divBdr>
    </w:div>
    <w:div w:id="918369409">
      <w:bodyDiv w:val="1"/>
      <w:marLeft w:val="0"/>
      <w:marRight w:val="0"/>
      <w:marTop w:val="0"/>
      <w:marBottom w:val="0"/>
      <w:divBdr>
        <w:top w:val="none" w:sz="0" w:space="0" w:color="auto"/>
        <w:left w:val="none" w:sz="0" w:space="0" w:color="auto"/>
        <w:bottom w:val="none" w:sz="0" w:space="0" w:color="auto"/>
        <w:right w:val="none" w:sz="0" w:space="0" w:color="auto"/>
      </w:divBdr>
    </w:div>
    <w:div w:id="923681030">
      <w:bodyDiv w:val="1"/>
      <w:marLeft w:val="0"/>
      <w:marRight w:val="0"/>
      <w:marTop w:val="0"/>
      <w:marBottom w:val="0"/>
      <w:divBdr>
        <w:top w:val="none" w:sz="0" w:space="0" w:color="auto"/>
        <w:left w:val="none" w:sz="0" w:space="0" w:color="auto"/>
        <w:bottom w:val="none" w:sz="0" w:space="0" w:color="auto"/>
        <w:right w:val="none" w:sz="0" w:space="0" w:color="auto"/>
      </w:divBdr>
    </w:div>
    <w:div w:id="940527195">
      <w:bodyDiv w:val="1"/>
      <w:marLeft w:val="0"/>
      <w:marRight w:val="0"/>
      <w:marTop w:val="0"/>
      <w:marBottom w:val="0"/>
      <w:divBdr>
        <w:top w:val="none" w:sz="0" w:space="0" w:color="auto"/>
        <w:left w:val="none" w:sz="0" w:space="0" w:color="auto"/>
        <w:bottom w:val="none" w:sz="0" w:space="0" w:color="auto"/>
        <w:right w:val="none" w:sz="0" w:space="0" w:color="auto"/>
      </w:divBdr>
    </w:div>
    <w:div w:id="1048266637">
      <w:bodyDiv w:val="1"/>
      <w:marLeft w:val="0"/>
      <w:marRight w:val="0"/>
      <w:marTop w:val="0"/>
      <w:marBottom w:val="0"/>
      <w:divBdr>
        <w:top w:val="none" w:sz="0" w:space="0" w:color="auto"/>
        <w:left w:val="none" w:sz="0" w:space="0" w:color="auto"/>
        <w:bottom w:val="none" w:sz="0" w:space="0" w:color="auto"/>
        <w:right w:val="none" w:sz="0" w:space="0" w:color="auto"/>
      </w:divBdr>
    </w:div>
    <w:div w:id="1054499017">
      <w:bodyDiv w:val="1"/>
      <w:marLeft w:val="0"/>
      <w:marRight w:val="0"/>
      <w:marTop w:val="0"/>
      <w:marBottom w:val="0"/>
      <w:divBdr>
        <w:top w:val="none" w:sz="0" w:space="0" w:color="auto"/>
        <w:left w:val="none" w:sz="0" w:space="0" w:color="auto"/>
        <w:bottom w:val="none" w:sz="0" w:space="0" w:color="auto"/>
        <w:right w:val="none" w:sz="0" w:space="0" w:color="auto"/>
      </w:divBdr>
    </w:div>
    <w:div w:id="1057127139">
      <w:bodyDiv w:val="1"/>
      <w:marLeft w:val="0"/>
      <w:marRight w:val="0"/>
      <w:marTop w:val="0"/>
      <w:marBottom w:val="0"/>
      <w:divBdr>
        <w:top w:val="none" w:sz="0" w:space="0" w:color="auto"/>
        <w:left w:val="none" w:sz="0" w:space="0" w:color="auto"/>
        <w:bottom w:val="none" w:sz="0" w:space="0" w:color="auto"/>
        <w:right w:val="none" w:sz="0" w:space="0" w:color="auto"/>
      </w:divBdr>
    </w:div>
    <w:div w:id="1071779840">
      <w:bodyDiv w:val="1"/>
      <w:marLeft w:val="0"/>
      <w:marRight w:val="0"/>
      <w:marTop w:val="0"/>
      <w:marBottom w:val="0"/>
      <w:divBdr>
        <w:top w:val="none" w:sz="0" w:space="0" w:color="auto"/>
        <w:left w:val="none" w:sz="0" w:space="0" w:color="auto"/>
        <w:bottom w:val="none" w:sz="0" w:space="0" w:color="auto"/>
        <w:right w:val="none" w:sz="0" w:space="0" w:color="auto"/>
      </w:divBdr>
    </w:div>
    <w:div w:id="1074163900">
      <w:bodyDiv w:val="1"/>
      <w:marLeft w:val="0"/>
      <w:marRight w:val="0"/>
      <w:marTop w:val="0"/>
      <w:marBottom w:val="0"/>
      <w:divBdr>
        <w:top w:val="none" w:sz="0" w:space="0" w:color="auto"/>
        <w:left w:val="none" w:sz="0" w:space="0" w:color="auto"/>
        <w:bottom w:val="none" w:sz="0" w:space="0" w:color="auto"/>
        <w:right w:val="none" w:sz="0" w:space="0" w:color="auto"/>
      </w:divBdr>
    </w:div>
    <w:div w:id="1091392454">
      <w:bodyDiv w:val="1"/>
      <w:marLeft w:val="0"/>
      <w:marRight w:val="0"/>
      <w:marTop w:val="0"/>
      <w:marBottom w:val="0"/>
      <w:divBdr>
        <w:top w:val="none" w:sz="0" w:space="0" w:color="auto"/>
        <w:left w:val="none" w:sz="0" w:space="0" w:color="auto"/>
        <w:bottom w:val="none" w:sz="0" w:space="0" w:color="auto"/>
        <w:right w:val="none" w:sz="0" w:space="0" w:color="auto"/>
      </w:divBdr>
    </w:div>
    <w:div w:id="1094790672">
      <w:bodyDiv w:val="1"/>
      <w:marLeft w:val="0"/>
      <w:marRight w:val="0"/>
      <w:marTop w:val="0"/>
      <w:marBottom w:val="0"/>
      <w:divBdr>
        <w:top w:val="none" w:sz="0" w:space="0" w:color="auto"/>
        <w:left w:val="none" w:sz="0" w:space="0" w:color="auto"/>
        <w:bottom w:val="none" w:sz="0" w:space="0" w:color="auto"/>
        <w:right w:val="none" w:sz="0" w:space="0" w:color="auto"/>
      </w:divBdr>
    </w:div>
    <w:div w:id="1103647564">
      <w:bodyDiv w:val="1"/>
      <w:marLeft w:val="0"/>
      <w:marRight w:val="0"/>
      <w:marTop w:val="0"/>
      <w:marBottom w:val="0"/>
      <w:divBdr>
        <w:top w:val="none" w:sz="0" w:space="0" w:color="auto"/>
        <w:left w:val="none" w:sz="0" w:space="0" w:color="auto"/>
        <w:bottom w:val="none" w:sz="0" w:space="0" w:color="auto"/>
        <w:right w:val="none" w:sz="0" w:space="0" w:color="auto"/>
      </w:divBdr>
    </w:div>
    <w:div w:id="1133325427">
      <w:bodyDiv w:val="1"/>
      <w:marLeft w:val="0"/>
      <w:marRight w:val="0"/>
      <w:marTop w:val="0"/>
      <w:marBottom w:val="0"/>
      <w:divBdr>
        <w:top w:val="none" w:sz="0" w:space="0" w:color="auto"/>
        <w:left w:val="none" w:sz="0" w:space="0" w:color="auto"/>
        <w:bottom w:val="none" w:sz="0" w:space="0" w:color="auto"/>
        <w:right w:val="none" w:sz="0" w:space="0" w:color="auto"/>
      </w:divBdr>
    </w:div>
    <w:div w:id="1150975764">
      <w:bodyDiv w:val="1"/>
      <w:marLeft w:val="0"/>
      <w:marRight w:val="0"/>
      <w:marTop w:val="0"/>
      <w:marBottom w:val="0"/>
      <w:divBdr>
        <w:top w:val="none" w:sz="0" w:space="0" w:color="auto"/>
        <w:left w:val="none" w:sz="0" w:space="0" w:color="auto"/>
        <w:bottom w:val="none" w:sz="0" w:space="0" w:color="auto"/>
        <w:right w:val="none" w:sz="0" w:space="0" w:color="auto"/>
      </w:divBdr>
    </w:div>
    <w:div w:id="1170098710">
      <w:bodyDiv w:val="1"/>
      <w:marLeft w:val="0"/>
      <w:marRight w:val="0"/>
      <w:marTop w:val="0"/>
      <w:marBottom w:val="0"/>
      <w:divBdr>
        <w:top w:val="none" w:sz="0" w:space="0" w:color="auto"/>
        <w:left w:val="none" w:sz="0" w:space="0" w:color="auto"/>
        <w:bottom w:val="none" w:sz="0" w:space="0" w:color="auto"/>
        <w:right w:val="none" w:sz="0" w:space="0" w:color="auto"/>
      </w:divBdr>
    </w:div>
    <w:div w:id="1194266870">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83464685">
      <w:bodyDiv w:val="1"/>
      <w:marLeft w:val="0"/>
      <w:marRight w:val="0"/>
      <w:marTop w:val="0"/>
      <w:marBottom w:val="0"/>
      <w:divBdr>
        <w:top w:val="none" w:sz="0" w:space="0" w:color="auto"/>
        <w:left w:val="none" w:sz="0" w:space="0" w:color="auto"/>
        <w:bottom w:val="none" w:sz="0" w:space="0" w:color="auto"/>
        <w:right w:val="none" w:sz="0" w:space="0" w:color="auto"/>
      </w:divBdr>
    </w:div>
    <w:div w:id="1323771642">
      <w:bodyDiv w:val="1"/>
      <w:marLeft w:val="0"/>
      <w:marRight w:val="0"/>
      <w:marTop w:val="0"/>
      <w:marBottom w:val="0"/>
      <w:divBdr>
        <w:top w:val="none" w:sz="0" w:space="0" w:color="auto"/>
        <w:left w:val="none" w:sz="0" w:space="0" w:color="auto"/>
        <w:bottom w:val="none" w:sz="0" w:space="0" w:color="auto"/>
        <w:right w:val="none" w:sz="0" w:space="0" w:color="auto"/>
      </w:divBdr>
    </w:div>
    <w:div w:id="1327829246">
      <w:bodyDiv w:val="1"/>
      <w:marLeft w:val="0"/>
      <w:marRight w:val="0"/>
      <w:marTop w:val="0"/>
      <w:marBottom w:val="0"/>
      <w:divBdr>
        <w:top w:val="none" w:sz="0" w:space="0" w:color="auto"/>
        <w:left w:val="none" w:sz="0" w:space="0" w:color="auto"/>
        <w:bottom w:val="none" w:sz="0" w:space="0" w:color="auto"/>
        <w:right w:val="none" w:sz="0" w:space="0" w:color="auto"/>
      </w:divBdr>
    </w:div>
    <w:div w:id="1332485072">
      <w:bodyDiv w:val="1"/>
      <w:marLeft w:val="0"/>
      <w:marRight w:val="0"/>
      <w:marTop w:val="0"/>
      <w:marBottom w:val="0"/>
      <w:divBdr>
        <w:top w:val="none" w:sz="0" w:space="0" w:color="auto"/>
        <w:left w:val="none" w:sz="0" w:space="0" w:color="auto"/>
        <w:bottom w:val="none" w:sz="0" w:space="0" w:color="auto"/>
        <w:right w:val="none" w:sz="0" w:space="0" w:color="auto"/>
      </w:divBdr>
    </w:div>
    <w:div w:id="1346857170">
      <w:bodyDiv w:val="1"/>
      <w:marLeft w:val="0"/>
      <w:marRight w:val="0"/>
      <w:marTop w:val="0"/>
      <w:marBottom w:val="0"/>
      <w:divBdr>
        <w:top w:val="none" w:sz="0" w:space="0" w:color="auto"/>
        <w:left w:val="none" w:sz="0" w:space="0" w:color="auto"/>
        <w:bottom w:val="none" w:sz="0" w:space="0" w:color="auto"/>
        <w:right w:val="none" w:sz="0" w:space="0" w:color="auto"/>
      </w:divBdr>
    </w:div>
    <w:div w:id="1367369123">
      <w:bodyDiv w:val="1"/>
      <w:marLeft w:val="0"/>
      <w:marRight w:val="0"/>
      <w:marTop w:val="0"/>
      <w:marBottom w:val="0"/>
      <w:divBdr>
        <w:top w:val="none" w:sz="0" w:space="0" w:color="auto"/>
        <w:left w:val="none" w:sz="0" w:space="0" w:color="auto"/>
        <w:bottom w:val="none" w:sz="0" w:space="0" w:color="auto"/>
        <w:right w:val="none" w:sz="0" w:space="0" w:color="auto"/>
      </w:divBdr>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65080964">
      <w:bodyDiv w:val="1"/>
      <w:marLeft w:val="0"/>
      <w:marRight w:val="0"/>
      <w:marTop w:val="0"/>
      <w:marBottom w:val="0"/>
      <w:divBdr>
        <w:top w:val="none" w:sz="0" w:space="0" w:color="auto"/>
        <w:left w:val="none" w:sz="0" w:space="0" w:color="auto"/>
        <w:bottom w:val="none" w:sz="0" w:space="0" w:color="auto"/>
        <w:right w:val="none" w:sz="0" w:space="0" w:color="auto"/>
      </w:divBdr>
    </w:div>
    <w:div w:id="1543787103">
      <w:bodyDiv w:val="1"/>
      <w:marLeft w:val="0"/>
      <w:marRight w:val="0"/>
      <w:marTop w:val="0"/>
      <w:marBottom w:val="0"/>
      <w:divBdr>
        <w:top w:val="none" w:sz="0" w:space="0" w:color="auto"/>
        <w:left w:val="none" w:sz="0" w:space="0" w:color="auto"/>
        <w:bottom w:val="none" w:sz="0" w:space="0" w:color="auto"/>
        <w:right w:val="none" w:sz="0" w:space="0" w:color="auto"/>
      </w:divBdr>
    </w:div>
    <w:div w:id="1560483334">
      <w:bodyDiv w:val="1"/>
      <w:marLeft w:val="0"/>
      <w:marRight w:val="0"/>
      <w:marTop w:val="0"/>
      <w:marBottom w:val="0"/>
      <w:divBdr>
        <w:top w:val="none" w:sz="0" w:space="0" w:color="auto"/>
        <w:left w:val="none" w:sz="0" w:space="0" w:color="auto"/>
        <w:bottom w:val="none" w:sz="0" w:space="0" w:color="auto"/>
        <w:right w:val="none" w:sz="0" w:space="0" w:color="auto"/>
      </w:divBdr>
    </w:div>
    <w:div w:id="1561205324">
      <w:bodyDiv w:val="1"/>
      <w:marLeft w:val="0"/>
      <w:marRight w:val="0"/>
      <w:marTop w:val="0"/>
      <w:marBottom w:val="0"/>
      <w:divBdr>
        <w:top w:val="none" w:sz="0" w:space="0" w:color="auto"/>
        <w:left w:val="none" w:sz="0" w:space="0" w:color="auto"/>
        <w:bottom w:val="none" w:sz="0" w:space="0" w:color="auto"/>
        <w:right w:val="none" w:sz="0" w:space="0" w:color="auto"/>
      </w:divBdr>
    </w:div>
    <w:div w:id="1587299999">
      <w:bodyDiv w:val="1"/>
      <w:marLeft w:val="0"/>
      <w:marRight w:val="0"/>
      <w:marTop w:val="0"/>
      <w:marBottom w:val="0"/>
      <w:divBdr>
        <w:top w:val="none" w:sz="0" w:space="0" w:color="auto"/>
        <w:left w:val="none" w:sz="0" w:space="0" w:color="auto"/>
        <w:bottom w:val="none" w:sz="0" w:space="0" w:color="auto"/>
        <w:right w:val="none" w:sz="0" w:space="0" w:color="auto"/>
      </w:divBdr>
    </w:div>
    <w:div w:id="1608658445">
      <w:bodyDiv w:val="1"/>
      <w:marLeft w:val="0"/>
      <w:marRight w:val="0"/>
      <w:marTop w:val="0"/>
      <w:marBottom w:val="0"/>
      <w:divBdr>
        <w:top w:val="none" w:sz="0" w:space="0" w:color="auto"/>
        <w:left w:val="none" w:sz="0" w:space="0" w:color="auto"/>
        <w:bottom w:val="none" w:sz="0" w:space="0" w:color="auto"/>
        <w:right w:val="none" w:sz="0" w:space="0" w:color="auto"/>
      </w:divBdr>
    </w:div>
    <w:div w:id="1633825917">
      <w:bodyDiv w:val="1"/>
      <w:marLeft w:val="0"/>
      <w:marRight w:val="0"/>
      <w:marTop w:val="0"/>
      <w:marBottom w:val="0"/>
      <w:divBdr>
        <w:top w:val="none" w:sz="0" w:space="0" w:color="auto"/>
        <w:left w:val="none" w:sz="0" w:space="0" w:color="auto"/>
        <w:bottom w:val="none" w:sz="0" w:space="0" w:color="auto"/>
        <w:right w:val="none" w:sz="0" w:space="0" w:color="auto"/>
      </w:divBdr>
    </w:div>
    <w:div w:id="1651397612">
      <w:bodyDiv w:val="1"/>
      <w:marLeft w:val="0"/>
      <w:marRight w:val="0"/>
      <w:marTop w:val="0"/>
      <w:marBottom w:val="0"/>
      <w:divBdr>
        <w:top w:val="none" w:sz="0" w:space="0" w:color="auto"/>
        <w:left w:val="none" w:sz="0" w:space="0" w:color="auto"/>
        <w:bottom w:val="none" w:sz="0" w:space="0" w:color="auto"/>
        <w:right w:val="none" w:sz="0" w:space="0" w:color="auto"/>
      </w:divBdr>
    </w:div>
    <w:div w:id="1654523537">
      <w:bodyDiv w:val="1"/>
      <w:marLeft w:val="0"/>
      <w:marRight w:val="0"/>
      <w:marTop w:val="0"/>
      <w:marBottom w:val="0"/>
      <w:divBdr>
        <w:top w:val="none" w:sz="0" w:space="0" w:color="auto"/>
        <w:left w:val="none" w:sz="0" w:space="0" w:color="auto"/>
        <w:bottom w:val="none" w:sz="0" w:space="0" w:color="auto"/>
        <w:right w:val="none" w:sz="0" w:space="0" w:color="auto"/>
      </w:divBdr>
      <w:divsChild>
        <w:div w:id="1186097796">
          <w:marLeft w:val="0"/>
          <w:marRight w:val="0"/>
          <w:marTop w:val="0"/>
          <w:marBottom w:val="0"/>
          <w:divBdr>
            <w:top w:val="none" w:sz="0" w:space="0" w:color="auto"/>
            <w:left w:val="none" w:sz="0" w:space="0" w:color="auto"/>
            <w:bottom w:val="none" w:sz="0" w:space="0" w:color="auto"/>
            <w:right w:val="none" w:sz="0" w:space="0" w:color="auto"/>
          </w:divBdr>
          <w:divsChild>
            <w:div w:id="1823306321">
              <w:marLeft w:val="0"/>
              <w:marRight w:val="0"/>
              <w:marTop w:val="0"/>
              <w:marBottom w:val="0"/>
              <w:divBdr>
                <w:top w:val="none" w:sz="0" w:space="0" w:color="auto"/>
                <w:left w:val="none" w:sz="0" w:space="0" w:color="auto"/>
                <w:bottom w:val="none" w:sz="0" w:space="0" w:color="auto"/>
                <w:right w:val="none" w:sz="0" w:space="0" w:color="auto"/>
              </w:divBdr>
              <w:divsChild>
                <w:div w:id="1633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574">
      <w:bodyDiv w:val="1"/>
      <w:marLeft w:val="0"/>
      <w:marRight w:val="0"/>
      <w:marTop w:val="0"/>
      <w:marBottom w:val="0"/>
      <w:divBdr>
        <w:top w:val="none" w:sz="0" w:space="0" w:color="auto"/>
        <w:left w:val="none" w:sz="0" w:space="0" w:color="auto"/>
        <w:bottom w:val="none" w:sz="0" w:space="0" w:color="auto"/>
        <w:right w:val="none" w:sz="0" w:space="0" w:color="auto"/>
      </w:divBdr>
    </w:div>
    <w:div w:id="1751653589">
      <w:bodyDiv w:val="1"/>
      <w:marLeft w:val="0"/>
      <w:marRight w:val="0"/>
      <w:marTop w:val="0"/>
      <w:marBottom w:val="0"/>
      <w:divBdr>
        <w:top w:val="none" w:sz="0" w:space="0" w:color="auto"/>
        <w:left w:val="none" w:sz="0" w:space="0" w:color="auto"/>
        <w:bottom w:val="none" w:sz="0" w:space="0" w:color="auto"/>
        <w:right w:val="none" w:sz="0" w:space="0" w:color="auto"/>
      </w:divBdr>
    </w:div>
    <w:div w:id="1761415713">
      <w:bodyDiv w:val="1"/>
      <w:marLeft w:val="0"/>
      <w:marRight w:val="0"/>
      <w:marTop w:val="0"/>
      <w:marBottom w:val="0"/>
      <w:divBdr>
        <w:top w:val="none" w:sz="0" w:space="0" w:color="auto"/>
        <w:left w:val="none" w:sz="0" w:space="0" w:color="auto"/>
        <w:bottom w:val="none" w:sz="0" w:space="0" w:color="auto"/>
        <w:right w:val="none" w:sz="0" w:space="0" w:color="auto"/>
      </w:divBdr>
    </w:div>
    <w:div w:id="1781028082">
      <w:bodyDiv w:val="1"/>
      <w:marLeft w:val="0"/>
      <w:marRight w:val="0"/>
      <w:marTop w:val="0"/>
      <w:marBottom w:val="0"/>
      <w:divBdr>
        <w:top w:val="none" w:sz="0" w:space="0" w:color="auto"/>
        <w:left w:val="none" w:sz="0" w:space="0" w:color="auto"/>
        <w:bottom w:val="none" w:sz="0" w:space="0" w:color="auto"/>
        <w:right w:val="none" w:sz="0" w:space="0" w:color="auto"/>
      </w:divBdr>
    </w:div>
    <w:div w:id="1788428433">
      <w:bodyDiv w:val="1"/>
      <w:marLeft w:val="0"/>
      <w:marRight w:val="0"/>
      <w:marTop w:val="0"/>
      <w:marBottom w:val="0"/>
      <w:divBdr>
        <w:top w:val="none" w:sz="0" w:space="0" w:color="auto"/>
        <w:left w:val="none" w:sz="0" w:space="0" w:color="auto"/>
        <w:bottom w:val="none" w:sz="0" w:space="0" w:color="auto"/>
        <w:right w:val="none" w:sz="0" w:space="0" w:color="auto"/>
      </w:divBdr>
    </w:div>
    <w:div w:id="1801806273">
      <w:bodyDiv w:val="1"/>
      <w:marLeft w:val="0"/>
      <w:marRight w:val="0"/>
      <w:marTop w:val="0"/>
      <w:marBottom w:val="0"/>
      <w:divBdr>
        <w:top w:val="none" w:sz="0" w:space="0" w:color="auto"/>
        <w:left w:val="none" w:sz="0" w:space="0" w:color="auto"/>
        <w:bottom w:val="none" w:sz="0" w:space="0" w:color="auto"/>
        <w:right w:val="none" w:sz="0" w:space="0" w:color="auto"/>
      </w:divBdr>
    </w:div>
    <w:div w:id="1806387398">
      <w:bodyDiv w:val="1"/>
      <w:marLeft w:val="0"/>
      <w:marRight w:val="0"/>
      <w:marTop w:val="0"/>
      <w:marBottom w:val="0"/>
      <w:divBdr>
        <w:top w:val="none" w:sz="0" w:space="0" w:color="auto"/>
        <w:left w:val="none" w:sz="0" w:space="0" w:color="auto"/>
        <w:bottom w:val="none" w:sz="0" w:space="0" w:color="auto"/>
        <w:right w:val="none" w:sz="0" w:space="0" w:color="auto"/>
      </w:divBdr>
    </w:div>
    <w:div w:id="1846285010">
      <w:bodyDiv w:val="1"/>
      <w:marLeft w:val="0"/>
      <w:marRight w:val="0"/>
      <w:marTop w:val="0"/>
      <w:marBottom w:val="0"/>
      <w:divBdr>
        <w:top w:val="none" w:sz="0" w:space="0" w:color="auto"/>
        <w:left w:val="none" w:sz="0" w:space="0" w:color="auto"/>
        <w:bottom w:val="none" w:sz="0" w:space="0" w:color="auto"/>
        <w:right w:val="none" w:sz="0" w:space="0" w:color="auto"/>
      </w:divBdr>
    </w:div>
    <w:div w:id="1853102692">
      <w:bodyDiv w:val="1"/>
      <w:marLeft w:val="0"/>
      <w:marRight w:val="0"/>
      <w:marTop w:val="0"/>
      <w:marBottom w:val="0"/>
      <w:divBdr>
        <w:top w:val="none" w:sz="0" w:space="0" w:color="auto"/>
        <w:left w:val="none" w:sz="0" w:space="0" w:color="auto"/>
        <w:bottom w:val="none" w:sz="0" w:space="0" w:color="auto"/>
        <w:right w:val="none" w:sz="0" w:space="0" w:color="auto"/>
      </w:divBdr>
    </w:div>
    <w:div w:id="1945724163">
      <w:bodyDiv w:val="1"/>
      <w:marLeft w:val="0"/>
      <w:marRight w:val="0"/>
      <w:marTop w:val="0"/>
      <w:marBottom w:val="0"/>
      <w:divBdr>
        <w:top w:val="none" w:sz="0" w:space="0" w:color="auto"/>
        <w:left w:val="none" w:sz="0" w:space="0" w:color="auto"/>
        <w:bottom w:val="none" w:sz="0" w:space="0" w:color="auto"/>
        <w:right w:val="none" w:sz="0" w:space="0" w:color="auto"/>
      </w:divBdr>
    </w:div>
    <w:div w:id="1953827570">
      <w:bodyDiv w:val="1"/>
      <w:marLeft w:val="0"/>
      <w:marRight w:val="0"/>
      <w:marTop w:val="0"/>
      <w:marBottom w:val="0"/>
      <w:divBdr>
        <w:top w:val="none" w:sz="0" w:space="0" w:color="auto"/>
        <w:left w:val="none" w:sz="0" w:space="0" w:color="auto"/>
        <w:bottom w:val="none" w:sz="0" w:space="0" w:color="auto"/>
        <w:right w:val="none" w:sz="0" w:space="0" w:color="auto"/>
      </w:divBdr>
    </w:div>
    <w:div w:id="1955095293">
      <w:bodyDiv w:val="1"/>
      <w:marLeft w:val="0"/>
      <w:marRight w:val="0"/>
      <w:marTop w:val="0"/>
      <w:marBottom w:val="0"/>
      <w:divBdr>
        <w:top w:val="none" w:sz="0" w:space="0" w:color="auto"/>
        <w:left w:val="none" w:sz="0" w:space="0" w:color="auto"/>
        <w:bottom w:val="none" w:sz="0" w:space="0" w:color="auto"/>
        <w:right w:val="none" w:sz="0" w:space="0" w:color="auto"/>
      </w:divBdr>
    </w:div>
    <w:div w:id="2055425358">
      <w:bodyDiv w:val="1"/>
      <w:marLeft w:val="0"/>
      <w:marRight w:val="0"/>
      <w:marTop w:val="0"/>
      <w:marBottom w:val="0"/>
      <w:divBdr>
        <w:top w:val="none" w:sz="0" w:space="0" w:color="auto"/>
        <w:left w:val="none" w:sz="0" w:space="0" w:color="auto"/>
        <w:bottom w:val="none" w:sz="0" w:space="0" w:color="auto"/>
        <w:right w:val="none" w:sz="0" w:space="0" w:color="auto"/>
      </w:divBdr>
    </w:div>
    <w:div w:id="2057310300">
      <w:bodyDiv w:val="1"/>
      <w:marLeft w:val="0"/>
      <w:marRight w:val="0"/>
      <w:marTop w:val="0"/>
      <w:marBottom w:val="0"/>
      <w:divBdr>
        <w:top w:val="none" w:sz="0" w:space="0" w:color="auto"/>
        <w:left w:val="none" w:sz="0" w:space="0" w:color="auto"/>
        <w:bottom w:val="none" w:sz="0" w:space="0" w:color="auto"/>
        <w:right w:val="none" w:sz="0" w:space="0" w:color="auto"/>
      </w:divBdr>
    </w:div>
    <w:div w:id="2059545376">
      <w:bodyDiv w:val="1"/>
      <w:marLeft w:val="0"/>
      <w:marRight w:val="0"/>
      <w:marTop w:val="0"/>
      <w:marBottom w:val="0"/>
      <w:divBdr>
        <w:top w:val="none" w:sz="0" w:space="0" w:color="auto"/>
        <w:left w:val="none" w:sz="0" w:space="0" w:color="auto"/>
        <w:bottom w:val="none" w:sz="0" w:space="0" w:color="auto"/>
        <w:right w:val="none" w:sz="0" w:space="0" w:color="auto"/>
      </w:divBdr>
    </w:div>
    <w:div w:id="2090811891">
      <w:bodyDiv w:val="1"/>
      <w:marLeft w:val="0"/>
      <w:marRight w:val="0"/>
      <w:marTop w:val="0"/>
      <w:marBottom w:val="0"/>
      <w:divBdr>
        <w:top w:val="none" w:sz="0" w:space="0" w:color="auto"/>
        <w:left w:val="none" w:sz="0" w:space="0" w:color="auto"/>
        <w:bottom w:val="none" w:sz="0" w:space="0" w:color="auto"/>
        <w:right w:val="none" w:sz="0" w:space="0" w:color="auto"/>
      </w:divBdr>
    </w:div>
    <w:div w:id="209401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Orl00</b:Tag>
    <b:SourceType>Book</b:SourceType>
    <b:Guid>{629A3A71-EC9D-4DE4-97BF-E896A62455FD}</b:Guid>
    <b:Author>
      <b:Author>
        <b:NameList>
          <b:Person>
            <b:Last>Mella</b:Last>
            <b:First>Orlando</b:First>
          </b:Person>
        </b:NameList>
      </b:Author>
    </b:Author>
    <b:Title>Grupos Focales Técnica de Investigación Cualitativa</b:Title>
    <b:Year>2000</b:Year>
    <b:City>Santiago De Chile</b:City>
    <b:RefOrder>1</b:RefOrder>
  </b:Source>
</b:Sources>
</file>

<file path=customXml/itemProps1.xml><?xml version="1.0" encoding="utf-8"?>
<ds:datastoreItem xmlns:ds="http://schemas.openxmlformats.org/officeDocument/2006/customXml" ds:itemID="{DC0D45AF-31D4-45D7-9917-218D9B2B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ESTUDIO PREVIO</vt:lpstr>
    </vt:vector>
  </TitlesOfParts>
  <Company>Hewlett-Packard Company</Company>
  <LinksUpToDate>false</LinksUpToDate>
  <CharactersWithSpaces>5937</CharactersWithSpaces>
  <SharedDoc>false</SharedDoc>
  <HLinks>
    <vt:vector size="12" baseType="variant">
      <vt:variant>
        <vt:i4>6946864</vt:i4>
      </vt:variant>
      <vt:variant>
        <vt:i4>3</vt:i4>
      </vt:variant>
      <vt:variant>
        <vt:i4>0</vt:i4>
      </vt:variant>
      <vt:variant>
        <vt:i4>5</vt:i4>
      </vt:variant>
      <vt:variant>
        <vt:lpwstr>mailto:sg-sst@sdis.gov.co</vt:lpwstr>
      </vt:variant>
      <vt:variant>
        <vt:lpwstr/>
      </vt:variant>
      <vt:variant>
        <vt:i4>6357045</vt:i4>
      </vt:variant>
      <vt:variant>
        <vt:i4>0</vt:i4>
      </vt:variant>
      <vt:variant>
        <vt:i4>0</vt:i4>
      </vt:variant>
      <vt:variant>
        <vt:i4>5</vt:i4>
      </vt:variant>
      <vt:variant>
        <vt:lpwstr>http://www.alcaldiabogota.gov.co/sisjur/normas/Norma1.jsp?i=45322</vt:lpwstr>
      </vt:variant>
      <vt:variant>
        <vt:lpwstr>126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PREVIO</dc:title>
  <dc:subject/>
  <dc:creator>MAGUILAR</dc:creator>
  <cp:keywords/>
  <dc:description/>
  <cp:lastModifiedBy>Marcela Andrea Garcia Guerrero</cp:lastModifiedBy>
  <cp:revision>8</cp:revision>
  <cp:lastPrinted>2018-04-13T02:26:00Z</cp:lastPrinted>
  <dcterms:created xsi:type="dcterms:W3CDTF">2018-06-27T22:04:00Z</dcterms:created>
  <dcterms:modified xsi:type="dcterms:W3CDTF">2018-07-03T19:30:00Z</dcterms:modified>
</cp:coreProperties>
</file>