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84DFA" w14:textId="77777777" w:rsidR="00F770CD" w:rsidRPr="002F7B7A" w:rsidRDefault="00F770CD" w:rsidP="008F5526">
      <w:pPr>
        <w:numPr>
          <w:ilvl w:val="0"/>
          <w:numId w:val="15"/>
        </w:numPr>
        <w:tabs>
          <w:tab w:val="num" w:pos="360"/>
        </w:tabs>
        <w:spacing w:after="0" w:line="240" w:lineRule="auto"/>
        <w:ind w:left="357" w:hanging="357"/>
        <w:jc w:val="both"/>
        <w:rPr>
          <w:rFonts w:ascii="Arial" w:hAnsi="Arial" w:cs="Arial"/>
        </w:rPr>
      </w:pPr>
      <w:r w:rsidRPr="002F7B7A">
        <w:rPr>
          <w:rFonts w:ascii="Arial" w:hAnsi="Arial" w:cs="Arial"/>
        </w:rPr>
        <w:t>Introducción</w:t>
      </w:r>
      <w:bookmarkStart w:id="0" w:name="_GoBack"/>
      <w:bookmarkEnd w:id="0"/>
    </w:p>
    <w:p w14:paraId="756445C3" w14:textId="77777777" w:rsidR="00F770CD" w:rsidRPr="001D4E4A" w:rsidRDefault="00F770CD" w:rsidP="00F770CD">
      <w:pPr>
        <w:spacing w:after="0" w:line="240" w:lineRule="auto"/>
        <w:jc w:val="both"/>
        <w:rPr>
          <w:rFonts w:ascii="Arial" w:hAnsi="Arial" w:cs="Arial"/>
        </w:rPr>
      </w:pPr>
    </w:p>
    <w:p w14:paraId="67BDA566" w14:textId="77777777" w:rsidR="00F770CD" w:rsidRPr="002F7B7A" w:rsidRDefault="00F770CD" w:rsidP="00F770CD">
      <w:pPr>
        <w:spacing w:after="0" w:line="240" w:lineRule="auto"/>
        <w:jc w:val="both"/>
        <w:rPr>
          <w:rFonts w:ascii="Arial" w:hAnsi="Arial" w:cs="Arial"/>
        </w:rPr>
      </w:pPr>
      <w:r w:rsidRPr="002F7B7A">
        <w:rPr>
          <w:rFonts w:ascii="Arial" w:hAnsi="Arial" w:cs="Arial"/>
        </w:rPr>
        <w:t>La actividad física - AF es considerada como una de las estrategias más efectivas en la prevención de las enfermedades no transmisibles - ENT, entre las que se cuentan las de tipo cardiovascular, cerebrovascular, el exceso de peso, ciertos tipos de cáncer y diabetes tipo 2, proporcionando beneficios a nivel fisiológico, psicológico y social.</w:t>
      </w:r>
    </w:p>
    <w:p w14:paraId="717F2919" w14:textId="77777777" w:rsidR="00F770CD" w:rsidRPr="002F7B7A" w:rsidRDefault="00F770CD" w:rsidP="00F770CD">
      <w:pPr>
        <w:spacing w:after="0" w:line="240" w:lineRule="auto"/>
        <w:jc w:val="both"/>
        <w:rPr>
          <w:rFonts w:ascii="Arial" w:hAnsi="Arial" w:cs="Arial"/>
        </w:rPr>
      </w:pPr>
    </w:p>
    <w:p w14:paraId="36588544" w14:textId="1F86CECC" w:rsidR="00F770CD" w:rsidRPr="002F7B7A" w:rsidRDefault="00F770CD" w:rsidP="00F770CD">
      <w:pPr>
        <w:spacing w:after="0" w:line="240" w:lineRule="auto"/>
        <w:jc w:val="both"/>
        <w:rPr>
          <w:rFonts w:ascii="Arial" w:hAnsi="Arial" w:cs="Arial"/>
          <w:lang w:val="es-ES"/>
        </w:rPr>
      </w:pPr>
      <w:r w:rsidRPr="002F7B7A">
        <w:rPr>
          <w:rFonts w:ascii="Arial" w:hAnsi="Arial" w:cs="Arial"/>
        </w:rPr>
        <w:t>Esta guía metodológica de promoción de AF en el ámbito comunitario hace parte del trabajo intersectorial iniciado en el año 2014, entre el Instituto Distrital de Recreación y Deporte</w:t>
      </w:r>
      <w:r w:rsidR="00C07073">
        <w:rPr>
          <w:rFonts w:ascii="Arial" w:hAnsi="Arial" w:cs="Arial"/>
        </w:rPr>
        <w:t xml:space="preserve"> -</w:t>
      </w:r>
      <w:r w:rsidRPr="002F7B7A">
        <w:rPr>
          <w:rFonts w:ascii="Arial" w:hAnsi="Arial" w:cs="Arial"/>
        </w:rPr>
        <w:t xml:space="preserve"> IDRD a través de su programa Muévete Bogotá y la Secretaría Distrital de Integración Social; servirá como base para los procesos de promoción en estilos de vida saludable en los proyectos que cuentan con suministro alimentario en la </w:t>
      </w:r>
      <w:r w:rsidR="00B24C69" w:rsidRPr="002F7B7A">
        <w:rPr>
          <w:rFonts w:ascii="Arial" w:hAnsi="Arial" w:cs="Arial"/>
        </w:rPr>
        <w:t>Secretaría Distrital de Integración Social</w:t>
      </w:r>
      <w:r w:rsidRPr="002F7B7A">
        <w:rPr>
          <w:rFonts w:ascii="Arial" w:hAnsi="Arial" w:cs="Arial"/>
        </w:rPr>
        <w:t xml:space="preserve">. </w:t>
      </w:r>
      <w:r w:rsidRPr="002F7B7A">
        <w:rPr>
          <w:rFonts w:ascii="Arial" w:hAnsi="Arial" w:cs="Arial"/>
          <w:lang w:val="es-ES"/>
        </w:rPr>
        <w:t xml:space="preserve">Aplica para todas las personas incluyendo aquellas que presentan sobrepeso u obesidad, contribuyendo a mejorar su calidad de vida y salud, como </w:t>
      </w:r>
      <w:r w:rsidR="00200E77" w:rsidRPr="002F7B7A">
        <w:rPr>
          <w:rFonts w:ascii="Arial" w:hAnsi="Arial" w:cs="Arial"/>
          <w:lang w:val="es-ES"/>
        </w:rPr>
        <w:t xml:space="preserve">se </w:t>
      </w:r>
      <w:r w:rsidRPr="002F7B7A">
        <w:rPr>
          <w:rFonts w:ascii="Arial" w:hAnsi="Arial" w:cs="Arial"/>
          <w:lang w:val="es-ES"/>
        </w:rPr>
        <w:t xml:space="preserve">establece </w:t>
      </w:r>
      <w:r w:rsidR="00200E77" w:rsidRPr="002F7B7A">
        <w:rPr>
          <w:rFonts w:ascii="Arial" w:hAnsi="Arial" w:cs="Arial"/>
          <w:lang w:val="es-ES"/>
        </w:rPr>
        <w:t xml:space="preserve">por medio de </w:t>
      </w:r>
      <w:r w:rsidRPr="002F7B7A">
        <w:rPr>
          <w:rFonts w:ascii="Arial" w:hAnsi="Arial" w:cs="Arial"/>
          <w:lang w:val="es-ES"/>
        </w:rPr>
        <w:t>la Ley 1355 de 2009</w:t>
      </w:r>
      <w:r w:rsidR="00C07073">
        <w:rPr>
          <w:rFonts w:ascii="Arial" w:hAnsi="Arial" w:cs="Arial"/>
          <w:lang w:val="es-ES"/>
        </w:rPr>
        <w:t xml:space="preserve"> </w:t>
      </w:r>
      <w:r w:rsidR="00C07073" w:rsidRPr="002F7B7A">
        <w:rPr>
          <w:rFonts w:ascii="Arial" w:hAnsi="Arial" w:cs="Arial"/>
        </w:rPr>
        <w:t>“Por medio de la cual se define la obesidad y las enfermedades crónicas no transmisibles asociadas a esta como una prioridad de salud pública y se adoptan medidas para su control, atención y prevención”</w:t>
      </w:r>
      <w:r w:rsidRPr="002F7B7A">
        <w:rPr>
          <w:rFonts w:ascii="Arial" w:hAnsi="Arial" w:cs="Arial"/>
          <w:lang w:val="es-ES"/>
        </w:rPr>
        <w:t xml:space="preserve"> y el Acuerdo Distrital 498 de 2012</w:t>
      </w:r>
      <w:r w:rsidR="00C07073">
        <w:rPr>
          <w:rFonts w:ascii="Arial" w:hAnsi="Arial" w:cs="Arial"/>
          <w:lang w:val="es-ES"/>
        </w:rPr>
        <w:t xml:space="preserve"> “Por medio de la cual se establecen estrategias integrales de promoción de alimentación saludable y de actividad física, que mejoren la calidad de vida y salud de la población expuesta a/o con problemas de sobrepeso y obesidad del Distrito Capital”</w:t>
      </w:r>
      <w:r w:rsidRPr="002F7B7A">
        <w:rPr>
          <w:rFonts w:ascii="Arial" w:hAnsi="Arial" w:cs="Arial"/>
          <w:lang w:val="es-ES"/>
        </w:rPr>
        <w:t>.</w:t>
      </w:r>
    </w:p>
    <w:p w14:paraId="7CFD4BCE" w14:textId="77777777" w:rsidR="00F770CD" w:rsidRPr="002F7B7A" w:rsidRDefault="00F770CD" w:rsidP="00F770CD">
      <w:pPr>
        <w:spacing w:after="0" w:line="240" w:lineRule="auto"/>
        <w:jc w:val="both"/>
        <w:rPr>
          <w:rFonts w:ascii="Arial" w:hAnsi="Arial" w:cs="Arial"/>
        </w:rPr>
      </w:pPr>
    </w:p>
    <w:p w14:paraId="1C521054" w14:textId="77777777" w:rsidR="00F770CD" w:rsidRPr="002F7B7A" w:rsidRDefault="00F770CD" w:rsidP="00F770CD">
      <w:pPr>
        <w:spacing w:after="0" w:line="240" w:lineRule="auto"/>
        <w:jc w:val="both"/>
        <w:rPr>
          <w:rFonts w:ascii="Arial" w:hAnsi="Arial" w:cs="Arial"/>
        </w:rPr>
      </w:pPr>
      <w:r w:rsidRPr="002F7B7A">
        <w:rPr>
          <w:rFonts w:ascii="Arial" w:hAnsi="Arial" w:cs="Arial"/>
        </w:rPr>
        <w:t>La guía enfatiza aspectos relacionados con la inclusión de la AF en la cotidianidad de los individuos y la importancia de su práctica regular para la consecución y el mantenimiento de un buen estado de salud. De una manera práctica y sencilla, se orienta acerca del cómo realizarla en su casa, en el sitio de trabajo o en el sitio de estudio, como medio de transporte o como práctica durante el tiempo libre; logrando que todas las personas puedan beneficiarse de los efectos positivos de la misma.</w:t>
      </w:r>
    </w:p>
    <w:p w14:paraId="13492EF9" w14:textId="77777777" w:rsidR="00F770CD" w:rsidRPr="002F7B7A" w:rsidRDefault="00F770CD" w:rsidP="00F770CD">
      <w:pPr>
        <w:spacing w:after="0" w:line="240" w:lineRule="auto"/>
        <w:jc w:val="both"/>
        <w:rPr>
          <w:rFonts w:ascii="Arial" w:hAnsi="Arial" w:cs="Arial"/>
        </w:rPr>
      </w:pPr>
    </w:p>
    <w:p w14:paraId="799BD2BB" w14:textId="77777777" w:rsidR="00F770CD" w:rsidRPr="002F7B7A" w:rsidRDefault="00F770CD" w:rsidP="00F770CD">
      <w:pPr>
        <w:spacing w:after="0" w:line="240" w:lineRule="auto"/>
        <w:jc w:val="both"/>
        <w:rPr>
          <w:rFonts w:ascii="Arial" w:hAnsi="Arial" w:cs="Arial"/>
        </w:rPr>
      </w:pPr>
      <w:r w:rsidRPr="002F7B7A">
        <w:rPr>
          <w:rFonts w:ascii="Arial" w:hAnsi="Arial" w:cs="Arial"/>
        </w:rPr>
        <w:t>El programa “Muévete Bogotá”, invita a las personas a ser activas introduciendo en la cotidianeidad, la práctica regular de AF de manera fácil, divertida y placentera. La salud de los bogotanos es un compromiso de todos y podrá mejorarse sí unimos esfuerzos en torno a la prevención.</w:t>
      </w:r>
    </w:p>
    <w:p w14:paraId="69F04CB0" w14:textId="77777777" w:rsidR="00F770CD" w:rsidRPr="002F7B7A" w:rsidRDefault="00F770CD" w:rsidP="00F770CD">
      <w:pPr>
        <w:spacing w:after="0" w:line="240" w:lineRule="auto"/>
        <w:jc w:val="both"/>
        <w:rPr>
          <w:rFonts w:ascii="Arial" w:hAnsi="Arial" w:cs="Arial"/>
        </w:rPr>
      </w:pPr>
    </w:p>
    <w:p w14:paraId="42BAE669" w14:textId="77777777" w:rsidR="00F770CD" w:rsidRPr="002F7B7A" w:rsidRDefault="00F770CD" w:rsidP="00F770CD">
      <w:pPr>
        <w:spacing w:after="0" w:line="240" w:lineRule="auto"/>
        <w:jc w:val="both"/>
        <w:rPr>
          <w:rFonts w:ascii="Arial" w:hAnsi="Arial" w:cs="Arial"/>
        </w:rPr>
      </w:pPr>
      <w:r w:rsidRPr="002F7B7A">
        <w:rPr>
          <w:rFonts w:ascii="Arial" w:hAnsi="Arial" w:cs="Arial"/>
        </w:rPr>
        <w:t>A pesar de las diferentes campañas promocionales para aumentar el conocimiento en relación con los beneficios que se obtienen al llevar una vida activa, lamentablemente, las personas no acumulan ni cumplen con la cantidad de AF diaria recomendada, generando con ello un mayor riesgo para su salud. Por este motivo, el siguiente documento es un excelente recurso para orientar e impulsar a las personas a generar cambios respecto a su actitud, comportamiento, creencias y hábitos relacionados con una vida activa.</w:t>
      </w:r>
    </w:p>
    <w:p w14:paraId="17262842" w14:textId="638F2256" w:rsidR="0001061D" w:rsidRDefault="0001061D" w:rsidP="00F770CD">
      <w:pPr>
        <w:spacing w:after="0" w:line="240" w:lineRule="auto"/>
        <w:jc w:val="both"/>
        <w:rPr>
          <w:rFonts w:ascii="Arial" w:hAnsi="Arial" w:cs="Arial"/>
          <w:i/>
        </w:rPr>
      </w:pPr>
      <w:r>
        <w:rPr>
          <w:rFonts w:ascii="Arial" w:hAnsi="Arial" w:cs="Arial"/>
          <w:i/>
        </w:rPr>
        <w:br w:type="page"/>
      </w:r>
    </w:p>
    <w:p w14:paraId="7E096D7F" w14:textId="77777777" w:rsidR="00F770CD" w:rsidRPr="002F7B7A" w:rsidRDefault="00F770CD" w:rsidP="009D4436">
      <w:pPr>
        <w:numPr>
          <w:ilvl w:val="0"/>
          <w:numId w:val="15"/>
        </w:numPr>
        <w:tabs>
          <w:tab w:val="num" w:pos="360"/>
        </w:tabs>
        <w:spacing w:after="0" w:line="240" w:lineRule="auto"/>
        <w:ind w:left="357" w:hanging="357"/>
        <w:jc w:val="both"/>
        <w:rPr>
          <w:rFonts w:ascii="Arial" w:hAnsi="Arial" w:cs="Arial"/>
        </w:rPr>
      </w:pPr>
      <w:r w:rsidRPr="002F7B7A">
        <w:rPr>
          <w:rFonts w:ascii="Arial" w:hAnsi="Arial" w:cs="Arial"/>
        </w:rPr>
        <w:lastRenderedPageBreak/>
        <w:t>Objetivos</w:t>
      </w:r>
    </w:p>
    <w:p w14:paraId="4ABAAB14" w14:textId="77777777" w:rsidR="00F770CD" w:rsidRPr="002F7B7A" w:rsidRDefault="00F770CD" w:rsidP="00F770CD">
      <w:pPr>
        <w:spacing w:after="0" w:line="240" w:lineRule="auto"/>
        <w:jc w:val="both"/>
        <w:rPr>
          <w:rFonts w:ascii="Arial" w:hAnsi="Arial" w:cs="Arial"/>
          <w:i/>
        </w:rPr>
      </w:pPr>
    </w:p>
    <w:p w14:paraId="76420789" w14:textId="141F1A3B" w:rsidR="00F770CD" w:rsidRPr="002F7B7A" w:rsidRDefault="00F770CD" w:rsidP="00EE70FA">
      <w:pPr>
        <w:pStyle w:val="Ttulo1"/>
        <w:keepLines w:val="0"/>
        <w:numPr>
          <w:ilvl w:val="1"/>
          <w:numId w:val="15"/>
        </w:numPr>
        <w:spacing w:before="0" w:line="240" w:lineRule="auto"/>
        <w:ind w:left="426"/>
        <w:jc w:val="both"/>
        <w:rPr>
          <w:rFonts w:ascii="Arial" w:hAnsi="Arial" w:cs="Arial"/>
          <w:color w:val="auto"/>
          <w:sz w:val="22"/>
          <w:szCs w:val="22"/>
        </w:rPr>
      </w:pPr>
      <w:bookmarkStart w:id="1" w:name="_Toc435625196"/>
      <w:r w:rsidRPr="002F7B7A">
        <w:rPr>
          <w:rFonts w:ascii="Arial" w:hAnsi="Arial" w:cs="Arial"/>
          <w:color w:val="auto"/>
          <w:sz w:val="22"/>
          <w:szCs w:val="22"/>
        </w:rPr>
        <w:t>General</w:t>
      </w:r>
      <w:bookmarkEnd w:id="1"/>
    </w:p>
    <w:p w14:paraId="5E281AD6" w14:textId="77777777" w:rsidR="00F770CD" w:rsidRPr="002F7B7A" w:rsidRDefault="00F770CD" w:rsidP="009D4436">
      <w:pPr>
        <w:spacing w:after="0" w:line="240" w:lineRule="auto"/>
        <w:rPr>
          <w:rFonts w:ascii="Arial" w:hAnsi="Arial" w:cs="Arial"/>
        </w:rPr>
      </w:pPr>
    </w:p>
    <w:p w14:paraId="439A7E8D" w14:textId="6626878A" w:rsidR="00F770CD" w:rsidRPr="002F7B7A" w:rsidRDefault="00F770CD" w:rsidP="009D4436">
      <w:pPr>
        <w:spacing w:after="0" w:line="240" w:lineRule="auto"/>
        <w:jc w:val="both"/>
        <w:rPr>
          <w:rFonts w:ascii="Arial" w:hAnsi="Arial" w:cs="Arial"/>
        </w:rPr>
      </w:pPr>
      <w:r w:rsidRPr="002F7B7A">
        <w:rPr>
          <w:rFonts w:ascii="Arial" w:hAnsi="Arial" w:cs="Arial"/>
        </w:rPr>
        <w:t xml:space="preserve">Desarrollar una estrategia pedagógica orientada a la promoción de la actividad física - AF-, en el ámbito comunitario, mediante el desarrollo de talleres teórico prácticos donde se aborden los principios básicos de la AF, su relación con la salud de las poblaciones, los beneficios y las recomendaciones generales por grupo etario. </w:t>
      </w:r>
    </w:p>
    <w:p w14:paraId="6F2A985D" w14:textId="0D644018" w:rsidR="00EE70FA" w:rsidRPr="002F7B7A" w:rsidRDefault="00EE70FA" w:rsidP="009D4436">
      <w:pPr>
        <w:spacing w:after="0" w:line="240" w:lineRule="auto"/>
        <w:jc w:val="both"/>
        <w:rPr>
          <w:rFonts w:ascii="Arial" w:hAnsi="Arial" w:cs="Arial"/>
        </w:rPr>
      </w:pPr>
    </w:p>
    <w:p w14:paraId="18027FC3" w14:textId="13BB59CA" w:rsidR="00F770CD" w:rsidRPr="002F7B7A" w:rsidRDefault="00F770CD" w:rsidP="00EE70FA">
      <w:pPr>
        <w:pStyle w:val="Ttulo1"/>
        <w:keepLines w:val="0"/>
        <w:numPr>
          <w:ilvl w:val="1"/>
          <w:numId w:val="15"/>
        </w:numPr>
        <w:spacing w:before="0" w:line="240" w:lineRule="auto"/>
        <w:ind w:left="426"/>
        <w:rPr>
          <w:rFonts w:ascii="Arial" w:hAnsi="Arial" w:cs="Arial"/>
          <w:color w:val="auto"/>
          <w:sz w:val="22"/>
          <w:szCs w:val="22"/>
        </w:rPr>
      </w:pPr>
      <w:bookmarkStart w:id="2" w:name="__RefHeading__1689_1688221693"/>
      <w:bookmarkStart w:id="3" w:name="_Toc409001858"/>
      <w:bookmarkStart w:id="4" w:name="_Toc435625197"/>
      <w:bookmarkEnd w:id="2"/>
      <w:r w:rsidRPr="002F7B7A">
        <w:rPr>
          <w:rFonts w:ascii="Arial" w:hAnsi="Arial" w:cs="Arial"/>
          <w:color w:val="auto"/>
          <w:sz w:val="22"/>
          <w:szCs w:val="22"/>
        </w:rPr>
        <w:t>Específicos</w:t>
      </w:r>
      <w:bookmarkEnd w:id="3"/>
      <w:bookmarkEnd w:id="4"/>
    </w:p>
    <w:p w14:paraId="32EC0BCC" w14:textId="77777777" w:rsidR="00F770CD" w:rsidRPr="002F7B7A" w:rsidRDefault="00F770CD" w:rsidP="009D4436">
      <w:pPr>
        <w:spacing w:after="0" w:line="240" w:lineRule="auto"/>
        <w:rPr>
          <w:rFonts w:ascii="Arial" w:hAnsi="Arial" w:cs="Arial"/>
        </w:rPr>
      </w:pPr>
    </w:p>
    <w:p w14:paraId="248D4E2E" w14:textId="77777777" w:rsidR="00F770CD" w:rsidRPr="002F7B7A" w:rsidRDefault="00F770CD" w:rsidP="00A47BFE">
      <w:pPr>
        <w:numPr>
          <w:ilvl w:val="0"/>
          <w:numId w:val="27"/>
        </w:numPr>
        <w:suppressAutoHyphens/>
        <w:spacing w:after="0" w:line="240" w:lineRule="auto"/>
        <w:ind w:left="357" w:hanging="357"/>
        <w:jc w:val="both"/>
        <w:textAlignment w:val="baseline"/>
        <w:rPr>
          <w:rFonts w:ascii="Arial" w:hAnsi="Arial" w:cs="Arial"/>
        </w:rPr>
      </w:pPr>
      <w:r w:rsidRPr="002F7B7A">
        <w:rPr>
          <w:rFonts w:ascii="Arial" w:hAnsi="Arial" w:cs="Arial"/>
        </w:rPr>
        <w:t>Incrementar el nivel de conocimiento con relación a la AF, los beneficios y las recomendaciones generales.</w:t>
      </w:r>
    </w:p>
    <w:p w14:paraId="5BFCEF9C" w14:textId="77777777" w:rsidR="00F770CD" w:rsidRPr="002F7B7A" w:rsidRDefault="00F770CD" w:rsidP="00A47BFE">
      <w:pPr>
        <w:numPr>
          <w:ilvl w:val="0"/>
          <w:numId w:val="27"/>
        </w:numPr>
        <w:suppressAutoHyphens/>
        <w:spacing w:after="0" w:line="240" w:lineRule="auto"/>
        <w:ind w:left="357" w:hanging="357"/>
        <w:jc w:val="both"/>
        <w:textAlignment w:val="baseline"/>
        <w:rPr>
          <w:rFonts w:ascii="Arial" w:hAnsi="Arial" w:cs="Arial"/>
        </w:rPr>
      </w:pPr>
      <w:r w:rsidRPr="002F7B7A">
        <w:rPr>
          <w:rFonts w:ascii="Arial" w:hAnsi="Arial" w:cs="Arial"/>
        </w:rPr>
        <w:t>Fomentar cambios comportamentales frente a la práctica de la AF.</w:t>
      </w:r>
    </w:p>
    <w:p w14:paraId="118116A8" w14:textId="77777777" w:rsidR="00F770CD" w:rsidRPr="002F7B7A" w:rsidRDefault="00F770CD" w:rsidP="00A47BFE">
      <w:pPr>
        <w:numPr>
          <w:ilvl w:val="0"/>
          <w:numId w:val="27"/>
        </w:numPr>
        <w:suppressAutoHyphens/>
        <w:spacing w:after="0" w:line="240" w:lineRule="auto"/>
        <w:ind w:left="357" w:hanging="357"/>
        <w:jc w:val="both"/>
        <w:textAlignment w:val="baseline"/>
        <w:rPr>
          <w:rFonts w:ascii="Arial" w:hAnsi="Arial" w:cs="Arial"/>
        </w:rPr>
      </w:pPr>
      <w:r w:rsidRPr="002F7B7A">
        <w:rPr>
          <w:rFonts w:ascii="Arial" w:hAnsi="Arial" w:cs="Arial"/>
        </w:rPr>
        <w:t>Identificar estrategias sencillas para cumplir con las recomendaciones de AF en los diferentes grupos poblacionales.</w:t>
      </w:r>
    </w:p>
    <w:p w14:paraId="204EDC7C" w14:textId="77777777" w:rsidR="00F770CD" w:rsidRPr="002F7B7A" w:rsidRDefault="00F770CD" w:rsidP="00A47BFE">
      <w:pPr>
        <w:numPr>
          <w:ilvl w:val="0"/>
          <w:numId w:val="27"/>
        </w:numPr>
        <w:suppressAutoHyphens/>
        <w:spacing w:after="0" w:line="240" w:lineRule="auto"/>
        <w:ind w:left="357" w:hanging="357"/>
        <w:jc w:val="both"/>
        <w:textAlignment w:val="baseline"/>
        <w:rPr>
          <w:rFonts w:ascii="Arial" w:hAnsi="Arial" w:cs="Arial"/>
        </w:rPr>
      </w:pPr>
      <w:r w:rsidRPr="002F7B7A">
        <w:rPr>
          <w:rFonts w:ascii="Arial" w:hAnsi="Arial" w:cs="Arial"/>
        </w:rPr>
        <w:t>Generar conciencia sobre la importancia de la AF como parte de los estilos de vida saludable para prevenir el sobrepeso y la obesidad y otras Enfermedades Crónicas No Transmisibles (ECNT).</w:t>
      </w:r>
    </w:p>
    <w:p w14:paraId="0C6D5665" w14:textId="77777777" w:rsidR="00F770CD" w:rsidRPr="002F7B7A" w:rsidRDefault="00F770CD" w:rsidP="009D4436">
      <w:pPr>
        <w:spacing w:after="0" w:line="240" w:lineRule="auto"/>
        <w:jc w:val="both"/>
        <w:rPr>
          <w:rFonts w:ascii="Arial" w:hAnsi="Arial" w:cs="Arial"/>
        </w:rPr>
      </w:pPr>
    </w:p>
    <w:p w14:paraId="59980FE5" w14:textId="77777777" w:rsidR="00F770CD" w:rsidRPr="002F7B7A" w:rsidRDefault="00F770CD" w:rsidP="009D4436">
      <w:pPr>
        <w:numPr>
          <w:ilvl w:val="0"/>
          <w:numId w:val="15"/>
        </w:numPr>
        <w:tabs>
          <w:tab w:val="num" w:pos="360"/>
        </w:tabs>
        <w:spacing w:after="0" w:line="240" w:lineRule="auto"/>
        <w:ind w:left="357" w:hanging="357"/>
        <w:jc w:val="both"/>
        <w:rPr>
          <w:rFonts w:ascii="Arial" w:hAnsi="Arial" w:cs="Arial"/>
          <w:bCs/>
        </w:rPr>
      </w:pPr>
      <w:r w:rsidRPr="002F7B7A">
        <w:rPr>
          <w:rFonts w:ascii="Arial" w:hAnsi="Arial" w:cs="Arial"/>
        </w:rPr>
        <w:t>Glosario</w:t>
      </w:r>
      <w:bookmarkStart w:id="5" w:name="_Toc409001867"/>
      <w:bookmarkStart w:id="6" w:name="__RefHeading__1705_1688221693"/>
      <w:bookmarkStart w:id="7" w:name="_Toc409001868"/>
      <w:bookmarkStart w:id="8" w:name="__RefHeading__1707_1688221693"/>
      <w:bookmarkStart w:id="9" w:name="_Toc409001870"/>
      <w:bookmarkStart w:id="10" w:name="_Toc405900008"/>
      <w:bookmarkStart w:id="11" w:name="__RefHeading__1711_1688221693"/>
      <w:bookmarkStart w:id="12" w:name="_Toc435625207"/>
      <w:bookmarkEnd w:id="5"/>
      <w:bookmarkEnd w:id="6"/>
      <w:bookmarkEnd w:id="7"/>
      <w:bookmarkEnd w:id="8"/>
      <w:bookmarkEnd w:id="9"/>
      <w:bookmarkEnd w:id="10"/>
      <w:bookmarkEnd w:id="11"/>
    </w:p>
    <w:p w14:paraId="39A6AEAA" w14:textId="77777777" w:rsidR="00F770CD" w:rsidRPr="002F7B7A" w:rsidRDefault="00F770CD" w:rsidP="004B5065">
      <w:pPr>
        <w:spacing w:after="0" w:line="240" w:lineRule="auto"/>
        <w:jc w:val="both"/>
        <w:rPr>
          <w:rFonts w:ascii="Arial" w:hAnsi="Arial" w:cs="Arial"/>
        </w:rPr>
      </w:pPr>
    </w:p>
    <w:p w14:paraId="4A878DDE" w14:textId="77777777" w:rsidR="00F770CD" w:rsidRPr="002F7B7A" w:rsidRDefault="00F770CD" w:rsidP="004B5065">
      <w:pPr>
        <w:spacing w:after="0" w:line="240" w:lineRule="auto"/>
        <w:jc w:val="both"/>
        <w:rPr>
          <w:rFonts w:ascii="Arial" w:hAnsi="Arial" w:cs="Arial"/>
          <w:bCs/>
        </w:rPr>
      </w:pPr>
      <w:r w:rsidRPr="002F7B7A">
        <w:rPr>
          <w:rFonts w:ascii="Arial" w:hAnsi="Arial" w:cs="Arial"/>
          <w:bCs/>
        </w:rPr>
        <w:t>Actividad física</w:t>
      </w:r>
      <w:bookmarkEnd w:id="12"/>
      <w:r w:rsidRPr="002F7B7A">
        <w:rPr>
          <w:rStyle w:val="Refdenotaalpie"/>
          <w:rFonts w:ascii="Arial" w:hAnsi="Arial" w:cs="Arial"/>
          <w:bCs/>
        </w:rPr>
        <w:footnoteReference w:id="1"/>
      </w:r>
      <w:r w:rsidRPr="002F7B7A">
        <w:rPr>
          <w:rFonts w:ascii="Arial" w:hAnsi="Arial" w:cs="Arial"/>
          <w:bCs/>
        </w:rPr>
        <w:t xml:space="preserve">: cualquier movimiento corporal voluntario producido por la contracción muscular esquelética, resultando en un incremento del gasto energético por encima de los requerimientos en estado de reposo. </w:t>
      </w:r>
      <w:bookmarkStart w:id="13" w:name="_Toc405900009"/>
      <w:bookmarkStart w:id="14" w:name="_Toc409001871"/>
      <w:bookmarkStart w:id="15" w:name="__RefHeading__1713_1688221693"/>
      <w:bookmarkStart w:id="16" w:name="_Toc435625210"/>
      <w:bookmarkEnd w:id="13"/>
      <w:bookmarkEnd w:id="14"/>
      <w:bookmarkEnd w:id="15"/>
    </w:p>
    <w:p w14:paraId="4D5A5CE2" w14:textId="77777777" w:rsidR="00F770CD" w:rsidRPr="002F7B7A" w:rsidRDefault="00F770CD" w:rsidP="004B5065">
      <w:pPr>
        <w:spacing w:after="0" w:line="240" w:lineRule="auto"/>
        <w:jc w:val="both"/>
        <w:rPr>
          <w:rFonts w:ascii="Arial" w:hAnsi="Arial" w:cs="Arial"/>
          <w:bCs/>
        </w:rPr>
      </w:pPr>
    </w:p>
    <w:p w14:paraId="1EAA1EC6" w14:textId="77777777" w:rsidR="00F770CD" w:rsidRPr="002F7B7A" w:rsidRDefault="00F770CD" w:rsidP="004B5065">
      <w:pPr>
        <w:spacing w:after="0" w:line="240" w:lineRule="auto"/>
        <w:jc w:val="both"/>
        <w:rPr>
          <w:rFonts w:ascii="Arial" w:hAnsi="Arial" w:cs="Arial"/>
          <w:bCs/>
        </w:rPr>
      </w:pPr>
      <w:r w:rsidRPr="002F7B7A">
        <w:rPr>
          <w:rFonts w:ascii="Arial" w:hAnsi="Arial" w:cs="Arial"/>
          <w:bCs/>
        </w:rPr>
        <w:t>Aptitud física</w:t>
      </w:r>
      <w:bookmarkEnd w:id="16"/>
      <w:r w:rsidRPr="002F7B7A">
        <w:rPr>
          <w:rStyle w:val="Refdenotaalpie"/>
          <w:rFonts w:ascii="Arial" w:hAnsi="Arial" w:cs="Arial"/>
          <w:bCs/>
        </w:rPr>
        <w:footnoteReference w:id="2"/>
      </w:r>
      <w:r w:rsidRPr="002F7B7A">
        <w:rPr>
          <w:rFonts w:ascii="Arial" w:hAnsi="Arial" w:cs="Arial"/>
          <w:bCs/>
        </w:rPr>
        <w:t xml:space="preserve">: es el conjunto de atributos o características individuales que están relacionadas con la capacidad de realizar una actividad física. </w:t>
      </w:r>
    </w:p>
    <w:p w14:paraId="7F6B4F24" w14:textId="77777777" w:rsidR="00F770CD" w:rsidRPr="002F7B7A" w:rsidRDefault="00F770CD" w:rsidP="004B5065">
      <w:pPr>
        <w:spacing w:after="0" w:line="240" w:lineRule="auto"/>
        <w:jc w:val="both"/>
        <w:rPr>
          <w:rFonts w:ascii="Arial" w:hAnsi="Arial" w:cs="Arial"/>
          <w:bCs/>
        </w:rPr>
      </w:pPr>
    </w:p>
    <w:p w14:paraId="52C827A4" w14:textId="77777777" w:rsidR="00F770CD" w:rsidRPr="002F7B7A" w:rsidRDefault="00F770CD" w:rsidP="004B5065">
      <w:pPr>
        <w:spacing w:after="0" w:line="240" w:lineRule="auto"/>
        <w:jc w:val="both"/>
        <w:rPr>
          <w:rFonts w:ascii="Arial" w:hAnsi="Arial" w:cs="Arial"/>
          <w:bCs/>
        </w:rPr>
      </w:pPr>
      <w:r w:rsidRPr="002F7B7A">
        <w:rPr>
          <w:rFonts w:ascii="Arial" w:hAnsi="Arial" w:cs="Arial"/>
          <w:bCs/>
        </w:rPr>
        <w:t>Bienestar</w:t>
      </w:r>
      <w:r w:rsidRPr="002F7B7A">
        <w:rPr>
          <w:rStyle w:val="Refdenotaalpie"/>
          <w:rFonts w:ascii="Arial" w:hAnsi="Arial" w:cs="Arial"/>
          <w:bCs/>
        </w:rPr>
        <w:footnoteReference w:id="3"/>
      </w:r>
      <w:r w:rsidRPr="002F7B7A">
        <w:rPr>
          <w:rFonts w:ascii="Arial" w:hAnsi="Arial" w:cs="Arial"/>
          <w:bCs/>
        </w:rPr>
        <w:t xml:space="preserve">: actitudes y comportamientos que mejoran la calidad de vida, de modo que nos ayude a llegar a un nivel alto de salud. </w:t>
      </w:r>
      <w:bookmarkStart w:id="17" w:name="_Toc435625206"/>
    </w:p>
    <w:p w14:paraId="63A59950" w14:textId="77777777" w:rsidR="00F770CD" w:rsidRPr="002F7B7A" w:rsidRDefault="00F770CD" w:rsidP="004B5065">
      <w:pPr>
        <w:spacing w:after="0" w:line="240" w:lineRule="auto"/>
        <w:jc w:val="both"/>
        <w:rPr>
          <w:rFonts w:ascii="Arial" w:hAnsi="Arial" w:cs="Arial"/>
          <w:bCs/>
        </w:rPr>
      </w:pPr>
    </w:p>
    <w:p w14:paraId="62F790FD" w14:textId="77777777" w:rsidR="00F770CD" w:rsidRPr="002F7B7A" w:rsidRDefault="00F770CD" w:rsidP="004B5065">
      <w:pPr>
        <w:spacing w:after="0" w:line="240" w:lineRule="auto"/>
        <w:jc w:val="both"/>
        <w:rPr>
          <w:rFonts w:ascii="Arial" w:hAnsi="Arial" w:cs="Arial"/>
          <w:bCs/>
        </w:rPr>
      </w:pPr>
      <w:r w:rsidRPr="002F7B7A">
        <w:rPr>
          <w:rFonts w:ascii="Arial" w:hAnsi="Arial" w:cs="Arial"/>
          <w:bCs/>
        </w:rPr>
        <w:t>Calidad de vida</w:t>
      </w:r>
      <w:bookmarkEnd w:id="17"/>
      <w:r w:rsidRPr="002F7B7A">
        <w:rPr>
          <w:rStyle w:val="Refdenotaalpie"/>
          <w:rFonts w:ascii="Arial" w:hAnsi="Arial" w:cs="Arial"/>
          <w:bCs/>
        </w:rPr>
        <w:footnoteReference w:id="4"/>
      </w:r>
      <w:r w:rsidRPr="002F7B7A">
        <w:rPr>
          <w:rFonts w:ascii="Arial" w:hAnsi="Arial" w:cs="Arial"/>
          <w:bCs/>
        </w:rPr>
        <w:t xml:space="preserve">: </w:t>
      </w:r>
      <w:bookmarkStart w:id="18" w:name="__RefHeading__1709_1688221693"/>
      <w:bookmarkStart w:id="19" w:name="_Toc409001869"/>
      <w:bookmarkEnd w:id="18"/>
      <w:r w:rsidRPr="002F7B7A">
        <w:rPr>
          <w:rFonts w:ascii="Arial" w:hAnsi="Arial" w:cs="Arial"/>
          <w:bCs/>
        </w:rPr>
        <w:t>bienestar óptimo entre las cinco dimensiones de la salud (física, mental, emocional, social y espiritual) que caracteriza a ciertos grupos sociales o comunidades.</w:t>
      </w:r>
      <w:bookmarkEnd w:id="19"/>
      <w:r w:rsidRPr="002F7B7A">
        <w:rPr>
          <w:rFonts w:ascii="Arial" w:hAnsi="Arial" w:cs="Arial"/>
          <w:bCs/>
        </w:rPr>
        <w:t xml:space="preserve"> </w:t>
      </w:r>
      <w:bookmarkStart w:id="20" w:name="_Toc435625212"/>
    </w:p>
    <w:p w14:paraId="4E822E93" w14:textId="77777777" w:rsidR="00F770CD" w:rsidRPr="002F7B7A" w:rsidRDefault="00F770CD" w:rsidP="004B5065">
      <w:pPr>
        <w:spacing w:after="0" w:line="240" w:lineRule="auto"/>
        <w:jc w:val="both"/>
        <w:rPr>
          <w:rFonts w:ascii="Arial" w:hAnsi="Arial" w:cs="Arial"/>
          <w:bCs/>
        </w:rPr>
      </w:pPr>
    </w:p>
    <w:p w14:paraId="7341901F" w14:textId="77777777" w:rsidR="00F770CD" w:rsidRPr="002F7B7A" w:rsidRDefault="00F770CD" w:rsidP="004B5065">
      <w:pPr>
        <w:spacing w:after="0" w:line="240" w:lineRule="auto"/>
        <w:jc w:val="both"/>
        <w:rPr>
          <w:rFonts w:ascii="Arial" w:hAnsi="Arial" w:cs="Arial"/>
          <w:bCs/>
          <w:shd w:val="clear" w:color="auto" w:fill="FFFFFF"/>
        </w:rPr>
      </w:pPr>
      <w:r w:rsidRPr="002F7B7A">
        <w:rPr>
          <w:rFonts w:ascii="Arial" w:hAnsi="Arial" w:cs="Arial"/>
          <w:bCs/>
          <w:iCs/>
        </w:rPr>
        <w:lastRenderedPageBreak/>
        <w:t>Comportamiento sedentario</w:t>
      </w:r>
      <w:bookmarkEnd w:id="20"/>
      <w:r w:rsidRPr="002F7B7A">
        <w:rPr>
          <w:rStyle w:val="Refdenotaalpie"/>
          <w:rFonts w:ascii="Arial" w:hAnsi="Arial" w:cs="Arial"/>
          <w:bCs/>
          <w:iCs/>
        </w:rPr>
        <w:footnoteReference w:id="5"/>
      </w:r>
      <w:r w:rsidRPr="002F7B7A">
        <w:rPr>
          <w:rFonts w:ascii="Arial" w:hAnsi="Arial" w:cs="Arial"/>
          <w:bCs/>
          <w:iCs/>
        </w:rPr>
        <w:t xml:space="preserve">: comportamiento de vigilia caracterizado por un gasto de energía ≤1.5 equivalentes metabólicos (MET), mientras está sentado, recostado o acostado </w:t>
      </w:r>
      <w:r w:rsidRPr="002F7B7A">
        <w:rPr>
          <w:rFonts w:ascii="Arial" w:hAnsi="Arial" w:cs="Arial"/>
          <w:bCs/>
          <w:shd w:val="clear" w:color="auto" w:fill="FFFFFF"/>
        </w:rPr>
        <w:t xml:space="preserve">e incluyen actividades como, sentarse, acostarse, ver televisión y otras formas de entretenimiento de pantalla. </w:t>
      </w:r>
    </w:p>
    <w:p w14:paraId="3542E37B" w14:textId="77777777" w:rsidR="00F770CD" w:rsidRPr="002F7B7A" w:rsidRDefault="00F770CD" w:rsidP="004B5065">
      <w:pPr>
        <w:spacing w:after="0" w:line="240" w:lineRule="auto"/>
        <w:jc w:val="both"/>
        <w:rPr>
          <w:rFonts w:ascii="Arial" w:hAnsi="Arial" w:cs="Arial"/>
          <w:bCs/>
          <w:shd w:val="clear" w:color="auto" w:fill="FFFFFF"/>
        </w:rPr>
      </w:pPr>
    </w:p>
    <w:p w14:paraId="621DC704" w14:textId="77777777" w:rsidR="00F770CD" w:rsidRPr="002F7B7A" w:rsidRDefault="00F770CD" w:rsidP="004B5065">
      <w:pPr>
        <w:spacing w:after="0" w:line="240" w:lineRule="auto"/>
        <w:jc w:val="both"/>
        <w:rPr>
          <w:rFonts w:ascii="Arial" w:hAnsi="Arial" w:cs="Arial"/>
          <w:bCs/>
        </w:rPr>
      </w:pPr>
      <w:r w:rsidRPr="002F7B7A">
        <w:rPr>
          <w:rFonts w:ascii="Arial" w:hAnsi="Arial" w:cs="Arial"/>
          <w:bCs/>
        </w:rPr>
        <w:t>Deporte</w:t>
      </w:r>
      <w:r w:rsidRPr="002F7B7A">
        <w:rPr>
          <w:rStyle w:val="Refdenotaalpie"/>
          <w:rFonts w:ascii="Arial" w:hAnsi="Arial" w:cs="Arial"/>
          <w:bCs/>
        </w:rPr>
        <w:footnoteReference w:id="6"/>
      </w:r>
      <w:r w:rsidRPr="002F7B7A">
        <w:rPr>
          <w:rFonts w:ascii="Arial" w:hAnsi="Arial" w:cs="Arial"/>
          <w:bCs/>
        </w:rPr>
        <w:t>: es la específica conducta humana caracterizada por una actitud lúdica y de afán competitivo de comprobación o desafío, expresada mediante el ejercicio corporal y mental, dentro de disciplinas y normas preestablecidas orientadas a generar valores morales, cívicos y sociales.</w:t>
      </w:r>
    </w:p>
    <w:p w14:paraId="0432B8AE" w14:textId="43C9D509" w:rsidR="00D77601" w:rsidRPr="002F7B7A" w:rsidRDefault="00F770CD" w:rsidP="004B5065">
      <w:pPr>
        <w:spacing w:after="0" w:line="240" w:lineRule="auto"/>
        <w:jc w:val="both"/>
        <w:rPr>
          <w:rFonts w:ascii="Arial" w:hAnsi="Arial" w:cs="Arial"/>
        </w:rPr>
      </w:pPr>
      <w:r w:rsidRPr="002F7B7A">
        <w:rPr>
          <w:rFonts w:ascii="Arial" w:hAnsi="Arial" w:cs="Arial"/>
          <w:bCs/>
        </w:rPr>
        <w:t xml:space="preserve"> </w:t>
      </w:r>
      <w:bookmarkStart w:id="21" w:name="_Toc409001872"/>
      <w:bookmarkStart w:id="22" w:name="__RefHeading__1715_1688221693"/>
      <w:bookmarkStart w:id="23" w:name="_Toc405900010"/>
      <w:bookmarkStart w:id="24" w:name="_Toc409001873"/>
      <w:bookmarkStart w:id="25" w:name="__RefHeading__1717_1688221693"/>
      <w:bookmarkStart w:id="26" w:name="_Toc409001874"/>
      <w:bookmarkStart w:id="27" w:name="__RefHeading__1719_1688221693"/>
      <w:bookmarkEnd w:id="21"/>
      <w:bookmarkEnd w:id="22"/>
      <w:bookmarkEnd w:id="23"/>
      <w:bookmarkEnd w:id="24"/>
      <w:bookmarkEnd w:id="25"/>
      <w:bookmarkEnd w:id="26"/>
      <w:bookmarkEnd w:id="27"/>
    </w:p>
    <w:p w14:paraId="3EF03EE1" w14:textId="6412DB19" w:rsidR="00F242F2" w:rsidRPr="002F7B7A" w:rsidRDefault="0027727E" w:rsidP="004B5065">
      <w:pPr>
        <w:spacing w:after="0" w:line="240" w:lineRule="auto"/>
        <w:jc w:val="both"/>
        <w:rPr>
          <w:rFonts w:ascii="Arial" w:hAnsi="Arial" w:cs="Arial"/>
        </w:rPr>
      </w:pPr>
      <w:r w:rsidRPr="002F7B7A">
        <w:rPr>
          <w:rFonts w:ascii="Arial" w:hAnsi="Arial" w:cs="Arial"/>
        </w:rPr>
        <w:t>PAR – Q &amp;YOU</w:t>
      </w:r>
      <w:r w:rsidRPr="002F7B7A">
        <w:rPr>
          <w:rStyle w:val="Refdenotaalpie"/>
          <w:rFonts w:ascii="Arial" w:hAnsi="Arial" w:cs="Arial"/>
        </w:rPr>
        <w:footnoteReference w:id="7"/>
      </w:r>
      <w:r w:rsidR="00D77601" w:rsidRPr="002F7B7A">
        <w:rPr>
          <w:rFonts w:ascii="Arial" w:hAnsi="Arial" w:cs="Arial"/>
        </w:rPr>
        <w:t xml:space="preserve">: cuestionario utilizado para evaluar la aptitud </w:t>
      </w:r>
      <w:r w:rsidR="003F484A" w:rsidRPr="002F7B7A">
        <w:rPr>
          <w:rFonts w:ascii="Arial" w:hAnsi="Arial" w:cs="Arial"/>
        </w:rPr>
        <w:t>física</w:t>
      </w:r>
      <w:r w:rsidR="00D77601" w:rsidRPr="002F7B7A">
        <w:rPr>
          <w:rFonts w:ascii="Arial" w:hAnsi="Arial" w:cs="Arial"/>
        </w:rPr>
        <w:t xml:space="preserve"> y prescripción del ejercicio.</w:t>
      </w:r>
    </w:p>
    <w:p w14:paraId="6D456E18" w14:textId="77777777" w:rsidR="00F242F2" w:rsidRPr="002F7B7A" w:rsidRDefault="00F242F2" w:rsidP="004B5065">
      <w:pPr>
        <w:spacing w:after="0" w:line="240" w:lineRule="auto"/>
        <w:jc w:val="both"/>
        <w:rPr>
          <w:rFonts w:ascii="Arial" w:hAnsi="Arial" w:cs="Arial"/>
        </w:rPr>
      </w:pPr>
    </w:p>
    <w:p w14:paraId="1580F6A5" w14:textId="070E7CDD" w:rsidR="00E23CE8" w:rsidRDefault="00893DE6" w:rsidP="004B5065">
      <w:pPr>
        <w:pStyle w:val="HTMLconformatoprevio"/>
        <w:shd w:val="clear" w:color="auto" w:fill="F8F9FA"/>
        <w:rPr>
          <w:rFonts w:ascii="Arial" w:eastAsia="Times New Roman" w:hAnsi="Arial" w:cs="Arial"/>
          <w:color w:val="222222"/>
          <w:sz w:val="22"/>
          <w:szCs w:val="22"/>
          <w:lang w:val="es-ES" w:eastAsia="es-CO"/>
        </w:rPr>
      </w:pPr>
      <w:r w:rsidRPr="002F7B7A">
        <w:rPr>
          <w:rFonts w:ascii="Arial" w:hAnsi="Arial" w:cs="Arial"/>
          <w:sz w:val="22"/>
          <w:szCs w:val="22"/>
          <w:lang w:val="es-ES" w:eastAsia="es-ES"/>
        </w:rPr>
        <w:t xml:space="preserve">Prueba de </w:t>
      </w:r>
      <w:proofErr w:type="spellStart"/>
      <w:r w:rsidRPr="002F7B7A">
        <w:rPr>
          <w:rFonts w:ascii="Arial" w:hAnsi="Arial" w:cs="Arial"/>
          <w:sz w:val="22"/>
          <w:szCs w:val="22"/>
          <w:lang w:val="es-ES" w:eastAsia="es-ES"/>
        </w:rPr>
        <w:t>Rikli</w:t>
      </w:r>
      <w:proofErr w:type="spellEnd"/>
      <w:r w:rsidRPr="002F7B7A">
        <w:rPr>
          <w:rFonts w:ascii="Arial" w:hAnsi="Arial" w:cs="Arial"/>
          <w:sz w:val="22"/>
          <w:szCs w:val="22"/>
          <w:lang w:val="es-ES" w:eastAsia="es-ES"/>
        </w:rPr>
        <w:t xml:space="preserve"> and Jones</w:t>
      </w:r>
      <w:r w:rsidR="00E23CE8" w:rsidRPr="002F7B7A">
        <w:rPr>
          <w:rStyle w:val="Refdenotaalpie"/>
          <w:rFonts w:ascii="Arial" w:hAnsi="Arial" w:cs="Arial"/>
          <w:sz w:val="22"/>
          <w:szCs w:val="22"/>
          <w:lang w:val="es-ES" w:eastAsia="es-ES"/>
        </w:rPr>
        <w:footnoteReference w:id="8"/>
      </w:r>
      <w:r w:rsidRPr="002F7B7A">
        <w:rPr>
          <w:rFonts w:ascii="Arial" w:hAnsi="Arial" w:cs="Arial"/>
          <w:sz w:val="22"/>
          <w:szCs w:val="22"/>
          <w:lang w:val="es-ES" w:eastAsia="es-ES"/>
        </w:rPr>
        <w:t xml:space="preserve">: </w:t>
      </w:r>
      <w:r w:rsidR="00E23CE8" w:rsidRPr="002F7B7A">
        <w:rPr>
          <w:rFonts w:ascii="Arial" w:eastAsia="Times New Roman" w:hAnsi="Arial" w:cs="Arial"/>
          <w:color w:val="222222"/>
          <w:sz w:val="22"/>
          <w:szCs w:val="22"/>
          <w:lang w:val="es-ES" w:eastAsia="es-CO"/>
        </w:rPr>
        <w:t>prueba completa y confiable para evaluar la condici</w:t>
      </w:r>
      <w:r w:rsidR="00E23CE8" w:rsidRPr="002F7B7A">
        <w:rPr>
          <w:rFonts w:ascii="Arial" w:eastAsia="Times New Roman" w:hAnsi="Arial" w:cs="Arial" w:hint="eastAsia"/>
          <w:color w:val="222222"/>
          <w:sz w:val="22"/>
          <w:szCs w:val="22"/>
          <w:lang w:val="es-ES" w:eastAsia="es-CO"/>
        </w:rPr>
        <w:t>ó</w:t>
      </w:r>
      <w:r w:rsidR="00E23CE8" w:rsidRPr="002F7B7A">
        <w:rPr>
          <w:rFonts w:ascii="Arial" w:eastAsia="Times New Roman" w:hAnsi="Arial" w:cs="Arial"/>
          <w:color w:val="222222"/>
          <w:sz w:val="22"/>
          <w:szCs w:val="22"/>
          <w:lang w:val="es-ES" w:eastAsia="es-CO"/>
        </w:rPr>
        <w:t>n f</w:t>
      </w:r>
      <w:r w:rsidR="00E23CE8" w:rsidRPr="002F7B7A">
        <w:rPr>
          <w:rFonts w:ascii="Arial" w:eastAsia="Times New Roman" w:hAnsi="Arial" w:cs="Arial" w:hint="eastAsia"/>
          <w:color w:val="222222"/>
          <w:sz w:val="22"/>
          <w:szCs w:val="22"/>
          <w:lang w:val="es-ES" w:eastAsia="es-CO"/>
        </w:rPr>
        <w:t>í</w:t>
      </w:r>
      <w:r w:rsidR="00E23CE8" w:rsidRPr="002F7B7A">
        <w:rPr>
          <w:rFonts w:ascii="Arial" w:eastAsia="Times New Roman" w:hAnsi="Arial" w:cs="Arial"/>
          <w:color w:val="222222"/>
          <w:sz w:val="22"/>
          <w:szCs w:val="22"/>
          <w:lang w:val="es-ES" w:eastAsia="es-CO"/>
        </w:rPr>
        <w:t>sica en adultos mayores de 60 a</w:t>
      </w:r>
      <w:r w:rsidR="00E23CE8" w:rsidRPr="002F7B7A">
        <w:rPr>
          <w:rFonts w:ascii="Arial" w:eastAsia="Times New Roman" w:hAnsi="Arial" w:cs="Arial" w:hint="eastAsia"/>
          <w:color w:val="222222"/>
          <w:sz w:val="22"/>
          <w:szCs w:val="22"/>
          <w:lang w:val="es-ES" w:eastAsia="es-CO"/>
        </w:rPr>
        <w:t>ñ</w:t>
      </w:r>
      <w:r w:rsidR="00E23CE8" w:rsidRPr="002F7B7A">
        <w:rPr>
          <w:rFonts w:ascii="Arial" w:eastAsia="Times New Roman" w:hAnsi="Arial" w:cs="Arial"/>
          <w:color w:val="222222"/>
          <w:sz w:val="22"/>
          <w:szCs w:val="22"/>
          <w:lang w:val="es-ES" w:eastAsia="es-CO"/>
        </w:rPr>
        <w:t>os.</w:t>
      </w:r>
    </w:p>
    <w:p w14:paraId="4925A839" w14:textId="77777777" w:rsidR="00C07073" w:rsidRPr="002F7B7A" w:rsidRDefault="00C07073" w:rsidP="004B5065">
      <w:pPr>
        <w:pStyle w:val="HTMLconformatoprevio"/>
        <w:shd w:val="clear" w:color="auto" w:fill="F8F9FA"/>
        <w:rPr>
          <w:rFonts w:ascii="inherit" w:eastAsia="Times New Roman" w:hAnsi="inherit" w:cs="Courier New"/>
          <w:color w:val="222222"/>
          <w:sz w:val="22"/>
          <w:szCs w:val="22"/>
          <w:lang w:eastAsia="es-CO"/>
        </w:rPr>
      </w:pPr>
    </w:p>
    <w:p w14:paraId="7B98C078" w14:textId="7796BF87" w:rsidR="00C901F2" w:rsidRPr="002F7B7A" w:rsidRDefault="00C901F2">
      <w:pPr>
        <w:keepNext/>
        <w:spacing w:after="0" w:line="240" w:lineRule="auto"/>
        <w:jc w:val="both"/>
        <w:rPr>
          <w:rFonts w:ascii="Arial" w:hAnsi="Arial" w:cs="Arial"/>
          <w:bCs/>
        </w:rPr>
      </w:pPr>
      <w:r w:rsidRPr="002F7B7A">
        <w:rPr>
          <w:rFonts w:ascii="Arial" w:hAnsi="Arial" w:cs="Arial"/>
          <w:color w:val="222222"/>
          <w:shd w:val="clear" w:color="auto" w:fill="FFFFFF"/>
        </w:rPr>
        <w:t xml:space="preserve">Test de </w:t>
      </w:r>
      <w:proofErr w:type="spellStart"/>
      <w:r w:rsidRPr="002F7B7A">
        <w:rPr>
          <w:rFonts w:ascii="Arial" w:hAnsi="Arial" w:cs="Arial"/>
          <w:color w:val="222222"/>
          <w:shd w:val="clear" w:color="auto" w:fill="FFFFFF"/>
        </w:rPr>
        <w:t>B</w:t>
      </w:r>
      <w:r w:rsidRPr="002F7B7A">
        <w:rPr>
          <w:rFonts w:ascii="Arial" w:hAnsi="Arial" w:cs="Arial"/>
          <w:bCs/>
          <w:color w:val="222222"/>
          <w:shd w:val="clear" w:color="auto" w:fill="FFFFFF"/>
        </w:rPr>
        <w:t>org</w:t>
      </w:r>
      <w:proofErr w:type="spellEnd"/>
      <w:r w:rsidR="00C748D4" w:rsidRPr="002F7B7A">
        <w:rPr>
          <w:rFonts w:ascii="Arial" w:hAnsi="Arial" w:cs="Arial"/>
          <w:bCs/>
          <w:color w:val="222222"/>
          <w:shd w:val="clear" w:color="auto" w:fill="FFFFFF"/>
        </w:rPr>
        <w:t xml:space="preserve"> </w:t>
      </w:r>
      <w:r w:rsidR="00C748D4" w:rsidRPr="002F7B7A">
        <w:rPr>
          <w:rStyle w:val="Refdenotaalpie"/>
          <w:rFonts w:ascii="Arial" w:hAnsi="Arial" w:cs="Arial"/>
          <w:bCs/>
          <w:color w:val="222222"/>
          <w:shd w:val="clear" w:color="auto" w:fill="FFFFFF"/>
        </w:rPr>
        <w:footnoteReference w:id="9"/>
      </w:r>
      <w:r w:rsidRPr="002F7B7A">
        <w:rPr>
          <w:rFonts w:ascii="Arial" w:hAnsi="Arial" w:cs="Arial"/>
          <w:bCs/>
          <w:color w:val="222222"/>
          <w:shd w:val="clear" w:color="auto" w:fill="FFFFFF"/>
        </w:rPr>
        <w:t>:</w:t>
      </w:r>
      <w:r w:rsidRPr="002F7B7A">
        <w:rPr>
          <w:rFonts w:ascii="Arial" w:hAnsi="Arial" w:cs="Arial"/>
          <w:color w:val="222222"/>
          <w:shd w:val="clear" w:color="auto" w:fill="FFFFFF"/>
        </w:rPr>
        <w:t xml:space="preserve"> </w:t>
      </w:r>
      <w:r w:rsidR="007A47BB" w:rsidRPr="002F7B7A">
        <w:rPr>
          <w:rFonts w:ascii="Verdana" w:hAnsi="Verdana"/>
          <w:color w:val="000000"/>
          <w:shd w:val="clear" w:color="auto" w:fill="FFFFFF"/>
        </w:rPr>
        <w:t>mide el esfuerzo que el individuo percibe al hacer ejercicio, da criterios para hacerle ajustes a la intensidad de ejercicio, o sea, a la carga de trabajo, y así pronosticar y dictaminar las diferentes intensidades del ejercicio en los deportes y en la rehabilitación médica.</w:t>
      </w:r>
    </w:p>
    <w:p w14:paraId="32B2C0B6" w14:textId="77777777" w:rsidR="00C901F2" w:rsidRPr="002F7B7A" w:rsidRDefault="00C901F2">
      <w:pPr>
        <w:keepNext/>
        <w:spacing w:after="0" w:line="240" w:lineRule="auto"/>
        <w:jc w:val="both"/>
        <w:rPr>
          <w:rFonts w:ascii="Arial" w:hAnsi="Arial" w:cs="Arial"/>
          <w:bCs/>
        </w:rPr>
      </w:pPr>
      <w:bookmarkStart w:id="28" w:name="_Toc435625204"/>
    </w:p>
    <w:p w14:paraId="6B7170FF" w14:textId="77777777" w:rsidR="00F770CD" w:rsidRPr="002F7B7A" w:rsidRDefault="00F770CD">
      <w:pPr>
        <w:keepNext/>
        <w:spacing w:after="0" w:line="240" w:lineRule="auto"/>
        <w:jc w:val="both"/>
        <w:rPr>
          <w:rFonts w:ascii="Arial" w:hAnsi="Arial" w:cs="Arial"/>
          <w:bCs/>
        </w:rPr>
      </w:pPr>
      <w:r w:rsidRPr="002F7B7A">
        <w:rPr>
          <w:rFonts w:ascii="Arial" w:hAnsi="Arial" w:cs="Arial"/>
          <w:bCs/>
        </w:rPr>
        <w:t>Salud</w:t>
      </w:r>
      <w:r w:rsidRPr="002F7B7A">
        <w:rPr>
          <w:rStyle w:val="Refdenotaalpie"/>
          <w:rFonts w:ascii="Arial" w:hAnsi="Arial" w:cs="Arial"/>
          <w:bCs/>
        </w:rPr>
        <w:footnoteReference w:id="10"/>
      </w:r>
      <w:r w:rsidRPr="002F7B7A">
        <w:rPr>
          <w:rFonts w:ascii="Arial" w:hAnsi="Arial" w:cs="Arial"/>
          <w:bCs/>
        </w:rPr>
        <w:t xml:space="preserve">: </w:t>
      </w:r>
      <w:bookmarkEnd w:id="28"/>
      <w:r w:rsidRPr="002F7B7A">
        <w:rPr>
          <w:rFonts w:ascii="Arial" w:hAnsi="Arial" w:cs="Arial"/>
          <w:bCs/>
        </w:rPr>
        <w:t>estado de completo bienestar físico, mental y social, y no solamente la ausencia de afecciones y enfermedades.</w:t>
      </w:r>
    </w:p>
    <w:p w14:paraId="7A08D514" w14:textId="77777777" w:rsidR="00F770CD" w:rsidRPr="002F7B7A" w:rsidRDefault="00F770CD" w:rsidP="00F770CD">
      <w:pPr>
        <w:keepNext/>
        <w:spacing w:after="0" w:line="240" w:lineRule="auto"/>
        <w:jc w:val="both"/>
        <w:outlineLvl w:val="2"/>
        <w:rPr>
          <w:rFonts w:ascii="Arial" w:hAnsi="Arial" w:cs="Arial"/>
          <w:i/>
        </w:rPr>
      </w:pPr>
      <w:r w:rsidRPr="002F7B7A">
        <w:rPr>
          <w:rFonts w:ascii="Arial" w:hAnsi="Arial" w:cs="Arial"/>
          <w:bCs/>
        </w:rPr>
        <w:t xml:space="preserve"> </w:t>
      </w:r>
      <w:bookmarkStart w:id="29" w:name="_Toc409001875"/>
      <w:bookmarkStart w:id="30" w:name="__RefHeading__1721_1688221693"/>
      <w:bookmarkEnd w:id="29"/>
      <w:bookmarkEnd w:id="30"/>
    </w:p>
    <w:p w14:paraId="3FE35694" w14:textId="77777777" w:rsidR="00F770CD" w:rsidRPr="002F7B7A" w:rsidRDefault="00F770CD" w:rsidP="009D4436">
      <w:pPr>
        <w:numPr>
          <w:ilvl w:val="0"/>
          <w:numId w:val="15"/>
        </w:numPr>
        <w:tabs>
          <w:tab w:val="num" w:pos="360"/>
        </w:tabs>
        <w:spacing w:after="0" w:line="240" w:lineRule="auto"/>
        <w:ind w:left="357" w:hanging="357"/>
        <w:jc w:val="both"/>
        <w:rPr>
          <w:rFonts w:ascii="Arial" w:hAnsi="Arial" w:cs="Arial"/>
        </w:rPr>
      </w:pPr>
      <w:r w:rsidRPr="002F7B7A">
        <w:rPr>
          <w:rFonts w:ascii="Arial" w:hAnsi="Arial" w:cs="Arial"/>
        </w:rPr>
        <w:t>Descripción</w:t>
      </w:r>
    </w:p>
    <w:p w14:paraId="0F7D3E6A" w14:textId="77777777" w:rsidR="00F770CD" w:rsidRPr="002F7B7A" w:rsidRDefault="00F770CD" w:rsidP="00F770CD">
      <w:pPr>
        <w:spacing w:after="0" w:line="240" w:lineRule="auto"/>
        <w:jc w:val="both"/>
        <w:rPr>
          <w:rFonts w:ascii="Arial" w:hAnsi="Arial" w:cs="Arial"/>
        </w:rPr>
      </w:pPr>
    </w:p>
    <w:p w14:paraId="52D02965" w14:textId="5DA154DD" w:rsidR="00F770CD" w:rsidRPr="002F7B7A" w:rsidRDefault="00F770CD" w:rsidP="00F770CD">
      <w:pPr>
        <w:spacing w:after="0" w:line="240" w:lineRule="auto"/>
        <w:jc w:val="both"/>
        <w:rPr>
          <w:rFonts w:ascii="Arial" w:hAnsi="Arial" w:cs="Arial"/>
        </w:rPr>
      </w:pPr>
      <w:bookmarkStart w:id="31" w:name="_Toc405900003"/>
      <w:bookmarkStart w:id="32" w:name="_Toc409001859"/>
      <w:bookmarkStart w:id="33" w:name="_Toc435625198"/>
      <w:r w:rsidRPr="002F7B7A">
        <w:rPr>
          <w:rFonts w:ascii="Arial" w:hAnsi="Arial" w:cs="Arial"/>
        </w:rPr>
        <w:t>4.1 Marco Teórico</w:t>
      </w:r>
      <w:bookmarkEnd w:id="31"/>
      <w:bookmarkEnd w:id="32"/>
      <w:bookmarkEnd w:id="33"/>
    </w:p>
    <w:p w14:paraId="16D0ED12" w14:textId="77777777" w:rsidR="00F770CD" w:rsidRPr="002F7B7A" w:rsidRDefault="00F770CD" w:rsidP="00F770CD">
      <w:pPr>
        <w:spacing w:after="0" w:line="240" w:lineRule="auto"/>
        <w:jc w:val="both"/>
        <w:rPr>
          <w:rFonts w:ascii="Arial" w:hAnsi="Arial" w:cs="Arial"/>
        </w:rPr>
      </w:pPr>
    </w:p>
    <w:p w14:paraId="68239C29" w14:textId="77777777" w:rsidR="00F770CD" w:rsidRPr="002F7B7A" w:rsidRDefault="00F770CD" w:rsidP="00F770CD">
      <w:pPr>
        <w:spacing w:after="0" w:line="240" w:lineRule="auto"/>
        <w:jc w:val="both"/>
        <w:rPr>
          <w:rFonts w:ascii="Arial" w:hAnsi="Arial" w:cs="Arial"/>
        </w:rPr>
      </w:pPr>
      <w:r w:rsidRPr="002F7B7A">
        <w:rPr>
          <w:rFonts w:ascii="Arial" w:hAnsi="Arial" w:cs="Arial"/>
        </w:rPr>
        <w:t>El estilo de vida de las poblaciones está cada vez más asociado a comportamientos sedentarios, desarrollos y avances en materia de urbanismo, transporte, tecnología y comunicaciones, han propiciado entornos con menos posibilidades para que las personas sean físicamente activas, implicando un menor gasto energético y conllevando a un aumento del riesgo de Enfermedades No Transmisibles – ENT asociadas a esta condición</w:t>
      </w:r>
      <w:r w:rsidRPr="002F7B7A">
        <w:rPr>
          <w:rStyle w:val="Refdenotaalpie"/>
          <w:rFonts w:ascii="Arial" w:hAnsi="Arial" w:cs="Arial"/>
        </w:rPr>
        <w:footnoteReference w:id="11"/>
      </w:r>
      <w:r w:rsidRPr="002F7B7A">
        <w:rPr>
          <w:rFonts w:ascii="Arial" w:hAnsi="Arial" w:cs="Arial"/>
        </w:rPr>
        <w:t xml:space="preserve">. Según datos de la Organización Mundial de la Salud - OMS, la inactividad física es considerada como el cuarto factor de riesgo más significativo de mortalidad en el mundo (6% de defunciones a nivel mundial), sólo superadas por </w:t>
      </w:r>
      <w:r w:rsidRPr="002F7B7A">
        <w:rPr>
          <w:rFonts w:ascii="Arial" w:hAnsi="Arial" w:cs="Arial"/>
        </w:rPr>
        <w:lastRenderedPageBreak/>
        <w:t>la enfermedad hipertensiva (13%), el consumo de tabaco (9%) y el exceso de glucosa en la sangre (6%)</w:t>
      </w:r>
      <w:r w:rsidRPr="002F7B7A">
        <w:rPr>
          <w:rStyle w:val="Refdenotaalpie"/>
          <w:rFonts w:ascii="Arial" w:hAnsi="Arial" w:cs="Arial"/>
        </w:rPr>
        <w:footnoteReference w:id="12"/>
      </w:r>
      <w:r w:rsidRPr="002F7B7A">
        <w:rPr>
          <w:rFonts w:ascii="Arial" w:hAnsi="Arial" w:cs="Arial"/>
        </w:rPr>
        <w:t>,</w:t>
      </w:r>
      <w:r w:rsidRPr="002F7B7A">
        <w:rPr>
          <w:rStyle w:val="Refdenotaalpie"/>
          <w:rFonts w:ascii="Arial" w:hAnsi="Arial" w:cs="Arial"/>
        </w:rPr>
        <w:footnoteReference w:id="13"/>
      </w:r>
      <w:r w:rsidRPr="002F7B7A">
        <w:rPr>
          <w:rFonts w:ascii="Arial" w:hAnsi="Arial" w:cs="Arial"/>
        </w:rPr>
        <w:t>,</w:t>
      </w:r>
      <w:r w:rsidRPr="002F7B7A">
        <w:rPr>
          <w:rStyle w:val="Refdenotaalpie"/>
          <w:rFonts w:ascii="Arial" w:hAnsi="Arial" w:cs="Arial"/>
        </w:rPr>
        <w:footnoteReference w:id="14"/>
      </w:r>
      <w:r w:rsidRPr="002F7B7A">
        <w:rPr>
          <w:rFonts w:ascii="Arial" w:hAnsi="Arial" w:cs="Arial"/>
        </w:rPr>
        <w:t xml:space="preserve"> .</w:t>
      </w:r>
    </w:p>
    <w:p w14:paraId="392ABBD1" w14:textId="77777777" w:rsidR="00F770CD" w:rsidRPr="002F7B7A" w:rsidRDefault="00F770CD" w:rsidP="00F770CD">
      <w:pPr>
        <w:spacing w:after="0" w:line="240" w:lineRule="auto"/>
        <w:jc w:val="both"/>
        <w:rPr>
          <w:rFonts w:ascii="Arial" w:hAnsi="Arial" w:cs="Arial"/>
        </w:rPr>
      </w:pPr>
    </w:p>
    <w:p w14:paraId="3774227C" w14:textId="77777777" w:rsidR="00F770CD" w:rsidRPr="002F7B7A" w:rsidRDefault="00F770CD" w:rsidP="00F770CD">
      <w:pPr>
        <w:spacing w:after="0" w:line="240" w:lineRule="auto"/>
        <w:jc w:val="both"/>
        <w:rPr>
          <w:rFonts w:ascii="Arial" w:hAnsi="Arial" w:cs="Arial"/>
        </w:rPr>
      </w:pPr>
      <w:r w:rsidRPr="002F7B7A">
        <w:rPr>
          <w:rFonts w:ascii="Arial" w:hAnsi="Arial" w:cs="Arial"/>
        </w:rPr>
        <w:t>Se estima que no realizar AF es la causa principal de aproximadamente el 30% de las cardiopatías isquémicas, del 21 al 25% de los cánceres de mama y de colón respectivamente y de un 27% de los casos de diabetes</w:t>
      </w:r>
      <w:r w:rsidRPr="002F7B7A">
        <w:rPr>
          <w:rStyle w:val="Refdenotaalpie"/>
          <w:rFonts w:ascii="Arial" w:hAnsi="Arial" w:cs="Arial"/>
        </w:rPr>
        <w:footnoteReference w:id="15"/>
      </w:r>
      <w:r w:rsidRPr="002F7B7A">
        <w:rPr>
          <w:rFonts w:ascii="Arial" w:hAnsi="Arial" w:cs="Arial"/>
        </w:rPr>
        <w:t xml:space="preserve">. </w:t>
      </w:r>
    </w:p>
    <w:p w14:paraId="7D5BB58D" w14:textId="77777777" w:rsidR="00F770CD" w:rsidRPr="002F7B7A" w:rsidRDefault="00F770CD" w:rsidP="00F770CD">
      <w:pPr>
        <w:spacing w:after="0" w:line="240" w:lineRule="auto"/>
        <w:jc w:val="both"/>
        <w:rPr>
          <w:rFonts w:ascii="Arial" w:hAnsi="Arial" w:cs="Arial"/>
        </w:rPr>
      </w:pPr>
    </w:p>
    <w:p w14:paraId="4250DF81" w14:textId="7ED459AB" w:rsidR="00F770CD" w:rsidRPr="002F7B7A" w:rsidRDefault="00F770CD" w:rsidP="00F770CD">
      <w:pPr>
        <w:spacing w:after="0" w:line="240" w:lineRule="auto"/>
        <w:jc w:val="both"/>
        <w:rPr>
          <w:rFonts w:ascii="Arial" w:hAnsi="Arial" w:cs="Arial"/>
        </w:rPr>
      </w:pPr>
      <w:r w:rsidRPr="002F7B7A">
        <w:rPr>
          <w:rFonts w:ascii="Arial" w:hAnsi="Arial" w:cs="Arial"/>
        </w:rPr>
        <w:t>En este sentido, el sobrepeso y la obesidad representan un 5% de la mortalidad mundial. La OMS en 2008 estimó, que cerca de 1</w:t>
      </w:r>
      <w:r w:rsidR="00F37F72" w:rsidRPr="002F7B7A">
        <w:rPr>
          <w:rFonts w:ascii="Arial" w:hAnsi="Arial" w:cs="Arial"/>
        </w:rPr>
        <w:t>.</w:t>
      </w:r>
      <w:r w:rsidRPr="002F7B7A">
        <w:rPr>
          <w:rFonts w:ascii="Arial" w:hAnsi="Arial" w:cs="Arial"/>
        </w:rPr>
        <w:t>400 millones de personas presentaban exceso de peso, de los cuales 500 millones presentaban obesidad, y aunque se considera como la causa fundamental el desequilibrio energético entre la ingesta y el gasto calórico, la progresiva disminución de la AF en las poblaciones es uno de los principales factores asociados a este fenómeno</w:t>
      </w:r>
      <w:r w:rsidRPr="002F7B7A">
        <w:rPr>
          <w:rStyle w:val="Refdenotaalpie"/>
          <w:rFonts w:ascii="Arial" w:hAnsi="Arial" w:cs="Arial"/>
        </w:rPr>
        <w:footnoteReference w:id="16"/>
      </w:r>
      <w:r w:rsidRPr="002F7B7A">
        <w:rPr>
          <w:rFonts w:ascii="Arial" w:hAnsi="Arial" w:cs="Arial"/>
        </w:rPr>
        <w:t>,</w:t>
      </w:r>
      <w:r w:rsidRPr="002F7B7A">
        <w:rPr>
          <w:rStyle w:val="Refdenotaalpie"/>
          <w:rFonts w:ascii="Arial" w:hAnsi="Arial" w:cs="Arial"/>
        </w:rPr>
        <w:footnoteReference w:id="17"/>
      </w:r>
      <w:r w:rsidRPr="002F7B7A">
        <w:rPr>
          <w:rFonts w:ascii="Arial" w:hAnsi="Arial" w:cs="Arial"/>
        </w:rPr>
        <w:t xml:space="preserve">. </w:t>
      </w:r>
    </w:p>
    <w:p w14:paraId="339B2650" w14:textId="77777777" w:rsidR="00F770CD" w:rsidRPr="002F7B7A" w:rsidRDefault="00F770CD" w:rsidP="00F770CD">
      <w:pPr>
        <w:spacing w:after="0" w:line="240" w:lineRule="auto"/>
        <w:jc w:val="both"/>
        <w:rPr>
          <w:rFonts w:ascii="Arial" w:hAnsi="Arial" w:cs="Arial"/>
        </w:rPr>
      </w:pPr>
    </w:p>
    <w:p w14:paraId="6219ABB8" w14:textId="77777777" w:rsidR="00F770CD" w:rsidRDefault="00F770CD" w:rsidP="00F770CD">
      <w:pPr>
        <w:spacing w:after="0" w:line="240" w:lineRule="auto"/>
        <w:jc w:val="both"/>
        <w:rPr>
          <w:rFonts w:ascii="Arial" w:hAnsi="Arial" w:cs="Arial"/>
        </w:rPr>
      </w:pPr>
      <w:r w:rsidRPr="002F7B7A">
        <w:rPr>
          <w:rFonts w:ascii="Arial" w:hAnsi="Arial" w:cs="Arial"/>
        </w:rPr>
        <w:t xml:space="preserve">La Encuesta Nacional de la Situación Nutricional - ENSIN, encontró que en Colombia la inactividad física, el aumento de malos hábitos alimentarios y los comportamientos sedentarios, han llevado a un incremento de personas con sobrepeso y obesidad. Para el 2015, se observa que la población entre los </w:t>
      </w:r>
      <w:smartTag w:uri="urn:schemas-microsoft-com:office:smarttags" w:element="metricconverter">
        <w:smartTagPr>
          <w:attr w:name="ProductID" w:val="18 a"/>
        </w:smartTagPr>
        <w:r w:rsidRPr="002F7B7A">
          <w:rPr>
            <w:rFonts w:ascii="Arial" w:hAnsi="Arial" w:cs="Arial"/>
          </w:rPr>
          <w:t>18 a</w:t>
        </w:r>
      </w:smartTag>
      <w:r w:rsidRPr="002F7B7A">
        <w:rPr>
          <w:rFonts w:ascii="Arial" w:hAnsi="Arial" w:cs="Arial"/>
        </w:rPr>
        <w:t xml:space="preserve"> 64 años, el 56,4% presenta exceso de peso, situación que se incrementó comparado con años anteriores</w:t>
      </w:r>
      <w:r w:rsidRPr="002F7B7A">
        <w:rPr>
          <w:rStyle w:val="Refdenotaalpie"/>
          <w:rFonts w:ascii="Arial" w:hAnsi="Arial" w:cs="Arial"/>
        </w:rPr>
        <w:footnoteReference w:id="18"/>
      </w:r>
      <w:r w:rsidRPr="002F7B7A">
        <w:rPr>
          <w:rFonts w:ascii="Arial" w:hAnsi="Arial" w:cs="Arial"/>
        </w:rPr>
        <w:t xml:space="preserve">. </w:t>
      </w:r>
    </w:p>
    <w:p w14:paraId="1D6DFA0A" w14:textId="77777777" w:rsidR="00B233DB" w:rsidRPr="002F7B7A" w:rsidRDefault="00B233DB" w:rsidP="00F770CD">
      <w:pPr>
        <w:spacing w:after="0" w:line="240" w:lineRule="auto"/>
        <w:jc w:val="both"/>
        <w:rPr>
          <w:rFonts w:ascii="Arial" w:hAnsi="Arial" w:cs="Arial"/>
        </w:rPr>
      </w:pPr>
    </w:p>
    <w:p w14:paraId="0916354D" w14:textId="77777777" w:rsidR="00F770CD" w:rsidRPr="002F7B7A" w:rsidRDefault="00F770CD" w:rsidP="00F770CD">
      <w:pPr>
        <w:spacing w:after="0" w:line="240" w:lineRule="auto"/>
        <w:jc w:val="both"/>
        <w:rPr>
          <w:rFonts w:ascii="Arial" w:hAnsi="Arial" w:cs="Arial"/>
        </w:rPr>
      </w:pPr>
      <w:r w:rsidRPr="002F7B7A">
        <w:rPr>
          <w:rFonts w:ascii="Arial" w:hAnsi="Arial" w:cs="Arial"/>
        </w:rPr>
        <w:t>En relación con la actividad física, en el mundo el 23% de los adultos y el 81% de los adolescentes (</w:t>
      </w:r>
      <w:smartTag w:uri="urn:schemas-microsoft-com:office:smarttags" w:element="metricconverter">
        <w:smartTagPr>
          <w:attr w:name="ProductID" w:val="11 a"/>
        </w:smartTagPr>
        <w:r w:rsidRPr="002F7B7A">
          <w:rPr>
            <w:rFonts w:ascii="Arial" w:hAnsi="Arial" w:cs="Arial"/>
          </w:rPr>
          <w:t>11 a</w:t>
        </w:r>
      </w:smartTag>
      <w:r w:rsidRPr="002F7B7A">
        <w:rPr>
          <w:rFonts w:ascii="Arial" w:hAnsi="Arial" w:cs="Arial"/>
        </w:rPr>
        <w:t xml:space="preserve"> 17 años) no cumplen con la recomendación mundial</w:t>
      </w:r>
      <w:r w:rsidRPr="002F7B7A">
        <w:rPr>
          <w:rStyle w:val="Refdenotaalpie"/>
          <w:rFonts w:ascii="Arial" w:hAnsi="Arial" w:cs="Arial"/>
        </w:rPr>
        <w:footnoteReference w:id="19"/>
      </w:r>
      <w:r w:rsidRPr="002F7B7A">
        <w:rPr>
          <w:rFonts w:ascii="Arial" w:hAnsi="Arial" w:cs="Arial"/>
        </w:rPr>
        <w:t xml:space="preserve"> y solo uno de cada dos colombianos cumple con la misma, de acumular por lo menos 150 minutos de actividad física de intensidad moderada a la semana. En el caso de la población entre </w:t>
      </w:r>
      <w:smartTag w:uri="urn:schemas-microsoft-com:office:smarttags" w:element="metricconverter">
        <w:smartTagPr>
          <w:attr w:name="ProductID" w:val="18 a"/>
        </w:smartTagPr>
        <w:r w:rsidRPr="002F7B7A">
          <w:rPr>
            <w:rFonts w:ascii="Arial" w:hAnsi="Arial" w:cs="Arial"/>
          </w:rPr>
          <w:t>18 a</w:t>
        </w:r>
      </w:smartTag>
      <w:r w:rsidRPr="002F7B7A">
        <w:rPr>
          <w:rFonts w:ascii="Arial" w:hAnsi="Arial" w:cs="Arial"/>
        </w:rPr>
        <w:t xml:space="preserve"> 64 años de Bogotá el 56,5% cumple con la recomendación.</w:t>
      </w:r>
    </w:p>
    <w:p w14:paraId="34076E91" w14:textId="77777777" w:rsidR="00F770CD" w:rsidRPr="002F7B7A" w:rsidRDefault="00F770CD" w:rsidP="00F770CD">
      <w:pPr>
        <w:spacing w:after="0" w:line="240" w:lineRule="auto"/>
        <w:jc w:val="both"/>
        <w:rPr>
          <w:rFonts w:ascii="Arial" w:hAnsi="Arial" w:cs="Arial"/>
        </w:rPr>
      </w:pPr>
    </w:p>
    <w:p w14:paraId="1C296EDE" w14:textId="5521CDD8" w:rsidR="00F770CD" w:rsidRPr="002F7B7A" w:rsidRDefault="00F770CD" w:rsidP="00F770CD">
      <w:pPr>
        <w:spacing w:after="0" w:line="240" w:lineRule="auto"/>
        <w:jc w:val="both"/>
        <w:rPr>
          <w:rFonts w:ascii="Arial" w:hAnsi="Arial" w:cs="Arial"/>
        </w:rPr>
      </w:pPr>
      <w:r w:rsidRPr="002F7B7A">
        <w:rPr>
          <w:rFonts w:ascii="Arial" w:hAnsi="Arial" w:cs="Arial"/>
        </w:rPr>
        <w:t xml:space="preserve">La evidencia científica ha demostrado que la práctica regular de actividad física tiene efectos positivos sobre los perfiles de salud de las poblaciones. Este efecto ha sido estudiado en relación a la salud cardiorrespiratoria, metabólica, </w:t>
      </w:r>
      <w:proofErr w:type="spellStart"/>
      <w:r w:rsidRPr="002F7B7A">
        <w:rPr>
          <w:rFonts w:ascii="Arial" w:hAnsi="Arial" w:cs="Arial"/>
        </w:rPr>
        <w:t>osteomuscular</w:t>
      </w:r>
      <w:proofErr w:type="spellEnd"/>
      <w:r w:rsidRPr="002F7B7A">
        <w:rPr>
          <w:rFonts w:ascii="Arial" w:hAnsi="Arial" w:cs="Arial"/>
        </w:rPr>
        <w:t xml:space="preserve"> y mental, encontrándose una relación directa entre la actividad física y la reducción de riesgo de enfermedades cardiovasculares, cerebrovasculares, cardiopatías, hipertensión; enfermedades metabólicas como la diabetes de </w:t>
      </w:r>
      <w:r w:rsidRPr="002F7B7A">
        <w:rPr>
          <w:rFonts w:ascii="Arial" w:hAnsi="Arial" w:cs="Arial"/>
        </w:rPr>
        <w:lastRenderedPageBreak/>
        <w:t>tipo 2, síndrome metabólico y el exceso de peso; así como de ser un factor que ayuda a prevenir cáncer de mama, de colon y depresión</w:t>
      </w:r>
      <w:r w:rsidRPr="002F7B7A">
        <w:rPr>
          <w:rStyle w:val="Refdenotaalpie"/>
          <w:rFonts w:ascii="Arial" w:hAnsi="Arial" w:cs="Arial"/>
        </w:rPr>
        <w:footnoteReference w:id="20"/>
      </w:r>
      <w:proofErr w:type="gramStart"/>
      <w:r w:rsidR="0001061D">
        <w:rPr>
          <w:rFonts w:ascii="Arial" w:hAnsi="Arial" w:cs="Arial"/>
        </w:rPr>
        <w:t>,</w:t>
      </w:r>
      <w:r w:rsidRPr="002F7B7A">
        <w:rPr>
          <w:rStyle w:val="Refdenotaalpie"/>
          <w:rFonts w:ascii="Arial" w:hAnsi="Arial" w:cs="Arial"/>
        </w:rPr>
        <w:footnoteReference w:id="21"/>
      </w:r>
      <w:r w:rsidRPr="002F7B7A">
        <w:rPr>
          <w:rFonts w:ascii="Arial" w:hAnsi="Arial" w:cs="Arial"/>
        </w:rPr>
        <w:t>.</w:t>
      </w:r>
      <w:proofErr w:type="gramEnd"/>
      <w:r w:rsidRPr="002F7B7A">
        <w:rPr>
          <w:rFonts w:ascii="Arial" w:hAnsi="Arial" w:cs="Arial"/>
        </w:rPr>
        <w:t xml:space="preserve"> </w:t>
      </w:r>
    </w:p>
    <w:p w14:paraId="7C8F0B58" w14:textId="77777777" w:rsidR="00F770CD" w:rsidRPr="002F7B7A" w:rsidRDefault="00F770CD" w:rsidP="00F770CD">
      <w:pPr>
        <w:spacing w:after="0" w:line="240" w:lineRule="auto"/>
        <w:jc w:val="both"/>
        <w:rPr>
          <w:rFonts w:ascii="Arial" w:hAnsi="Arial" w:cs="Arial"/>
        </w:rPr>
      </w:pPr>
      <w:r w:rsidRPr="002F7B7A">
        <w:rPr>
          <w:rFonts w:ascii="Arial" w:hAnsi="Arial" w:cs="Arial"/>
        </w:rPr>
        <w:t xml:space="preserve"> </w:t>
      </w:r>
    </w:p>
    <w:p w14:paraId="16B320DD" w14:textId="786720FB" w:rsidR="00F770CD" w:rsidRPr="002F7B7A" w:rsidRDefault="00F770CD" w:rsidP="00F770CD">
      <w:pPr>
        <w:spacing w:after="0" w:line="240" w:lineRule="auto"/>
        <w:jc w:val="both"/>
        <w:rPr>
          <w:rFonts w:ascii="Arial" w:hAnsi="Arial" w:cs="Arial"/>
        </w:rPr>
      </w:pPr>
      <w:r w:rsidRPr="002F7B7A">
        <w:rPr>
          <w:rFonts w:ascii="Arial" w:hAnsi="Arial" w:cs="Arial"/>
        </w:rPr>
        <w:t>Los efectos de la actividad física regular</w:t>
      </w:r>
      <w:r w:rsidR="00E60203" w:rsidRPr="002F7B7A">
        <w:rPr>
          <w:rFonts w:ascii="Arial" w:hAnsi="Arial" w:cs="Arial"/>
        </w:rPr>
        <w:t xml:space="preserve"> </w:t>
      </w:r>
      <w:r w:rsidRPr="002F7B7A">
        <w:rPr>
          <w:rFonts w:ascii="Arial" w:hAnsi="Arial" w:cs="Arial"/>
        </w:rPr>
        <w:t>sobre el porcentaje graso y el peso corporal, han permitido concluir que la actividad física genera cambios en los hábitos de vida que influyen en la calidad de vida de las personas. Este efecto, se ve potencializado al combinar actividad física con prácticas y hábitos alimentarios saludables, proporcionando mayores beneficios en la salud</w:t>
      </w:r>
      <w:r w:rsidRPr="002F7B7A">
        <w:rPr>
          <w:rStyle w:val="Refdenotaalpie"/>
          <w:rFonts w:ascii="Arial" w:hAnsi="Arial" w:cs="Arial"/>
        </w:rPr>
        <w:footnoteReference w:id="22"/>
      </w:r>
      <w:r w:rsidRPr="002F7B7A">
        <w:rPr>
          <w:rFonts w:ascii="Arial" w:hAnsi="Arial" w:cs="Arial"/>
        </w:rPr>
        <w:t xml:space="preserve">. </w:t>
      </w:r>
    </w:p>
    <w:p w14:paraId="7100755B" w14:textId="77777777" w:rsidR="00F770CD" w:rsidRPr="002F7B7A" w:rsidRDefault="00F770CD" w:rsidP="00F770CD">
      <w:pPr>
        <w:spacing w:after="0" w:line="240" w:lineRule="auto"/>
        <w:jc w:val="both"/>
        <w:rPr>
          <w:rFonts w:ascii="Arial" w:hAnsi="Arial" w:cs="Arial"/>
        </w:rPr>
      </w:pPr>
    </w:p>
    <w:p w14:paraId="39A3114E" w14:textId="3AB932C6" w:rsidR="00F770CD" w:rsidRPr="002F7B7A" w:rsidRDefault="00F770CD" w:rsidP="00F770CD">
      <w:pPr>
        <w:spacing w:after="0" w:line="240" w:lineRule="auto"/>
        <w:jc w:val="both"/>
        <w:rPr>
          <w:rFonts w:ascii="Arial" w:hAnsi="Arial" w:cs="Arial"/>
        </w:rPr>
      </w:pPr>
      <w:r w:rsidRPr="002F7B7A">
        <w:rPr>
          <w:rFonts w:ascii="Arial" w:hAnsi="Arial" w:cs="Arial"/>
        </w:rPr>
        <w:t xml:space="preserve">4.1.1 Recomendaciones sobre </w:t>
      </w:r>
      <w:r w:rsidR="004B5065" w:rsidRPr="002F7B7A">
        <w:rPr>
          <w:rFonts w:ascii="Arial" w:hAnsi="Arial" w:cs="Arial"/>
        </w:rPr>
        <w:t>A</w:t>
      </w:r>
      <w:r w:rsidRPr="002F7B7A">
        <w:rPr>
          <w:rFonts w:ascii="Arial" w:hAnsi="Arial" w:cs="Arial"/>
        </w:rPr>
        <w:t>ctividad Física para la salud por grupos poblacionales</w:t>
      </w:r>
    </w:p>
    <w:p w14:paraId="3FDBB0E2" w14:textId="77777777" w:rsidR="00F770CD" w:rsidRPr="002F7B7A" w:rsidRDefault="00F770CD" w:rsidP="00F770CD">
      <w:pPr>
        <w:spacing w:after="0" w:line="240" w:lineRule="auto"/>
        <w:jc w:val="both"/>
        <w:rPr>
          <w:rFonts w:ascii="Arial" w:hAnsi="Arial" w:cs="Arial"/>
        </w:rPr>
      </w:pPr>
    </w:p>
    <w:p w14:paraId="6A1D95E1" w14:textId="22DDDA85" w:rsidR="00F770CD" w:rsidRPr="002F7B7A" w:rsidRDefault="00F770CD" w:rsidP="00F770CD">
      <w:pPr>
        <w:spacing w:after="0" w:line="240" w:lineRule="auto"/>
        <w:jc w:val="both"/>
        <w:rPr>
          <w:rFonts w:ascii="Arial" w:hAnsi="Arial" w:cs="Arial"/>
        </w:rPr>
      </w:pPr>
      <w:r w:rsidRPr="002F7B7A">
        <w:rPr>
          <w:rFonts w:ascii="Arial" w:hAnsi="Arial" w:cs="Arial"/>
        </w:rPr>
        <w:t xml:space="preserve">En la última década, diferentes organizaciones a nivel mundial, orientan sus esfuerzos a desarrollar recomendaciones sobre actividad física para la salud en distintas poblaciones. </w:t>
      </w:r>
      <w:r w:rsidRPr="002F7B7A">
        <w:rPr>
          <w:rFonts w:ascii="Arial" w:hAnsi="Arial" w:cs="Arial"/>
          <w:lang w:val="es-ES"/>
        </w:rPr>
        <w:t>A partir de la revisión de la evidencia científica, se plantean las indicaciones en cuanto a frecuencia, intensidad, tipo y tiempo de actividad física mínima requerida para obtener beneficios en salud y prevenir las ENT, como se relaciona a continuación</w:t>
      </w:r>
      <w:r w:rsidRPr="002F7B7A">
        <w:rPr>
          <w:rStyle w:val="Refdenotaalpie"/>
          <w:rFonts w:ascii="Arial" w:hAnsi="Arial" w:cs="Arial"/>
          <w:lang w:val="es-ES"/>
        </w:rPr>
        <w:footnoteReference w:id="23"/>
      </w:r>
      <w:r w:rsidRPr="002F7B7A">
        <w:rPr>
          <w:rFonts w:ascii="Arial" w:hAnsi="Arial" w:cs="Arial"/>
        </w:rPr>
        <w:t xml:space="preserve">. </w:t>
      </w:r>
    </w:p>
    <w:p w14:paraId="1055521B" w14:textId="276939A4" w:rsidR="00A47BFE" w:rsidRPr="002F7B7A" w:rsidRDefault="002C7665" w:rsidP="002F7B7A">
      <w:pPr>
        <w:spacing w:after="0" w:line="240" w:lineRule="auto"/>
        <w:jc w:val="both"/>
        <w:rPr>
          <w:rFonts w:ascii="Arial" w:hAnsi="Arial" w:cs="Arial"/>
        </w:rPr>
      </w:pPr>
      <w:r w:rsidRPr="002F7B7A">
        <w:rPr>
          <w:rFonts w:ascii="Arial" w:hAnsi="Arial" w:cs="Arial"/>
        </w:rPr>
        <w:br w:type="page"/>
      </w:r>
      <w:r w:rsidR="00A47BFE" w:rsidRPr="002F7B7A">
        <w:rPr>
          <w:rFonts w:ascii="Arial" w:hAnsi="Arial" w:cs="Arial"/>
        </w:rPr>
        <w:lastRenderedPageBreak/>
        <w:t>Tabla No. 1 Recomendaciones sobre Actividad Física para la salud por grupos poblacionales</w:t>
      </w:r>
      <w:r w:rsidR="00EE70FA" w:rsidRPr="002F7B7A">
        <w:rPr>
          <w:rFonts w:ascii="Arial" w:hAnsi="Arial" w:cs="Arial"/>
        </w:rPr>
        <w:t>.</w:t>
      </w:r>
    </w:p>
    <w:p w14:paraId="57ECAE4F" w14:textId="77777777" w:rsidR="00F770CD" w:rsidRPr="002F7B7A" w:rsidRDefault="00F770CD" w:rsidP="002F7B7A">
      <w:pPr>
        <w:pStyle w:val="Textonotapie"/>
        <w:jc w:val="both"/>
        <w:rPr>
          <w:rFonts w:ascii="Arial" w:hAnsi="Arial" w:cs="Arial"/>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993"/>
        <w:gridCol w:w="1559"/>
        <w:gridCol w:w="1559"/>
        <w:gridCol w:w="4263"/>
      </w:tblGrid>
      <w:tr w:rsidR="00B233DB" w:rsidRPr="002F7B7A" w14:paraId="2AFC1425" w14:textId="77777777" w:rsidTr="002F7B7A">
        <w:trPr>
          <w:jc w:val="center"/>
        </w:trPr>
        <w:tc>
          <w:tcPr>
            <w:tcW w:w="1129" w:type="dxa"/>
            <w:shd w:val="clear" w:color="auto" w:fill="D9D9D9"/>
            <w:vAlign w:val="center"/>
          </w:tcPr>
          <w:p w14:paraId="629BFED3"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bCs/>
                <w:sz w:val="20"/>
                <w:szCs w:val="20"/>
              </w:rPr>
              <w:t>GRUPO ETÁREO</w:t>
            </w:r>
          </w:p>
        </w:tc>
        <w:tc>
          <w:tcPr>
            <w:tcW w:w="993" w:type="dxa"/>
            <w:shd w:val="clear" w:color="auto" w:fill="D9D9D9"/>
            <w:vAlign w:val="center"/>
          </w:tcPr>
          <w:p w14:paraId="158BC550"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bCs/>
                <w:sz w:val="20"/>
                <w:szCs w:val="20"/>
              </w:rPr>
              <w:t>TIEMPO</w:t>
            </w:r>
          </w:p>
        </w:tc>
        <w:tc>
          <w:tcPr>
            <w:tcW w:w="1559" w:type="dxa"/>
            <w:shd w:val="clear" w:color="auto" w:fill="D9D9D9"/>
            <w:vAlign w:val="center"/>
          </w:tcPr>
          <w:p w14:paraId="2E1D4DAE"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bCs/>
                <w:sz w:val="20"/>
                <w:szCs w:val="20"/>
              </w:rPr>
              <w:t>FRECUENCIA</w:t>
            </w:r>
          </w:p>
        </w:tc>
        <w:tc>
          <w:tcPr>
            <w:tcW w:w="1559" w:type="dxa"/>
            <w:shd w:val="clear" w:color="auto" w:fill="D9D9D9"/>
            <w:vAlign w:val="center"/>
          </w:tcPr>
          <w:p w14:paraId="3539C7DB"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bCs/>
                <w:sz w:val="20"/>
                <w:szCs w:val="20"/>
              </w:rPr>
              <w:t>INTENSIDAD</w:t>
            </w:r>
          </w:p>
        </w:tc>
        <w:tc>
          <w:tcPr>
            <w:tcW w:w="4263" w:type="dxa"/>
            <w:shd w:val="clear" w:color="auto" w:fill="D9D9D9"/>
            <w:vAlign w:val="center"/>
          </w:tcPr>
          <w:p w14:paraId="04B4E684"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bCs/>
                <w:sz w:val="20"/>
                <w:szCs w:val="20"/>
              </w:rPr>
              <w:t>ACTIVIDADES</w:t>
            </w:r>
          </w:p>
        </w:tc>
      </w:tr>
      <w:tr w:rsidR="00B233DB" w:rsidRPr="002F7B7A" w14:paraId="192FBA5B" w14:textId="77777777" w:rsidTr="002F7B7A">
        <w:trPr>
          <w:trHeight w:val="2961"/>
          <w:jc w:val="center"/>
        </w:trPr>
        <w:tc>
          <w:tcPr>
            <w:tcW w:w="1129" w:type="dxa"/>
            <w:vAlign w:val="center"/>
          </w:tcPr>
          <w:p w14:paraId="239DA024" w14:textId="77777777" w:rsidR="00077E32" w:rsidRPr="002F7B7A" w:rsidRDefault="00077E32" w:rsidP="00C07073">
            <w:pPr>
              <w:spacing w:after="0" w:line="240" w:lineRule="auto"/>
              <w:jc w:val="center"/>
              <w:rPr>
                <w:rFonts w:ascii="Arial" w:hAnsi="Arial" w:cs="Arial"/>
                <w:bCs/>
                <w:sz w:val="20"/>
                <w:szCs w:val="20"/>
              </w:rPr>
            </w:pPr>
            <w:r w:rsidRPr="002F7B7A">
              <w:rPr>
                <w:rFonts w:ascii="Arial" w:hAnsi="Arial" w:cs="Arial"/>
                <w:bCs/>
                <w:sz w:val="20"/>
                <w:szCs w:val="20"/>
              </w:rPr>
              <w:t>Menores de un año</w:t>
            </w:r>
          </w:p>
        </w:tc>
        <w:tc>
          <w:tcPr>
            <w:tcW w:w="993" w:type="dxa"/>
            <w:vAlign w:val="center"/>
          </w:tcPr>
          <w:p w14:paraId="59C227BE" w14:textId="602E2E19" w:rsidR="00077E32" w:rsidRPr="002F7B7A" w:rsidRDefault="0001061D" w:rsidP="0001061D">
            <w:pPr>
              <w:spacing w:after="0" w:line="240" w:lineRule="auto"/>
              <w:jc w:val="center"/>
              <w:rPr>
                <w:rFonts w:ascii="Arial" w:hAnsi="Arial" w:cs="Arial"/>
                <w:sz w:val="20"/>
                <w:szCs w:val="20"/>
              </w:rPr>
            </w:pPr>
            <w:r>
              <w:rPr>
                <w:rFonts w:ascii="Arial" w:hAnsi="Arial" w:cs="Arial"/>
                <w:sz w:val="20"/>
                <w:szCs w:val="20"/>
              </w:rPr>
              <w:t>Varias veces al día</w:t>
            </w:r>
          </w:p>
        </w:tc>
        <w:tc>
          <w:tcPr>
            <w:tcW w:w="1559" w:type="dxa"/>
            <w:vAlign w:val="center"/>
          </w:tcPr>
          <w:p w14:paraId="087B9159"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sz w:val="20"/>
                <w:szCs w:val="20"/>
              </w:rPr>
              <w:t xml:space="preserve">Todos los días de la semana </w:t>
            </w:r>
          </w:p>
        </w:tc>
        <w:tc>
          <w:tcPr>
            <w:tcW w:w="1559" w:type="dxa"/>
            <w:vAlign w:val="center"/>
          </w:tcPr>
          <w:p w14:paraId="0783B756" w14:textId="77777777" w:rsidR="00077E32" w:rsidRPr="002F7B7A" w:rsidRDefault="00077E32" w:rsidP="00C07073">
            <w:pPr>
              <w:spacing w:after="0" w:line="240" w:lineRule="auto"/>
              <w:jc w:val="center"/>
              <w:rPr>
                <w:rFonts w:ascii="Arial" w:hAnsi="Arial" w:cs="Arial"/>
                <w:sz w:val="20"/>
                <w:szCs w:val="20"/>
              </w:rPr>
            </w:pPr>
          </w:p>
        </w:tc>
        <w:tc>
          <w:tcPr>
            <w:tcW w:w="4263" w:type="dxa"/>
            <w:vAlign w:val="center"/>
          </w:tcPr>
          <w:p w14:paraId="631D13F7" w14:textId="77777777" w:rsidR="00077E32" w:rsidRPr="002F7B7A" w:rsidRDefault="00077E32" w:rsidP="003303FC">
            <w:pPr>
              <w:spacing w:after="0" w:line="240" w:lineRule="auto"/>
              <w:rPr>
                <w:rFonts w:ascii="Arial" w:hAnsi="Arial" w:cs="Arial"/>
                <w:sz w:val="20"/>
                <w:szCs w:val="20"/>
              </w:rPr>
            </w:pPr>
            <w:r w:rsidRPr="002F7B7A">
              <w:rPr>
                <w:rFonts w:ascii="Arial" w:hAnsi="Arial" w:cs="Arial"/>
                <w:bCs/>
                <w:sz w:val="20"/>
                <w:szCs w:val="20"/>
              </w:rPr>
              <w:t>Físicamente activos varias veces al día de diferentes formas</w:t>
            </w:r>
            <w:r w:rsidRPr="002F7B7A">
              <w:rPr>
                <w:rFonts w:ascii="Arial" w:hAnsi="Arial" w:cs="Arial"/>
                <w:sz w:val="20"/>
                <w:szCs w:val="20"/>
              </w:rPr>
              <w:t xml:space="preserve">, especialmente mediante el juego interactivo en el suelo. Los que aún no se mueven, </w:t>
            </w:r>
            <w:r w:rsidRPr="002F7B7A">
              <w:rPr>
                <w:rFonts w:ascii="Arial" w:hAnsi="Arial" w:cs="Arial"/>
                <w:bCs/>
                <w:sz w:val="20"/>
                <w:szCs w:val="20"/>
              </w:rPr>
              <w:t>al menos 30 minutos en posición prona </w:t>
            </w:r>
            <w:r w:rsidRPr="002F7B7A">
              <w:rPr>
                <w:rFonts w:ascii="Arial" w:hAnsi="Arial" w:cs="Arial"/>
                <w:sz w:val="20"/>
                <w:szCs w:val="20"/>
              </w:rPr>
              <w:t>(boca abajo) repartidos a lo largo del día mientras estén despiertos.  </w:t>
            </w:r>
          </w:p>
          <w:p w14:paraId="6D93CDA2" w14:textId="77777777" w:rsidR="00077E32" w:rsidRPr="002F7B7A" w:rsidRDefault="00077E32" w:rsidP="003303FC">
            <w:pPr>
              <w:spacing w:after="0" w:line="240" w:lineRule="auto"/>
              <w:rPr>
                <w:rFonts w:ascii="Arial" w:hAnsi="Arial" w:cs="Arial"/>
                <w:sz w:val="20"/>
                <w:szCs w:val="20"/>
              </w:rPr>
            </w:pPr>
            <w:r w:rsidRPr="002F7B7A">
              <w:rPr>
                <w:rFonts w:ascii="Arial" w:hAnsi="Arial" w:cs="Arial"/>
                <w:bCs/>
                <w:sz w:val="20"/>
                <w:szCs w:val="20"/>
              </w:rPr>
              <w:t xml:space="preserve">No permanecer sujetos más de una hora seguida, ni pasar </w:t>
            </w:r>
            <w:r w:rsidRPr="002F7B7A">
              <w:rPr>
                <w:rFonts w:ascii="Arial" w:hAnsi="Arial" w:cs="Arial"/>
                <w:sz w:val="20"/>
                <w:szCs w:val="20"/>
              </w:rPr>
              <w:t xml:space="preserve">tiempo frente a pantallas. </w:t>
            </w:r>
          </w:p>
          <w:p w14:paraId="5A44B710" w14:textId="77777777" w:rsidR="00077E32" w:rsidRPr="002F7B7A" w:rsidRDefault="00077E32" w:rsidP="003303FC">
            <w:pPr>
              <w:spacing w:after="0" w:line="240" w:lineRule="auto"/>
              <w:rPr>
                <w:rFonts w:ascii="Arial" w:hAnsi="Arial" w:cs="Arial"/>
                <w:sz w:val="20"/>
                <w:szCs w:val="20"/>
              </w:rPr>
            </w:pPr>
            <w:r w:rsidRPr="002F7B7A">
              <w:rPr>
                <w:rFonts w:ascii="Arial" w:hAnsi="Arial" w:cs="Arial"/>
                <w:sz w:val="20"/>
                <w:szCs w:val="20"/>
              </w:rPr>
              <w:t>Deben tener de 14 a 17 horas (0 a 3 meses de edad) o de 12 a 16 horas (4 a 11 meses de edad) de sueño de buena calidad, incluidas las siestas.</w:t>
            </w:r>
          </w:p>
        </w:tc>
      </w:tr>
      <w:tr w:rsidR="00B233DB" w:rsidRPr="002F7B7A" w14:paraId="733D6E50" w14:textId="77777777" w:rsidTr="002F7B7A">
        <w:trPr>
          <w:trHeight w:val="3386"/>
          <w:jc w:val="center"/>
        </w:trPr>
        <w:tc>
          <w:tcPr>
            <w:tcW w:w="1129" w:type="dxa"/>
            <w:vAlign w:val="center"/>
          </w:tcPr>
          <w:p w14:paraId="570CEADB" w14:textId="77777777" w:rsidR="00077E32" w:rsidRPr="002F7B7A" w:rsidRDefault="00077E32" w:rsidP="00C07073">
            <w:pPr>
              <w:spacing w:after="0" w:line="240" w:lineRule="auto"/>
              <w:jc w:val="center"/>
              <w:rPr>
                <w:rFonts w:ascii="Arial" w:hAnsi="Arial" w:cs="Arial"/>
                <w:bCs/>
                <w:sz w:val="20"/>
                <w:szCs w:val="20"/>
              </w:rPr>
            </w:pPr>
            <w:r w:rsidRPr="002F7B7A">
              <w:rPr>
                <w:rFonts w:ascii="Arial" w:hAnsi="Arial" w:cs="Arial"/>
                <w:bCs/>
                <w:sz w:val="20"/>
                <w:szCs w:val="20"/>
              </w:rPr>
              <w:t>Niños de 1 a 4 años</w:t>
            </w:r>
          </w:p>
        </w:tc>
        <w:tc>
          <w:tcPr>
            <w:tcW w:w="993" w:type="dxa"/>
            <w:vAlign w:val="center"/>
          </w:tcPr>
          <w:p w14:paraId="259ABD6F"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sz w:val="20"/>
                <w:szCs w:val="20"/>
              </w:rPr>
              <w:t>180 min/día</w:t>
            </w:r>
          </w:p>
        </w:tc>
        <w:tc>
          <w:tcPr>
            <w:tcW w:w="1559" w:type="dxa"/>
            <w:vAlign w:val="center"/>
          </w:tcPr>
          <w:p w14:paraId="3C62180D"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sz w:val="20"/>
                <w:szCs w:val="20"/>
              </w:rPr>
              <w:t>Todos los días de la semana</w:t>
            </w:r>
          </w:p>
        </w:tc>
        <w:tc>
          <w:tcPr>
            <w:tcW w:w="1559" w:type="dxa"/>
            <w:vAlign w:val="center"/>
          </w:tcPr>
          <w:p w14:paraId="1A418490"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sz w:val="20"/>
                <w:szCs w:val="20"/>
              </w:rPr>
              <w:t>Moderada a elevada</w:t>
            </w:r>
          </w:p>
        </w:tc>
        <w:tc>
          <w:tcPr>
            <w:tcW w:w="4263" w:type="dxa"/>
            <w:vAlign w:val="center"/>
          </w:tcPr>
          <w:p w14:paraId="5E8759FC" w14:textId="77777777" w:rsidR="00077E32" w:rsidRPr="002F7B7A" w:rsidRDefault="00077E32" w:rsidP="003303FC">
            <w:pPr>
              <w:spacing w:after="0" w:line="240" w:lineRule="auto"/>
              <w:rPr>
                <w:rFonts w:ascii="Arial" w:hAnsi="Arial" w:cs="Arial"/>
                <w:sz w:val="20"/>
                <w:szCs w:val="20"/>
              </w:rPr>
            </w:pPr>
            <w:r w:rsidRPr="002F7B7A">
              <w:rPr>
                <w:rFonts w:ascii="Arial" w:hAnsi="Arial" w:cs="Arial"/>
                <w:sz w:val="20"/>
                <w:szCs w:val="20"/>
              </w:rPr>
              <w:t xml:space="preserve">Juego con pelotas, túneles, juguetes para montar. Disponer el espacio y el ambiente que favorezca el movimiento espontáneo y que permita la exploración y la interacción con sus pares y cuidadores. </w:t>
            </w:r>
          </w:p>
          <w:p w14:paraId="0993F1F1" w14:textId="77777777" w:rsidR="00077E32" w:rsidRPr="002F7B7A" w:rsidRDefault="00077E32" w:rsidP="003303FC">
            <w:pPr>
              <w:spacing w:after="0" w:line="240" w:lineRule="auto"/>
              <w:rPr>
                <w:rFonts w:ascii="Arial" w:hAnsi="Arial" w:cs="Arial"/>
                <w:sz w:val="20"/>
                <w:szCs w:val="20"/>
              </w:rPr>
            </w:pPr>
            <w:r w:rsidRPr="002F7B7A">
              <w:rPr>
                <w:rFonts w:ascii="Arial" w:hAnsi="Arial" w:cs="Arial"/>
                <w:sz w:val="20"/>
                <w:szCs w:val="20"/>
              </w:rPr>
              <w:t>No permanecer sujetos más de una hora seguida, ni sentados periodos largos de tiempo. </w:t>
            </w:r>
          </w:p>
          <w:p w14:paraId="0BB5526B" w14:textId="77777777" w:rsidR="00077E32" w:rsidRPr="002F7B7A" w:rsidRDefault="00077E32" w:rsidP="003303FC">
            <w:pPr>
              <w:spacing w:after="0" w:line="240" w:lineRule="auto"/>
              <w:rPr>
                <w:rFonts w:ascii="Arial" w:hAnsi="Arial" w:cs="Arial"/>
                <w:bCs/>
                <w:sz w:val="20"/>
                <w:szCs w:val="20"/>
              </w:rPr>
            </w:pPr>
            <w:r w:rsidRPr="002F7B7A">
              <w:rPr>
                <w:rFonts w:ascii="Arial" w:hAnsi="Arial" w:cs="Arial"/>
                <w:bCs/>
                <w:sz w:val="20"/>
                <w:szCs w:val="20"/>
              </w:rPr>
              <w:t>Niños de 1 año, no pantallas. Niños de 2 años, máximo una hora frente a una pantalla.</w:t>
            </w:r>
          </w:p>
          <w:p w14:paraId="46277843" w14:textId="77777777" w:rsidR="00077E32" w:rsidRPr="002F7B7A" w:rsidRDefault="00077E32" w:rsidP="003303FC">
            <w:pPr>
              <w:spacing w:after="0" w:line="240" w:lineRule="auto"/>
              <w:rPr>
                <w:rFonts w:ascii="Arial" w:hAnsi="Arial" w:cs="Arial"/>
                <w:sz w:val="20"/>
                <w:szCs w:val="20"/>
              </w:rPr>
            </w:pPr>
            <w:r w:rsidRPr="002F7B7A">
              <w:rPr>
                <w:rFonts w:ascii="Arial" w:hAnsi="Arial" w:cs="Arial"/>
                <w:bCs/>
                <w:sz w:val="20"/>
                <w:szCs w:val="20"/>
              </w:rPr>
              <w:t xml:space="preserve">Sueño: de 1 a 2 años de 11 a 14 horas y de </w:t>
            </w:r>
            <w:r w:rsidRPr="002F7B7A">
              <w:rPr>
                <w:rFonts w:ascii="Arial" w:hAnsi="Arial" w:cs="Arial"/>
                <w:sz w:val="20"/>
                <w:szCs w:val="20"/>
              </w:rPr>
              <w:t xml:space="preserve">3 a 4 años </w:t>
            </w:r>
            <w:r w:rsidRPr="002F7B7A">
              <w:rPr>
                <w:rFonts w:ascii="Arial" w:hAnsi="Arial" w:cs="Arial"/>
                <w:bCs/>
                <w:sz w:val="20"/>
                <w:szCs w:val="20"/>
              </w:rPr>
              <w:t>de 10 a 13 horas, de buena calidad</w:t>
            </w:r>
            <w:r w:rsidRPr="002F7B7A">
              <w:rPr>
                <w:rFonts w:ascii="Arial" w:hAnsi="Arial" w:cs="Arial"/>
                <w:sz w:val="20"/>
                <w:szCs w:val="20"/>
              </w:rPr>
              <w:t>, incluidas las siestas, con horarios regulares para dormirse y despertarse.</w:t>
            </w:r>
          </w:p>
        </w:tc>
      </w:tr>
      <w:tr w:rsidR="00B233DB" w:rsidRPr="002F7B7A" w14:paraId="4B032C8B" w14:textId="77777777" w:rsidTr="002F7B7A">
        <w:trPr>
          <w:trHeight w:val="1975"/>
          <w:jc w:val="center"/>
        </w:trPr>
        <w:tc>
          <w:tcPr>
            <w:tcW w:w="1129" w:type="dxa"/>
            <w:vAlign w:val="center"/>
          </w:tcPr>
          <w:p w14:paraId="16BDFA50" w14:textId="77777777" w:rsidR="00077E32" w:rsidRPr="002F7B7A" w:rsidRDefault="00077E32" w:rsidP="00C07073">
            <w:pPr>
              <w:spacing w:after="0" w:line="240" w:lineRule="auto"/>
              <w:jc w:val="center"/>
              <w:rPr>
                <w:rFonts w:ascii="Arial" w:hAnsi="Arial" w:cs="Arial"/>
                <w:bCs/>
                <w:sz w:val="20"/>
                <w:szCs w:val="20"/>
              </w:rPr>
            </w:pPr>
            <w:r w:rsidRPr="002F7B7A">
              <w:rPr>
                <w:rFonts w:ascii="Arial" w:hAnsi="Arial" w:cs="Arial"/>
                <w:bCs/>
                <w:sz w:val="20"/>
                <w:szCs w:val="20"/>
              </w:rPr>
              <w:t xml:space="preserve">Niños y jóvenes </w:t>
            </w:r>
          </w:p>
          <w:p w14:paraId="11387D4C"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bCs/>
                <w:sz w:val="20"/>
                <w:szCs w:val="20"/>
              </w:rPr>
              <w:t>5 a 17 años</w:t>
            </w:r>
          </w:p>
        </w:tc>
        <w:tc>
          <w:tcPr>
            <w:tcW w:w="993" w:type="dxa"/>
            <w:vAlign w:val="center"/>
          </w:tcPr>
          <w:p w14:paraId="3F2B82DC"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sz w:val="20"/>
                <w:szCs w:val="20"/>
              </w:rPr>
              <w:t>60 min/día</w:t>
            </w:r>
          </w:p>
        </w:tc>
        <w:tc>
          <w:tcPr>
            <w:tcW w:w="1559" w:type="dxa"/>
            <w:vAlign w:val="center"/>
          </w:tcPr>
          <w:p w14:paraId="0347F8E2"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sz w:val="20"/>
                <w:szCs w:val="20"/>
              </w:rPr>
              <w:t>Todos los días de la semana</w:t>
            </w:r>
          </w:p>
        </w:tc>
        <w:tc>
          <w:tcPr>
            <w:tcW w:w="1559" w:type="dxa"/>
            <w:vAlign w:val="center"/>
          </w:tcPr>
          <w:p w14:paraId="7B23AA19"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sz w:val="20"/>
                <w:szCs w:val="20"/>
              </w:rPr>
              <w:t>Moderada a vigorosa</w:t>
            </w:r>
          </w:p>
        </w:tc>
        <w:tc>
          <w:tcPr>
            <w:tcW w:w="4263" w:type="dxa"/>
            <w:vAlign w:val="center"/>
          </w:tcPr>
          <w:p w14:paraId="22418389" w14:textId="77777777" w:rsidR="00077E32" w:rsidRPr="002F7B7A" w:rsidRDefault="00077E32" w:rsidP="003303FC">
            <w:pPr>
              <w:spacing w:after="0" w:line="240" w:lineRule="auto"/>
              <w:rPr>
                <w:rFonts w:ascii="Arial" w:hAnsi="Arial" w:cs="Arial"/>
                <w:sz w:val="20"/>
                <w:szCs w:val="20"/>
              </w:rPr>
            </w:pPr>
            <w:r w:rsidRPr="002F7B7A">
              <w:rPr>
                <w:rFonts w:ascii="Arial" w:hAnsi="Arial" w:cs="Arial"/>
                <w:sz w:val="20"/>
                <w:szCs w:val="20"/>
              </w:rPr>
              <w:t>Juegos, deportes, desplazamientos, actividades recreativas, educación física o ejercicios programados preferiblemente de forma aérobica</w:t>
            </w:r>
          </w:p>
          <w:p w14:paraId="465FF251" w14:textId="77777777" w:rsidR="00077E32" w:rsidRPr="002F7B7A" w:rsidRDefault="00077E32" w:rsidP="003303FC">
            <w:pPr>
              <w:spacing w:after="0" w:line="240" w:lineRule="auto"/>
              <w:rPr>
                <w:rFonts w:ascii="Arial" w:hAnsi="Arial" w:cs="Arial"/>
                <w:sz w:val="20"/>
                <w:szCs w:val="20"/>
              </w:rPr>
            </w:pPr>
            <w:r w:rsidRPr="002F7B7A">
              <w:rPr>
                <w:rFonts w:ascii="Arial" w:hAnsi="Arial" w:cs="Arial"/>
                <w:sz w:val="20"/>
                <w:szCs w:val="20"/>
              </w:rPr>
              <w:t>Fortalecimiento óseo: correr, saltar, baloncesto.</w:t>
            </w:r>
          </w:p>
          <w:p w14:paraId="69DFD534" w14:textId="77777777" w:rsidR="00077E32" w:rsidRPr="002F7B7A" w:rsidRDefault="00077E32" w:rsidP="003303FC">
            <w:pPr>
              <w:spacing w:after="0" w:line="240" w:lineRule="auto"/>
              <w:rPr>
                <w:rFonts w:ascii="Arial" w:hAnsi="Arial" w:cs="Arial"/>
                <w:sz w:val="20"/>
                <w:szCs w:val="20"/>
              </w:rPr>
            </w:pPr>
            <w:r w:rsidRPr="002F7B7A">
              <w:rPr>
                <w:rFonts w:ascii="Arial" w:hAnsi="Arial" w:cs="Arial"/>
                <w:sz w:val="20"/>
                <w:szCs w:val="20"/>
              </w:rPr>
              <w:t>Fortalecimiento muscular: ejercicios de resistencia con el mismo peso corporal.</w:t>
            </w:r>
          </w:p>
        </w:tc>
      </w:tr>
      <w:tr w:rsidR="00B233DB" w:rsidRPr="002F7B7A" w14:paraId="222C40EA" w14:textId="77777777" w:rsidTr="002F7B7A">
        <w:trPr>
          <w:trHeight w:val="840"/>
          <w:jc w:val="center"/>
        </w:trPr>
        <w:tc>
          <w:tcPr>
            <w:tcW w:w="1129" w:type="dxa"/>
            <w:vAlign w:val="center"/>
          </w:tcPr>
          <w:p w14:paraId="53D0A59D" w14:textId="77777777" w:rsidR="00077E32" w:rsidRPr="002F7B7A" w:rsidRDefault="00077E32" w:rsidP="00C07073">
            <w:pPr>
              <w:spacing w:after="0" w:line="240" w:lineRule="auto"/>
              <w:jc w:val="center"/>
              <w:rPr>
                <w:rFonts w:ascii="Arial" w:hAnsi="Arial" w:cs="Arial"/>
                <w:bCs/>
                <w:sz w:val="20"/>
                <w:szCs w:val="20"/>
              </w:rPr>
            </w:pPr>
            <w:r w:rsidRPr="002F7B7A">
              <w:rPr>
                <w:rFonts w:ascii="Arial" w:hAnsi="Arial" w:cs="Arial"/>
                <w:bCs/>
                <w:sz w:val="20"/>
                <w:szCs w:val="20"/>
              </w:rPr>
              <w:t>Adultos</w:t>
            </w:r>
          </w:p>
          <w:p w14:paraId="066E5F11"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bCs/>
                <w:sz w:val="20"/>
                <w:szCs w:val="20"/>
              </w:rPr>
              <w:t>18-64 años</w:t>
            </w:r>
          </w:p>
        </w:tc>
        <w:tc>
          <w:tcPr>
            <w:tcW w:w="993" w:type="dxa"/>
            <w:vAlign w:val="center"/>
          </w:tcPr>
          <w:p w14:paraId="5341B949"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sz w:val="20"/>
                <w:szCs w:val="20"/>
              </w:rPr>
              <w:t>150 min/</w:t>
            </w:r>
            <w:proofErr w:type="spellStart"/>
            <w:r w:rsidRPr="002F7B7A">
              <w:rPr>
                <w:rFonts w:ascii="Arial" w:hAnsi="Arial" w:cs="Arial"/>
                <w:sz w:val="20"/>
                <w:szCs w:val="20"/>
              </w:rPr>
              <w:t>sem</w:t>
            </w:r>
            <w:proofErr w:type="spellEnd"/>
          </w:p>
        </w:tc>
        <w:tc>
          <w:tcPr>
            <w:tcW w:w="1559" w:type="dxa"/>
            <w:vAlign w:val="center"/>
          </w:tcPr>
          <w:p w14:paraId="1B6E0282"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sz w:val="20"/>
                <w:szCs w:val="20"/>
              </w:rPr>
              <w:t>5 veces por semana</w:t>
            </w:r>
          </w:p>
        </w:tc>
        <w:tc>
          <w:tcPr>
            <w:tcW w:w="1559" w:type="dxa"/>
            <w:vAlign w:val="center"/>
          </w:tcPr>
          <w:p w14:paraId="6662F8A9"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sz w:val="20"/>
                <w:szCs w:val="20"/>
              </w:rPr>
              <w:t xml:space="preserve">Moderada a vigorosa </w:t>
            </w:r>
          </w:p>
        </w:tc>
        <w:tc>
          <w:tcPr>
            <w:tcW w:w="4263" w:type="dxa"/>
            <w:vAlign w:val="center"/>
          </w:tcPr>
          <w:p w14:paraId="7DEA5783" w14:textId="77777777" w:rsidR="00077E32" w:rsidRPr="002F7B7A" w:rsidRDefault="00077E32" w:rsidP="003303FC">
            <w:pPr>
              <w:spacing w:after="0" w:line="240" w:lineRule="auto"/>
              <w:rPr>
                <w:rFonts w:ascii="Arial" w:hAnsi="Arial" w:cs="Arial"/>
                <w:sz w:val="20"/>
                <w:szCs w:val="20"/>
                <w:lang w:val="pt-BR"/>
              </w:rPr>
            </w:pPr>
            <w:r w:rsidRPr="002F7B7A">
              <w:rPr>
                <w:rFonts w:ascii="Arial" w:hAnsi="Arial" w:cs="Arial"/>
                <w:sz w:val="20"/>
                <w:szCs w:val="20"/>
                <w:lang w:val="pt-BR"/>
              </w:rPr>
              <w:t xml:space="preserve">Tipo aeróbica: correr, </w:t>
            </w:r>
            <w:proofErr w:type="spellStart"/>
            <w:r w:rsidRPr="002F7B7A">
              <w:rPr>
                <w:rFonts w:ascii="Arial" w:hAnsi="Arial" w:cs="Arial"/>
                <w:sz w:val="20"/>
                <w:szCs w:val="20"/>
                <w:lang w:val="pt-BR"/>
              </w:rPr>
              <w:t>caminar</w:t>
            </w:r>
            <w:proofErr w:type="spellEnd"/>
            <w:r w:rsidRPr="002F7B7A">
              <w:rPr>
                <w:rFonts w:ascii="Arial" w:hAnsi="Arial" w:cs="Arial"/>
                <w:sz w:val="20"/>
                <w:szCs w:val="20"/>
                <w:lang w:val="pt-BR"/>
              </w:rPr>
              <w:t xml:space="preserve">, transporte, bicicleta, </w:t>
            </w:r>
            <w:proofErr w:type="spellStart"/>
            <w:r w:rsidRPr="002F7B7A">
              <w:rPr>
                <w:rFonts w:ascii="Arial" w:hAnsi="Arial" w:cs="Arial"/>
                <w:sz w:val="20"/>
                <w:szCs w:val="20"/>
                <w:lang w:val="pt-BR"/>
              </w:rPr>
              <w:t>tareas</w:t>
            </w:r>
            <w:proofErr w:type="spellEnd"/>
            <w:r w:rsidRPr="002F7B7A">
              <w:rPr>
                <w:rFonts w:ascii="Arial" w:hAnsi="Arial" w:cs="Arial"/>
                <w:sz w:val="20"/>
                <w:szCs w:val="20"/>
                <w:lang w:val="pt-BR"/>
              </w:rPr>
              <w:t xml:space="preserve"> domésticas, deporte, </w:t>
            </w:r>
            <w:proofErr w:type="spellStart"/>
            <w:r w:rsidRPr="002F7B7A">
              <w:rPr>
                <w:rFonts w:ascii="Arial" w:hAnsi="Arial" w:cs="Arial"/>
                <w:sz w:val="20"/>
                <w:szCs w:val="20"/>
                <w:lang w:val="pt-BR"/>
              </w:rPr>
              <w:t>ejercicios</w:t>
            </w:r>
            <w:proofErr w:type="spellEnd"/>
            <w:r w:rsidRPr="002F7B7A">
              <w:rPr>
                <w:rFonts w:ascii="Arial" w:hAnsi="Arial" w:cs="Arial"/>
                <w:sz w:val="20"/>
                <w:szCs w:val="20"/>
                <w:lang w:val="pt-BR"/>
              </w:rPr>
              <w:t xml:space="preserve"> programados. </w:t>
            </w:r>
          </w:p>
        </w:tc>
      </w:tr>
      <w:tr w:rsidR="00B233DB" w:rsidRPr="002F7B7A" w14:paraId="4F42B661" w14:textId="77777777" w:rsidTr="002F7B7A">
        <w:trPr>
          <w:trHeight w:val="608"/>
          <w:jc w:val="center"/>
        </w:trPr>
        <w:tc>
          <w:tcPr>
            <w:tcW w:w="1129" w:type="dxa"/>
            <w:vAlign w:val="center"/>
          </w:tcPr>
          <w:p w14:paraId="16C32275"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bCs/>
                <w:sz w:val="20"/>
                <w:szCs w:val="20"/>
              </w:rPr>
              <w:t>Personas Mayores de 65 años en adelante</w:t>
            </w:r>
          </w:p>
        </w:tc>
        <w:tc>
          <w:tcPr>
            <w:tcW w:w="993" w:type="dxa"/>
            <w:vAlign w:val="center"/>
          </w:tcPr>
          <w:p w14:paraId="570DA6FD"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sz w:val="20"/>
                <w:szCs w:val="20"/>
              </w:rPr>
              <w:t>150 min/</w:t>
            </w:r>
            <w:proofErr w:type="spellStart"/>
            <w:r w:rsidRPr="002F7B7A">
              <w:rPr>
                <w:rFonts w:ascii="Arial" w:hAnsi="Arial" w:cs="Arial"/>
                <w:sz w:val="20"/>
                <w:szCs w:val="20"/>
              </w:rPr>
              <w:t>sem</w:t>
            </w:r>
            <w:proofErr w:type="spellEnd"/>
          </w:p>
        </w:tc>
        <w:tc>
          <w:tcPr>
            <w:tcW w:w="1559" w:type="dxa"/>
            <w:vAlign w:val="center"/>
          </w:tcPr>
          <w:p w14:paraId="41CC1280"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sz w:val="20"/>
                <w:szCs w:val="20"/>
              </w:rPr>
              <w:t>Mínimo 5 días por semana</w:t>
            </w:r>
          </w:p>
        </w:tc>
        <w:tc>
          <w:tcPr>
            <w:tcW w:w="1559" w:type="dxa"/>
            <w:vAlign w:val="center"/>
          </w:tcPr>
          <w:p w14:paraId="4CEE8321" w14:textId="77777777" w:rsidR="00077E32" w:rsidRPr="002F7B7A" w:rsidRDefault="00077E32" w:rsidP="00C07073">
            <w:pPr>
              <w:spacing w:after="0" w:line="240" w:lineRule="auto"/>
              <w:jc w:val="center"/>
              <w:rPr>
                <w:rFonts w:ascii="Arial" w:hAnsi="Arial" w:cs="Arial"/>
                <w:sz w:val="20"/>
                <w:szCs w:val="20"/>
              </w:rPr>
            </w:pPr>
            <w:r w:rsidRPr="002F7B7A">
              <w:rPr>
                <w:rFonts w:ascii="Arial" w:hAnsi="Arial" w:cs="Arial"/>
                <w:sz w:val="20"/>
                <w:szCs w:val="20"/>
              </w:rPr>
              <w:t>Moderada a vigorosa</w:t>
            </w:r>
          </w:p>
        </w:tc>
        <w:tc>
          <w:tcPr>
            <w:tcW w:w="4263" w:type="dxa"/>
            <w:vAlign w:val="center"/>
          </w:tcPr>
          <w:p w14:paraId="75295F87" w14:textId="77777777" w:rsidR="00077E32" w:rsidRPr="002F7B7A" w:rsidRDefault="00077E32" w:rsidP="003303FC">
            <w:pPr>
              <w:spacing w:after="0" w:line="240" w:lineRule="auto"/>
              <w:rPr>
                <w:rFonts w:ascii="Arial" w:hAnsi="Arial" w:cs="Arial"/>
                <w:sz w:val="20"/>
                <w:szCs w:val="20"/>
              </w:rPr>
            </w:pPr>
            <w:r w:rsidRPr="002F7B7A">
              <w:rPr>
                <w:rFonts w:ascii="Arial" w:hAnsi="Arial" w:cs="Arial"/>
                <w:sz w:val="20"/>
                <w:szCs w:val="20"/>
                <w:lang w:val="pt-BR"/>
              </w:rPr>
              <w:t xml:space="preserve">Tipo aeróbica: </w:t>
            </w:r>
            <w:r w:rsidRPr="002F7B7A">
              <w:rPr>
                <w:rFonts w:ascii="Arial" w:hAnsi="Arial" w:cs="Arial"/>
                <w:sz w:val="20"/>
                <w:szCs w:val="20"/>
              </w:rPr>
              <w:t>caminar, bicicleta, tareas domésticas, juegos, deportes o ejercicios programados en el Actividades de fortalecimiento muscular: agilidad, flexibilidad, balance y equilibrio.</w:t>
            </w:r>
          </w:p>
        </w:tc>
      </w:tr>
      <w:tr w:rsidR="000F4B33" w:rsidRPr="002F7B7A" w14:paraId="2EE81A49" w14:textId="77777777" w:rsidTr="002F7B7A">
        <w:trPr>
          <w:jc w:val="center"/>
        </w:trPr>
        <w:tc>
          <w:tcPr>
            <w:tcW w:w="1129" w:type="dxa"/>
            <w:shd w:val="clear" w:color="auto" w:fill="D9D9D9"/>
            <w:vAlign w:val="center"/>
          </w:tcPr>
          <w:p w14:paraId="58C10E05" w14:textId="4A5D075C" w:rsidR="000F4B33" w:rsidRPr="002F7B7A" w:rsidRDefault="000F4B33" w:rsidP="002F7B7A">
            <w:pPr>
              <w:spacing w:after="0" w:line="240" w:lineRule="auto"/>
              <w:jc w:val="center"/>
              <w:rPr>
                <w:rFonts w:ascii="Arial" w:hAnsi="Arial" w:cs="Arial"/>
                <w:bCs/>
                <w:sz w:val="20"/>
                <w:szCs w:val="20"/>
              </w:rPr>
            </w:pPr>
            <w:r w:rsidRPr="00E84F82">
              <w:rPr>
                <w:rFonts w:ascii="Arial" w:hAnsi="Arial" w:cs="Arial"/>
                <w:bCs/>
                <w:sz w:val="20"/>
                <w:szCs w:val="20"/>
              </w:rPr>
              <w:lastRenderedPageBreak/>
              <w:t>GRUPO ETÁREO</w:t>
            </w:r>
          </w:p>
        </w:tc>
        <w:tc>
          <w:tcPr>
            <w:tcW w:w="993" w:type="dxa"/>
            <w:shd w:val="clear" w:color="auto" w:fill="D9D9D9"/>
            <w:vAlign w:val="center"/>
          </w:tcPr>
          <w:p w14:paraId="0143C4A4" w14:textId="6DF037ED" w:rsidR="000F4B33" w:rsidRPr="002F7B7A" w:rsidRDefault="000F4B33" w:rsidP="002F7B7A">
            <w:pPr>
              <w:spacing w:after="0" w:line="240" w:lineRule="auto"/>
              <w:jc w:val="center"/>
              <w:rPr>
                <w:rFonts w:ascii="Arial" w:hAnsi="Arial" w:cs="Arial"/>
                <w:sz w:val="20"/>
                <w:szCs w:val="20"/>
              </w:rPr>
            </w:pPr>
            <w:r w:rsidRPr="00E84F82">
              <w:rPr>
                <w:rFonts w:ascii="Arial" w:hAnsi="Arial" w:cs="Arial"/>
                <w:bCs/>
                <w:sz w:val="20"/>
                <w:szCs w:val="20"/>
              </w:rPr>
              <w:t>TIEMPO</w:t>
            </w:r>
          </w:p>
        </w:tc>
        <w:tc>
          <w:tcPr>
            <w:tcW w:w="1559" w:type="dxa"/>
            <w:shd w:val="clear" w:color="auto" w:fill="D9D9D9"/>
            <w:vAlign w:val="center"/>
          </w:tcPr>
          <w:p w14:paraId="1FDB6D7E" w14:textId="339E6154" w:rsidR="000F4B33" w:rsidRPr="002F7B7A" w:rsidRDefault="000F4B33" w:rsidP="002F7B7A">
            <w:pPr>
              <w:spacing w:after="0" w:line="240" w:lineRule="auto"/>
              <w:jc w:val="center"/>
              <w:rPr>
                <w:rFonts w:ascii="Arial" w:hAnsi="Arial" w:cs="Arial"/>
                <w:sz w:val="20"/>
                <w:szCs w:val="20"/>
              </w:rPr>
            </w:pPr>
            <w:r w:rsidRPr="00E84F82">
              <w:rPr>
                <w:rFonts w:ascii="Arial" w:hAnsi="Arial" w:cs="Arial"/>
                <w:bCs/>
                <w:sz w:val="20"/>
                <w:szCs w:val="20"/>
              </w:rPr>
              <w:t>FRECUENCIA</w:t>
            </w:r>
          </w:p>
        </w:tc>
        <w:tc>
          <w:tcPr>
            <w:tcW w:w="1559" w:type="dxa"/>
            <w:shd w:val="clear" w:color="auto" w:fill="D9D9D9"/>
            <w:vAlign w:val="center"/>
          </w:tcPr>
          <w:p w14:paraId="4004512B" w14:textId="5E08B273" w:rsidR="000F4B33" w:rsidRPr="002F7B7A" w:rsidRDefault="000F4B33" w:rsidP="002F7B7A">
            <w:pPr>
              <w:spacing w:after="0" w:line="240" w:lineRule="auto"/>
              <w:jc w:val="center"/>
              <w:rPr>
                <w:rFonts w:ascii="Arial" w:hAnsi="Arial" w:cs="Arial"/>
                <w:sz w:val="20"/>
                <w:szCs w:val="20"/>
              </w:rPr>
            </w:pPr>
            <w:r w:rsidRPr="00E84F82">
              <w:rPr>
                <w:rFonts w:ascii="Arial" w:hAnsi="Arial" w:cs="Arial"/>
                <w:bCs/>
                <w:sz w:val="20"/>
                <w:szCs w:val="20"/>
              </w:rPr>
              <w:t>INTENSIDAD</w:t>
            </w:r>
          </w:p>
        </w:tc>
        <w:tc>
          <w:tcPr>
            <w:tcW w:w="4263" w:type="dxa"/>
            <w:shd w:val="clear" w:color="auto" w:fill="D9D9D9"/>
            <w:vAlign w:val="center"/>
          </w:tcPr>
          <w:p w14:paraId="00AAAE29" w14:textId="0EB2C4F1" w:rsidR="000F4B33" w:rsidRPr="002F7B7A" w:rsidRDefault="000F4B33" w:rsidP="002F7B7A">
            <w:pPr>
              <w:spacing w:after="0" w:line="240" w:lineRule="auto"/>
              <w:jc w:val="center"/>
              <w:rPr>
                <w:rFonts w:ascii="Arial" w:hAnsi="Arial" w:cs="Arial"/>
                <w:sz w:val="20"/>
                <w:szCs w:val="20"/>
              </w:rPr>
            </w:pPr>
            <w:r w:rsidRPr="00E84F82">
              <w:rPr>
                <w:rFonts w:ascii="Arial" w:hAnsi="Arial" w:cs="Arial"/>
                <w:bCs/>
                <w:sz w:val="20"/>
                <w:szCs w:val="20"/>
              </w:rPr>
              <w:t>ACTIVIDADES</w:t>
            </w:r>
          </w:p>
        </w:tc>
      </w:tr>
      <w:tr w:rsidR="000F4B33" w:rsidRPr="002F7B7A" w14:paraId="43EF81FE" w14:textId="77777777" w:rsidTr="002F7B7A">
        <w:trPr>
          <w:jc w:val="center"/>
        </w:trPr>
        <w:tc>
          <w:tcPr>
            <w:tcW w:w="1129" w:type="dxa"/>
            <w:vAlign w:val="center"/>
          </w:tcPr>
          <w:p w14:paraId="4D5B764A" w14:textId="77777777" w:rsidR="000F4B33" w:rsidRPr="002F7B7A" w:rsidRDefault="000F4B33" w:rsidP="000F4B33">
            <w:pPr>
              <w:spacing w:after="0" w:line="240" w:lineRule="auto"/>
              <w:jc w:val="center"/>
              <w:rPr>
                <w:rFonts w:ascii="Arial" w:hAnsi="Arial" w:cs="Arial"/>
                <w:bCs/>
                <w:sz w:val="20"/>
                <w:szCs w:val="20"/>
              </w:rPr>
            </w:pPr>
            <w:r w:rsidRPr="002F7B7A">
              <w:rPr>
                <w:rFonts w:ascii="Arial" w:hAnsi="Arial" w:cs="Arial"/>
                <w:bCs/>
                <w:sz w:val="20"/>
                <w:szCs w:val="20"/>
              </w:rPr>
              <w:t>Para obtener mayores beneficios en la salud</w:t>
            </w:r>
          </w:p>
        </w:tc>
        <w:tc>
          <w:tcPr>
            <w:tcW w:w="993" w:type="dxa"/>
            <w:vAlign w:val="center"/>
          </w:tcPr>
          <w:p w14:paraId="48D5C08F" w14:textId="77777777" w:rsidR="000F4B33" w:rsidRPr="002F7B7A" w:rsidRDefault="000F4B33" w:rsidP="000F4B33">
            <w:pPr>
              <w:spacing w:after="0" w:line="240" w:lineRule="auto"/>
              <w:jc w:val="center"/>
              <w:rPr>
                <w:rFonts w:ascii="Arial" w:hAnsi="Arial" w:cs="Arial"/>
                <w:sz w:val="20"/>
                <w:szCs w:val="20"/>
              </w:rPr>
            </w:pPr>
            <w:r w:rsidRPr="002F7B7A">
              <w:rPr>
                <w:rFonts w:ascii="Arial" w:hAnsi="Arial" w:cs="Arial"/>
                <w:sz w:val="20"/>
                <w:szCs w:val="20"/>
              </w:rPr>
              <w:t>300 min/</w:t>
            </w:r>
            <w:proofErr w:type="spellStart"/>
            <w:r w:rsidRPr="002F7B7A">
              <w:rPr>
                <w:rFonts w:ascii="Arial" w:hAnsi="Arial" w:cs="Arial"/>
                <w:sz w:val="20"/>
                <w:szCs w:val="20"/>
              </w:rPr>
              <w:t>sem</w:t>
            </w:r>
            <w:proofErr w:type="spellEnd"/>
          </w:p>
        </w:tc>
        <w:tc>
          <w:tcPr>
            <w:tcW w:w="1559" w:type="dxa"/>
            <w:vAlign w:val="center"/>
          </w:tcPr>
          <w:p w14:paraId="4B491952" w14:textId="77777777" w:rsidR="000F4B33" w:rsidRPr="002F7B7A" w:rsidRDefault="000F4B33" w:rsidP="000F4B33">
            <w:pPr>
              <w:spacing w:after="0" w:line="240" w:lineRule="auto"/>
              <w:jc w:val="center"/>
              <w:rPr>
                <w:rFonts w:ascii="Arial" w:hAnsi="Arial" w:cs="Arial"/>
                <w:sz w:val="20"/>
                <w:szCs w:val="20"/>
              </w:rPr>
            </w:pPr>
            <w:r w:rsidRPr="002F7B7A">
              <w:rPr>
                <w:rFonts w:ascii="Arial" w:hAnsi="Arial" w:cs="Arial"/>
                <w:sz w:val="20"/>
                <w:szCs w:val="20"/>
              </w:rPr>
              <w:t>Mayor o igual a 5 días por semana.</w:t>
            </w:r>
          </w:p>
        </w:tc>
        <w:tc>
          <w:tcPr>
            <w:tcW w:w="1559" w:type="dxa"/>
            <w:vAlign w:val="center"/>
          </w:tcPr>
          <w:p w14:paraId="4E5D43CB" w14:textId="77777777" w:rsidR="000F4B33" w:rsidRPr="002F7B7A" w:rsidRDefault="000F4B33" w:rsidP="000F4B33">
            <w:pPr>
              <w:spacing w:after="0" w:line="240" w:lineRule="auto"/>
              <w:jc w:val="center"/>
              <w:rPr>
                <w:rFonts w:ascii="Arial" w:hAnsi="Arial" w:cs="Arial"/>
                <w:sz w:val="20"/>
                <w:szCs w:val="20"/>
              </w:rPr>
            </w:pPr>
            <w:r w:rsidRPr="002F7B7A">
              <w:rPr>
                <w:rFonts w:ascii="Arial" w:hAnsi="Arial" w:cs="Arial"/>
                <w:sz w:val="20"/>
                <w:szCs w:val="20"/>
              </w:rPr>
              <w:t>Moderada a vigorosa de modo progresivo.</w:t>
            </w:r>
          </w:p>
        </w:tc>
        <w:tc>
          <w:tcPr>
            <w:tcW w:w="4263" w:type="dxa"/>
            <w:vAlign w:val="center"/>
          </w:tcPr>
          <w:p w14:paraId="6AFE96E3" w14:textId="77777777" w:rsidR="000F4B33" w:rsidRPr="002F7B7A" w:rsidRDefault="000F4B33" w:rsidP="003303FC">
            <w:pPr>
              <w:spacing w:after="0" w:line="240" w:lineRule="auto"/>
              <w:rPr>
                <w:rFonts w:ascii="Arial" w:hAnsi="Arial" w:cs="Arial"/>
                <w:sz w:val="20"/>
                <w:szCs w:val="20"/>
              </w:rPr>
            </w:pPr>
            <w:r w:rsidRPr="002F7B7A">
              <w:rPr>
                <w:rFonts w:ascii="Arial" w:hAnsi="Arial" w:cs="Arial"/>
                <w:sz w:val="20"/>
                <w:szCs w:val="20"/>
              </w:rPr>
              <w:t>Tipo aeróbica: caminar en terreno regular, natación, caminar en el agua, actividades con poco impacto en rodilla. De 18 años en adelante.</w:t>
            </w:r>
          </w:p>
        </w:tc>
      </w:tr>
    </w:tbl>
    <w:p w14:paraId="3DBF62E6" w14:textId="77777777" w:rsidR="00077E32" w:rsidRPr="002F7B7A" w:rsidRDefault="00077E32" w:rsidP="00077E32">
      <w:pPr>
        <w:pStyle w:val="Textonotapie"/>
        <w:jc w:val="both"/>
        <w:rPr>
          <w:rFonts w:ascii="Arial" w:hAnsi="Arial" w:cs="Arial"/>
          <w:sz w:val="16"/>
          <w:szCs w:val="16"/>
        </w:rPr>
      </w:pPr>
      <w:r w:rsidRPr="002F7B7A">
        <w:rPr>
          <w:rFonts w:ascii="Arial" w:hAnsi="Arial" w:cs="Arial"/>
          <w:sz w:val="16"/>
          <w:szCs w:val="16"/>
        </w:rPr>
        <w:t xml:space="preserve">Fuente: </w:t>
      </w:r>
      <w:proofErr w:type="spellStart"/>
      <w:r w:rsidRPr="002F7B7A">
        <w:rPr>
          <w:rFonts w:ascii="Arial" w:hAnsi="Arial" w:cs="Arial"/>
          <w:sz w:val="16"/>
          <w:szCs w:val="16"/>
        </w:rPr>
        <w:t>Health</w:t>
      </w:r>
      <w:proofErr w:type="spellEnd"/>
      <w:r w:rsidRPr="002F7B7A">
        <w:rPr>
          <w:rFonts w:ascii="Arial" w:hAnsi="Arial" w:cs="Arial"/>
          <w:sz w:val="16"/>
          <w:szCs w:val="16"/>
        </w:rPr>
        <w:t xml:space="preserve"> </w:t>
      </w:r>
      <w:proofErr w:type="spellStart"/>
      <w:r w:rsidRPr="002F7B7A">
        <w:rPr>
          <w:rFonts w:ascii="Arial" w:hAnsi="Arial" w:cs="Arial"/>
          <w:sz w:val="16"/>
          <w:szCs w:val="16"/>
        </w:rPr>
        <w:t>Organization</w:t>
      </w:r>
      <w:proofErr w:type="spellEnd"/>
      <w:r w:rsidRPr="002F7B7A">
        <w:rPr>
          <w:rFonts w:ascii="Arial" w:hAnsi="Arial" w:cs="Arial"/>
          <w:sz w:val="16"/>
          <w:szCs w:val="16"/>
        </w:rPr>
        <w:t xml:space="preserve">. (2010). Recomendaciones mundiales sobre actividad física para la salud. Geneva: WHO Library </w:t>
      </w:r>
      <w:proofErr w:type="spellStart"/>
      <w:r w:rsidRPr="002F7B7A">
        <w:rPr>
          <w:rFonts w:ascii="Arial" w:hAnsi="Arial" w:cs="Arial"/>
          <w:sz w:val="16"/>
          <w:szCs w:val="16"/>
        </w:rPr>
        <w:t>Cataloguing</w:t>
      </w:r>
      <w:proofErr w:type="spellEnd"/>
      <w:r w:rsidRPr="002F7B7A">
        <w:rPr>
          <w:rFonts w:ascii="Arial" w:hAnsi="Arial" w:cs="Arial"/>
          <w:sz w:val="16"/>
          <w:szCs w:val="16"/>
        </w:rPr>
        <w:t>-in-</w:t>
      </w:r>
      <w:proofErr w:type="spellStart"/>
      <w:r w:rsidRPr="002F7B7A">
        <w:rPr>
          <w:rFonts w:ascii="Arial" w:hAnsi="Arial" w:cs="Arial"/>
          <w:sz w:val="16"/>
          <w:szCs w:val="16"/>
        </w:rPr>
        <w:t>Publication</w:t>
      </w:r>
      <w:proofErr w:type="spellEnd"/>
      <w:r w:rsidRPr="002F7B7A">
        <w:rPr>
          <w:rFonts w:ascii="Arial" w:hAnsi="Arial" w:cs="Arial"/>
          <w:sz w:val="16"/>
          <w:szCs w:val="16"/>
        </w:rPr>
        <w:t xml:space="preserve"> Data.</w:t>
      </w:r>
    </w:p>
    <w:p w14:paraId="7241D776" w14:textId="77777777" w:rsidR="00077E32" w:rsidRPr="002F7B7A" w:rsidRDefault="00077E32" w:rsidP="00077E32">
      <w:pPr>
        <w:pStyle w:val="Ttulo2"/>
        <w:spacing w:before="0" w:after="0" w:line="240" w:lineRule="auto"/>
        <w:jc w:val="both"/>
        <w:rPr>
          <w:b w:val="0"/>
          <w:bCs w:val="0"/>
          <w:i w:val="0"/>
          <w:iCs w:val="0"/>
          <w:sz w:val="16"/>
          <w:szCs w:val="16"/>
        </w:rPr>
      </w:pPr>
      <w:r w:rsidRPr="002F7B7A">
        <w:rPr>
          <w:b w:val="0"/>
          <w:bCs w:val="0"/>
          <w:i w:val="0"/>
          <w:iCs w:val="0"/>
          <w:sz w:val="16"/>
          <w:szCs w:val="16"/>
        </w:rPr>
        <w:t>Fuente: Organización Mundial de la Salud (2019). Para crecer sanos, los niños tienen que pasar menos tiempo sentados y jugar más. Nuevas directrices de la OMS sobre actividad física, sedentarismo y sueño para niños menores de 5 años</w:t>
      </w:r>
    </w:p>
    <w:p w14:paraId="0E28CF63" w14:textId="77777777" w:rsidR="00077E32" w:rsidRPr="002F7B7A" w:rsidRDefault="00077E32" w:rsidP="00AE46EC">
      <w:pPr>
        <w:spacing w:after="0" w:line="240" w:lineRule="auto"/>
        <w:ind w:left="708"/>
        <w:jc w:val="both"/>
        <w:rPr>
          <w:rFonts w:ascii="Arial" w:hAnsi="Arial" w:cs="Arial"/>
        </w:rPr>
      </w:pPr>
    </w:p>
    <w:p w14:paraId="2DE7EEDB" w14:textId="77777777" w:rsidR="00F770CD" w:rsidRPr="002F7B7A" w:rsidRDefault="00F770CD" w:rsidP="00F770CD">
      <w:pPr>
        <w:spacing w:after="0" w:line="240" w:lineRule="auto"/>
        <w:jc w:val="both"/>
        <w:rPr>
          <w:rFonts w:ascii="Arial" w:hAnsi="Arial" w:cs="Arial"/>
        </w:rPr>
      </w:pPr>
      <w:r w:rsidRPr="002F7B7A">
        <w:rPr>
          <w:rFonts w:ascii="Arial" w:hAnsi="Arial" w:cs="Arial"/>
        </w:rPr>
        <w:t xml:space="preserve">Los países considerados de bajos y medianos recursos, están empezando a evidenciar aumento en la prevalencia de ENT, ocasionando que los sistemas de salud asuman los elevados gastos que generan el tratamiento de estas patologías. </w:t>
      </w:r>
    </w:p>
    <w:p w14:paraId="35C31F73" w14:textId="77777777" w:rsidR="00F770CD" w:rsidRPr="002F7B7A" w:rsidRDefault="00F770CD" w:rsidP="00F770CD">
      <w:pPr>
        <w:spacing w:after="0" w:line="240" w:lineRule="auto"/>
        <w:jc w:val="both"/>
        <w:rPr>
          <w:rFonts w:ascii="Arial" w:hAnsi="Arial" w:cs="Arial"/>
        </w:rPr>
      </w:pPr>
    </w:p>
    <w:p w14:paraId="199A5B17" w14:textId="0710E786" w:rsidR="00F770CD" w:rsidRPr="002F7B7A" w:rsidRDefault="00F770CD" w:rsidP="00F770CD">
      <w:pPr>
        <w:pStyle w:val="Default"/>
        <w:jc w:val="both"/>
        <w:rPr>
          <w:color w:val="auto"/>
          <w:sz w:val="22"/>
          <w:szCs w:val="22"/>
        </w:rPr>
      </w:pPr>
      <w:r w:rsidRPr="002F7B7A">
        <w:rPr>
          <w:color w:val="auto"/>
          <w:sz w:val="22"/>
          <w:szCs w:val="22"/>
        </w:rPr>
        <w:t xml:space="preserve">La promoción de la actividad física hace parte de Políticas Públicas Distritales como Política Pública de Seguridad Alimentaria y Nutricional y Política Pública de Deporte, Recreación, Actividad Física, parques y escenarios para Bogotá, adoptada mediante </w:t>
      </w:r>
      <w:r w:rsidR="007C3DD0" w:rsidRPr="002F7B7A">
        <w:rPr>
          <w:color w:val="auto"/>
          <w:sz w:val="22"/>
          <w:szCs w:val="22"/>
        </w:rPr>
        <w:t xml:space="preserve">Decreto </w:t>
      </w:r>
      <w:r w:rsidRPr="002F7B7A">
        <w:rPr>
          <w:color w:val="auto"/>
          <w:sz w:val="22"/>
          <w:szCs w:val="22"/>
        </w:rPr>
        <w:t>483 del 17 de agosto de 2018. De igual manera, está contemplada dentro del proyecto de plan d</w:t>
      </w:r>
      <w:r w:rsidRPr="002F7B7A">
        <w:rPr>
          <w:bCs/>
          <w:color w:val="auto"/>
          <w:sz w:val="22"/>
          <w:szCs w:val="22"/>
          <w:lang w:eastAsia="en-US"/>
        </w:rPr>
        <w:t>e acción mundial sobre actividad física OMS 2018-2030</w:t>
      </w:r>
      <w:r w:rsidRPr="002F7B7A">
        <w:rPr>
          <w:rStyle w:val="Refdenotaalpie"/>
          <w:bCs/>
          <w:color w:val="auto"/>
          <w:sz w:val="22"/>
          <w:szCs w:val="22"/>
          <w:lang w:eastAsia="en-US"/>
        </w:rPr>
        <w:footnoteReference w:id="24"/>
      </w:r>
      <w:r w:rsidRPr="002F7B7A">
        <w:rPr>
          <w:bCs/>
          <w:color w:val="auto"/>
          <w:sz w:val="22"/>
          <w:szCs w:val="22"/>
          <w:lang w:eastAsia="en-US"/>
        </w:rPr>
        <w:t xml:space="preserve">. </w:t>
      </w:r>
      <w:r w:rsidRPr="002F7B7A">
        <w:rPr>
          <w:color w:val="auto"/>
          <w:sz w:val="22"/>
          <w:szCs w:val="22"/>
        </w:rPr>
        <w:t>Está comprobado que con una población más activa se reducirán los costos de atención en salud, contribuyendo así a una economía más fuerte que facilitará el aumento de la productividad y una reducción de la pobreza.</w:t>
      </w:r>
    </w:p>
    <w:p w14:paraId="51A552CD" w14:textId="77777777" w:rsidR="00F770CD" w:rsidRPr="002F7B7A" w:rsidRDefault="00F770CD" w:rsidP="00F770CD">
      <w:pPr>
        <w:pStyle w:val="Default"/>
        <w:jc w:val="both"/>
        <w:rPr>
          <w:color w:val="auto"/>
          <w:sz w:val="22"/>
          <w:szCs w:val="22"/>
        </w:rPr>
      </w:pPr>
    </w:p>
    <w:p w14:paraId="4E666D52" w14:textId="02DCFC09" w:rsidR="00F770CD" w:rsidRPr="002F7B7A" w:rsidRDefault="00F770CD" w:rsidP="00F770CD">
      <w:pPr>
        <w:pStyle w:val="Ttulo2"/>
        <w:spacing w:before="0" w:after="0" w:line="240" w:lineRule="auto"/>
        <w:rPr>
          <w:b w:val="0"/>
          <w:i w:val="0"/>
          <w:sz w:val="22"/>
          <w:szCs w:val="22"/>
        </w:rPr>
      </w:pPr>
      <w:bookmarkStart w:id="34" w:name="_Toc435625200"/>
      <w:r w:rsidRPr="002F7B7A">
        <w:rPr>
          <w:b w:val="0"/>
          <w:i w:val="0"/>
          <w:sz w:val="22"/>
          <w:szCs w:val="22"/>
        </w:rPr>
        <w:t>4.1.2 Beneficios de la Actividad Física</w:t>
      </w:r>
      <w:bookmarkEnd w:id="34"/>
      <w:r w:rsidR="002C7665" w:rsidRPr="002F7B7A">
        <w:rPr>
          <w:b w:val="0"/>
          <w:i w:val="0"/>
          <w:sz w:val="22"/>
          <w:szCs w:val="22"/>
        </w:rPr>
        <w:t>.</w:t>
      </w:r>
    </w:p>
    <w:p w14:paraId="4A7CBD61" w14:textId="77777777" w:rsidR="00F770CD" w:rsidRPr="002F7B7A" w:rsidRDefault="00F770CD" w:rsidP="00F770CD">
      <w:pPr>
        <w:spacing w:after="0" w:line="240" w:lineRule="auto"/>
        <w:rPr>
          <w:rFonts w:ascii="Arial" w:hAnsi="Arial" w:cs="Arial"/>
        </w:rPr>
      </w:pPr>
    </w:p>
    <w:p w14:paraId="2E79FCDE" w14:textId="77777777" w:rsidR="00F770CD" w:rsidRPr="002F7B7A" w:rsidRDefault="00F770CD" w:rsidP="004B5065">
      <w:pPr>
        <w:numPr>
          <w:ilvl w:val="0"/>
          <w:numId w:val="17"/>
        </w:num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pacing w:after="0" w:line="240" w:lineRule="auto"/>
        <w:ind w:left="357" w:hanging="357"/>
        <w:jc w:val="both"/>
        <w:textAlignment w:val="baseline"/>
        <w:rPr>
          <w:rFonts w:ascii="Arial" w:hAnsi="Arial" w:cs="Arial"/>
        </w:rPr>
      </w:pPr>
      <w:r w:rsidRPr="002F7B7A">
        <w:rPr>
          <w:rFonts w:ascii="Arial" w:hAnsi="Arial" w:cs="Arial"/>
        </w:rPr>
        <w:t>A nivel Cardiovascular: disminuye la frecuencia cardiaca y la presión arterial, mejora el funcionamiento del corazón y reduce el riesgo de arritmias cardiacas (ritmo irregular del corazón).</w:t>
      </w:r>
    </w:p>
    <w:p w14:paraId="18E6A731" w14:textId="77777777" w:rsidR="00F770CD" w:rsidRPr="002F7B7A" w:rsidRDefault="00F770CD" w:rsidP="004B5065">
      <w:pPr>
        <w:numPr>
          <w:ilvl w:val="0"/>
          <w:numId w:val="17"/>
        </w:num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pacing w:after="0" w:line="240" w:lineRule="auto"/>
        <w:ind w:left="357" w:hanging="357"/>
        <w:jc w:val="both"/>
        <w:textAlignment w:val="baseline"/>
        <w:rPr>
          <w:rFonts w:ascii="Arial" w:hAnsi="Arial" w:cs="Arial"/>
        </w:rPr>
      </w:pPr>
      <w:r w:rsidRPr="002F7B7A">
        <w:rPr>
          <w:rFonts w:ascii="Arial" w:hAnsi="Arial" w:cs="Arial"/>
        </w:rPr>
        <w:t>A nivel Pulmonar: aumenta su capacidad, el funcionamiento de las células, el intercambio de gases, y mejora el trabajo muscular respiratorio.</w:t>
      </w:r>
    </w:p>
    <w:p w14:paraId="63A8D4C5" w14:textId="4E528E4D" w:rsidR="00F770CD" w:rsidRPr="002F7B7A" w:rsidRDefault="00F770CD" w:rsidP="004B5065">
      <w:pPr>
        <w:numPr>
          <w:ilvl w:val="0"/>
          <w:numId w:val="17"/>
        </w:num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pacing w:after="0" w:line="240" w:lineRule="auto"/>
        <w:ind w:left="357" w:hanging="357"/>
        <w:jc w:val="both"/>
        <w:textAlignment w:val="baseline"/>
        <w:rPr>
          <w:rFonts w:ascii="Arial" w:hAnsi="Arial" w:cs="Arial"/>
        </w:rPr>
      </w:pPr>
      <w:r w:rsidRPr="002F7B7A">
        <w:rPr>
          <w:rFonts w:ascii="Arial" w:hAnsi="Arial" w:cs="Arial"/>
        </w:rPr>
        <w:t>A nivel Metabólico: disminuye la producción de ácido láctico, la concentración de triglicéridos, colesterol malo, ayuda a reducir y mantener un peso corporal saludable, normaliza la tolerancia a la glucosa (azúcar), aumenta la capacidad de utilización de grasas como fuente de energía, el consumo de calorías y la concentración de colesterol bueno y mejora el funcionamiento de la insulina.</w:t>
      </w:r>
    </w:p>
    <w:p w14:paraId="5EF77ED4" w14:textId="77777777" w:rsidR="00F770CD" w:rsidRPr="002F7B7A" w:rsidRDefault="00F770CD" w:rsidP="004B5065">
      <w:pPr>
        <w:numPr>
          <w:ilvl w:val="0"/>
          <w:numId w:val="17"/>
        </w:num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pacing w:after="0" w:line="240" w:lineRule="auto"/>
        <w:ind w:left="357" w:hanging="357"/>
        <w:jc w:val="both"/>
        <w:textAlignment w:val="baseline"/>
        <w:rPr>
          <w:rFonts w:ascii="Arial" w:hAnsi="Arial" w:cs="Arial"/>
        </w:rPr>
      </w:pPr>
      <w:r w:rsidRPr="002F7B7A">
        <w:rPr>
          <w:rFonts w:ascii="Arial" w:hAnsi="Arial" w:cs="Arial"/>
        </w:rPr>
        <w:t xml:space="preserve">A nivel </w:t>
      </w:r>
      <w:proofErr w:type="spellStart"/>
      <w:r w:rsidRPr="002F7B7A">
        <w:rPr>
          <w:rFonts w:ascii="Arial" w:hAnsi="Arial" w:cs="Arial"/>
        </w:rPr>
        <w:t>Neuro</w:t>
      </w:r>
      <w:proofErr w:type="spellEnd"/>
      <w:r w:rsidRPr="002F7B7A">
        <w:rPr>
          <w:rFonts w:ascii="Arial" w:hAnsi="Arial" w:cs="Arial"/>
        </w:rPr>
        <w:t>-endocrino: disminuye la producción de adrenalina (catecolaminas), aumenta la producción de sudor, la tolerancia a los ambientes cálidos y la producción de endorfinas (hormona ligada a la sensación de bienestar).</w:t>
      </w:r>
    </w:p>
    <w:p w14:paraId="57C96F1E" w14:textId="77777777" w:rsidR="00F770CD" w:rsidRPr="002F7B7A" w:rsidRDefault="00F770CD" w:rsidP="004B5065">
      <w:pPr>
        <w:numPr>
          <w:ilvl w:val="0"/>
          <w:numId w:val="17"/>
        </w:num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pacing w:after="0" w:line="240" w:lineRule="auto"/>
        <w:ind w:left="357" w:hanging="357"/>
        <w:jc w:val="both"/>
        <w:textAlignment w:val="baseline"/>
        <w:rPr>
          <w:rFonts w:ascii="Arial" w:hAnsi="Arial" w:cs="Arial"/>
        </w:rPr>
      </w:pPr>
      <w:r w:rsidRPr="002F7B7A">
        <w:rPr>
          <w:rFonts w:ascii="Arial" w:hAnsi="Arial" w:cs="Arial"/>
        </w:rPr>
        <w:t>A nivel del Sistema Nervioso: mejora el tono muscular, los reflejos y la coordinación.</w:t>
      </w:r>
    </w:p>
    <w:p w14:paraId="65B8C583" w14:textId="77777777" w:rsidR="00F770CD" w:rsidRPr="002F7B7A" w:rsidRDefault="00F770CD" w:rsidP="004B5065">
      <w:pPr>
        <w:numPr>
          <w:ilvl w:val="0"/>
          <w:numId w:val="17"/>
        </w:num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pacing w:after="0" w:line="240" w:lineRule="auto"/>
        <w:ind w:left="357" w:hanging="357"/>
        <w:jc w:val="both"/>
        <w:textAlignment w:val="baseline"/>
        <w:rPr>
          <w:rFonts w:ascii="Arial" w:hAnsi="Arial" w:cs="Arial"/>
        </w:rPr>
      </w:pPr>
      <w:r w:rsidRPr="002F7B7A">
        <w:rPr>
          <w:rFonts w:ascii="Arial" w:hAnsi="Arial" w:cs="Arial"/>
        </w:rPr>
        <w:t>A nivel Gastrointestinal: Mejora el funcionamiento intestinal y puede prevenir el cáncer de colon.</w:t>
      </w:r>
    </w:p>
    <w:p w14:paraId="7C7E16D7" w14:textId="77777777" w:rsidR="00F770CD" w:rsidRPr="002F7B7A" w:rsidRDefault="00F770CD" w:rsidP="004B5065">
      <w:pPr>
        <w:numPr>
          <w:ilvl w:val="0"/>
          <w:numId w:val="17"/>
        </w:num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pacing w:after="0" w:line="240" w:lineRule="auto"/>
        <w:ind w:left="357" w:hanging="357"/>
        <w:jc w:val="both"/>
        <w:textAlignment w:val="baseline"/>
        <w:rPr>
          <w:rFonts w:ascii="Arial" w:hAnsi="Arial" w:cs="Arial"/>
        </w:rPr>
      </w:pPr>
      <w:r w:rsidRPr="002F7B7A">
        <w:rPr>
          <w:rFonts w:ascii="Arial" w:hAnsi="Arial" w:cs="Arial"/>
        </w:rPr>
        <w:lastRenderedPageBreak/>
        <w:t xml:space="preserve">A nivel </w:t>
      </w:r>
      <w:proofErr w:type="spellStart"/>
      <w:r w:rsidRPr="002F7B7A">
        <w:rPr>
          <w:rFonts w:ascii="Arial" w:hAnsi="Arial" w:cs="Arial"/>
        </w:rPr>
        <w:t>Osteomuscular</w:t>
      </w:r>
      <w:proofErr w:type="spellEnd"/>
      <w:r w:rsidRPr="002F7B7A">
        <w:rPr>
          <w:rFonts w:ascii="Arial" w:hAnsi="Arial" w:cs="Arial"/>
        </w:rPr>
        <w:t>: incrementa la fuerza, el número de terminaciones sanguíneas en el músculo esquelético, mejora la estructura, función y estabilidad de ligamentos, tendones, articulaciones, postura y previene la osteoporosis.</w:t>
      </w:r>
    </w:p>
    <w:p w14:paraId="0C3F37A9" w14:textId="77777777" w:rsidR="00F770CD" w:rsidRPr="002F7B7A" w:rsidRDefault="00F770CD" w:rsidP="004B5065">
      <w:pPr>
        <w:numPr>
          <w:ilvl w:val="0"/>
          <w:numId w:val="17"/>
        </w:num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pacing w:after="0" w:line="240" w:lineRule="auto"/>
        <w:ind w:left="357" w:hanging="357"/>
        <w:jc w:val="both"/>
        <w:textAlignment w:val="baseline"/>
        <w:rPr>
          <w:rFonts w:ascii="Arial" w:hAnsi="Arial" w:cs="Arial"/>
        </w:rPr>
      </w:pPr>
      <w:r w:rsidRPr="002F7B7A">
        <w:rPr>
          <w:rFonts w:ascii="Arial" w:hAnsi="Arial" w:cs="Arial"/>
        </w:rPr>
        <w:t>A nivel Psíquico: Incrementa la capacidad de fuerza de voluntad y de autocontrol, disminuye la ansiedad, el estrés, la agresividad y la depresión, estimula la creatividad, la capacidad afectiva y mejora la memoria y autoestima de la persona.</w:t>
      </w:r>
    </w:p>
    <w:p w14:paraId="7047041E" w14:textId="77777777" w:rsidR="00F770CD" w:rsidRPr="002F7B7A" w:rsidRDefault="00F770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after="0" w:line="240" w:lineRule="auto"/>
        <w:jc w:val="both"/>
        <w:rPr>
          <w:rFonts w:ascii="Arial" w:hAnsi="Arial" w:cs="Arial"/>
        </w:rPr>
      </w:pPr>
    </w:p>
    <w:p w14:paraId="6F75D5CD" w14:textId="1BFA0CDB" w:rsidR="00F770CD" w:rsidRPr="002F7B7A" w:rsidRDefault="00F77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0" w:line="240" w:lineRule="auto"/>
        <w:jc w:val="both"/>
        <w:rPr>
          <w:rFonts w:ascii="Arial" w:hAnsi="Arial" w:cs="Arial"/>
        </w:rPr>
      </w:pPr>
      <w:r w:rsidRPr="002F7B7A">
        <w:rPr>
          <w:rFonts w:ascii="Arial" w:hAnsi="Arial" w:cs="Arial"/>
        </w:rPr>
        <w:t>También la práctica regular de AF conlleva a hábitos sanos de alimentación, disminuye la percepción del esfuerzo físico y mejora la resistencia; estudios han demostrado su efecto positivo en la prevención del cáncer de mama y colon, así como de poder ser coadyuvante del tratamiento del tabaquismo</w:t>
      </w:r>
      <w:r w:rsidRPr="002F7B7A">
        <w:rPr>
          <w:rStyle w:val="Refdenotaalpie"/>
          <w:rFonts w:ascii="Arial" w:hAnsi="Arial" w:cs="Arial"/>
        </w:rPr>
        <w:footnoteReference w:id="25"/>
      </w:r>
      <w:r w:rsidRPr="002F7B7A">
        <w:rPr>
          <w:rStyle w:val="Refdenotaalpie"/>
          <w:rFonts w:ascii="Arial" w:hAnsi="Arial" w:cs="Arial"/>
        </w:rPr>
        <w:footnoteReference w:id="26"/>
      </w:r>
      <w:r w:rsidRPr="002F7B7A">
        <w:rPr>
          <w:rStyle w:val="Refdenotaalpie"/>
          <w:rFonts w:ascii="Arial" w:hAnsi="Arial" w:cs="Arial"/>
        </w:rPr>
        <w:footnoteReference w:id="27"/>
      </w:r>
      <w:r w:rsidRPr="002F7B7A">
        <w:rPr>
          <w:rFonts w:ascii="Arial" w:hAnsi="Arial" w:cs="Arial"/>
        </w:rPr>
        <w:t xml:space="preserve"> </w:t>
      </w:r>
    </w:p>
    <w:p w14:paraId="169810B0" w14:textId="77777777" w:rsidR="00F770CD" w:rsidRPr="002F7B7A" w:rsidRDefault="00F770CD">
      <w:pPr>
        <w:pStyle w:val="Ttulo2"/>
        <w:spacing w:before="0" w:after="0" w:line="240" w:lineRule="auto"/>
        <w:rPr>
          <w:b w:val="0"/>
          <w:sz w:val="22"/>
          <w:szCs w:val="22"/>
        </w:rPr>
      </w:pPr>
      <w:bookmarkStart w:id="35" w:name="_Toc405900011"/>
      <w:bookmarkStart w:id="36" w:name="_Toc409001862"/>
      <w:bookmarkStart w:id="37" w:name="__RefHeading__1697_1688221693"/>
      <w:bookmarkEnd w:id="35"/>
      <w:bookmarkEnd w:id="36"/>
      <w:bookmarkEnd w:id="37"/>
    </w:p>
    <w:p w14:paraId="62C4E31D" w14:textId="72BD991E" w:rsidR="00F770CD" w:rsidRPr="002F7B7A" w:rsidRDefault="00F770CD">
      <w:pPr>
        <w:pStyle w:val="Ttulo2"/>
        <w:spacing w:before="0" w:after="0" w:line="240" w:lineRule="auto"/>
        <w:rPr>
          <w:b w:val="0"/>
          <w:i w:val="0"/>
          <w:sz w:val="22"/>
          <w:szCs w:val="22"/>
        </w:rPr>
      </w:pPr>
      <w:bookmarkStart w:id="38" w:name="_Toc435625201"/>
      <w:r w:rsidRPr="002F7B7A">
        <w:rPr>
          <w:b w:val="0"/>
          <w:i w:val="0"/>
          <w:sz w:val="22"/>
          <w:szCs w:val="22"/>
        </w:rPr>
        <w:t>4.1.3 Ideas para incrementar la participación en Actividad Física en la Comunidad</w:t>
      </w:r>
      <w:bookmarkEnd w:id="38"/>
      <w:r w:rsidR="002C7665" w:rsidRPr="002F7B7A">
        <w:rPr>
          <w:b w:val="0"/>
          <w:i w:val="0"/>
          <w:sz w:val="22"/>
          <w:szCs w:val="22"/>
        </w:rPr>
        <w:t>.</w:t>
      </w:r>
    </w:p>
    <w:p w14:paraId="3649ABB3" w14:textId="77777777" w:rsidR="00F770CD" w:rsidRPr="002F7B7A" w:rsidRDefault="00F770CD">
      <w:pPr>
        <w:spacing w:after="0" w:line="240" w:lineRule="auto"/>
        <w:jc w:val="both"/>
        <w:rPr>
          <w:rFonts w:ascii="Arial" w:hAnsi="Arial" w:cs="Arial"/>
        </w:rPr>
      </w:pPr>
    </w:p>
    <w:p w14:paraId="434CB58A" w14:textId="77777777" w:rsidR="00F770CD" w:rsidRPr="002F7B7A" w:rsidRDefault="00F770CD" w:rsidP="004B5065">
      <w:pPr>
        <w:numPr>
          <w:ilvl w:val="0"/>
          <w:numId w:val="16"/>
        </w:numPr>
        <w:tabs>
          <w:tab w:val="left" w:pos="360"/>
        </w:tabs>
        <w:suppressAutoHyphens/>
        <w:spacing w:after="0" w:line="240" w:lineRule="auto"/>
        <w:ind w:left="357" w:hanging="357"/>
        <w:jc w:val="both"/>
        <w:textAlignment w:val="baseline"/>
        <w:rPr>
          <w:rFonts w:ascii="Arial" w:hAnsi="Arial" w:cs="Arial"/>
        </w:rPr>
      </w:pPr>
      <w:r w:rsidRPr="002F7B7A">
        <w:rPr>
          <w:rFonts w:ascii="Arial" w:hAnsi="Arial" w:cs="Arial"/>
        </w:rPr>
        <w:t>Establezca y mantenga un ambiente seguro y confortable para la práctica de la AF en su comunidad.</w:t>
      </w:r>
    </w:p>
    <w:p w14:paraId="70DD3BDB" w14:textId="77777777" w:rsidR="00F770CD" w:rsidRPr="002F7B7A" w:rsidRDefault="00F770CD" w:rsidP="004B5065">
      <w:pPr>
        <w:numPr>
          <w:ilvl w:val="0"/>
          <w:numId w:val="16"/>
        </w:numPr>
        <w:tabs>
          <w:tab w:val="left" w:pos="360"/>
          <w:tab w:val="left" w:pos="1080"/>
        </w:tabs>
        <w:suppressAutoHyphens/>
        <w:spacing w:after="0" w:line="240" w:lineRule="auto"/>
        <w:ind w:left="357" w:hanging="357"/>
        <w:jc w:val="both"/>
        <w:textAlignment w:val="baseline"/>
        <w:rPr>
          <w:rFonts w:ascii="Arial" w:hAnsi="Arial" w:cs="Arial"/>
        </w:rPr>
      </w:pPr>
      <w:r w:rsidRPr="002F7B7A">
        <w:rPr>
          <w:rFonts w:ascii="Arial" w:hAnsi="Arial" w:cs="Arial"/>
        </w:rPr>
        <w:t>Utilice las zonas verdes, alamedas, parques y polideportivos de barrio o de su localidad, donde en una forma agradable y divertida podrá realizar 30 minutos diarios de AF regular.</w:t>
      </w:r>
    </w:p>
    <w:p w14:paraId="724E40C2" w14:textId="77777777" w:rsidR="00F770CD" w:rsidRPr="002F7B7A" w:rsidRDefault="00F770CD" w:rsidP="004B5065">
      <w:pPr>
        <w:numPr>
          <w:ilvl w:val="0"/>
          <w:numId w:val="16"/>
        </w:numPr>
        <w:tabs>
          <w:tab w:val="left" w:pos="360"/>
        </w:tabs>
        <w:suppressAutoHyphens/>
        <w:spacing w:after="0" w:line="240" w:lineRule="auto"/>
        <w:ind w:left="357" w:hanging="357"/>
        <w:jc w:val="both"/>
        <w:textAlignment w:val="baseline"/>
        <w:rPr>
          <w:rFonts w:ascii="Arial" w:hAnsi="Arial" w:cs="Arial"/>
        </w:rPr>
      </w:pPr>
      <w:r w:rsidRPr="002F7B7A">
        <w:rPr>
          <w:rFonts w:ascii="Arial" w:hAnsi="Arial" w:cs="Arial"/>
        </w:rPr>
        <w:t>Realice caminatas en compañía de vecinos y familia.</w:t>
      </w:r>
    </w:p>
    <w:p w14:paraId="3F174A96" w14:textId="77777777" w:rsidR="00F770CD" w:rsidRPr="002F7B7A" w:rsidRDefault="00F770CD" w:rsidP="004B5065">
      <w:pPr>
        <w:numPr>
          <w:ilvl w:val="0"/>
          <w:numId w:val="16"/>
        </w:numPr>
        <w:tabs>
          <w:tab w:val="left" w:pos="360"/>
        </w:tabs>
        <w:suppressAutoHyphens/>
        <w:spacing w:after="0" w:line="240" w:lineRule="auto"/>
        <w:ind w:left="357" w:hanging="357"/>
        <w:jc w:val="both"/>
        <w:textAlignment w:val="baseline"/>
        <w:rPr>
          <w:rFonts w:ascii="Arial" w:hAnsi="Arial" w:cs="Arial"/>
        </w:rPr>
      </w:pPr>
      <w:r w:rsidRPr="002F7B7A">
        <w:rPr>
          <w:rFonts w:ascii="Arial" w:hAnsi="Arial" w:cs="Arial"/>
        </w:rPr>
        <w:t>En su casa, edificio, centros comerciales, terminales de transporte, supermercados, utilice las escaleras para gastar calorías realizando AF, evite el uso de los ascensores y escaleras eléctricas.</w:t>
      </w:r>
    </w:p>
    <w:p w14:paraId="7B953CEC" w14:textId="77777777" w:rsidR="00F770CD" w:rsidRPr="002F7B7A" w:rsidRDefault="00F770CD" w:rsidP="004B5065">
      <w:pPr>
        <w:numPr>
          <w:ilvl w:val="0"/>
          <w:numId w:val="16"/>
        </w:numPr>
        <w:tabs>
          <w:tab w:val="left" w:pos="360"/>
        </w:tabs>
        <w:suppressAutoHyphens/>
        <w:spacing w:after="0" w:line="240" w:lineRule="auto"/>
        <w:ind w:left="357" w:hanging="357"/>
        <w:jc w:val="both"/>
        <w:textAlignment w:val="baseline"/>
        <w:rPr>
          <w:rFonts w:ascii="Arial" w:hAnsi="Arial" w:cs="Arial"/>
        </w:rPr>
      </w:pPr>
      <w:r w:rsidRPr="002F7B7A">
        <w:rPr>
          <w:rFonts w:ascii="Arial" w:hAnsi="Arial" w:cs="Arial"/>
        </w:rPr>
        <w:t>Camine 10.000 pasos /día, pero trate que 3.000 de ellos lo haga en 30 minutos, es decir a 100 pasos/minuto.</w:t>
      </w:r>
    </w:p>
    <w:p w14:paraId="274F212C" w14:textId="77777777" w:rsidR="00F770CD" w:rsidRPr="002F7B7A" w:rsidRDefault="00F770CD" w:rsidP="004B5065">
      <w:pPr>
        <w:numPr>
          <w:ilvl w:val="0"/>
          <w:numId w:val="16"/>
        </w:numPr>
        <w:tabs>
          <w:tab w:val="left" w:pos="360"/>
        </w:tabs>
        <w:suppressAutoHyphens/>
        <w:spacing w:after="0" w:line="240" w:lineRule="auto"/>
        <w:ind w:left="357" w:hanging="357"/>
        <w:jc w:val="both"/>
        <w:textAlignment w:val="baseline"/>
        <w:rPr>
          <w:rFonts w:ascii="Arial" w:hAnsi="Arial" w:cs="Arial"/>
        </w:rPr>
      </w:pPr>
      <w:r w:rsidRPr="002F7B7A">
        <w:rPr>
          <w:rFonts w:ascii="Arial" w:hAnsi="Arial" w:cs="Arial"/>
        </w:rPr>
        <w:t>En fin de semana o en su tiempo libre entre semana, practique un deporte, monte bicicleta, nade, patine, juegue baloncesto, fútbol e involucre a sus hijos y familia en estas actividades.</w:t>
      </w:r>
    </w:p>
    <w:p w14:paraId="21B85D24"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En actividades como oficios del hogar, arreglar el jardín, limpiar vidrios, sacar a pasear a su perro, jugar con sus hijos, está gastando calorías que ofrecen beneficios para su salud, solo que debe realizarlas mínimo 10 minutos continuos 3 veces en el día, hasta completar 30 minutos de una manera agradable, placentera y que produzca bienestar.</w:t>
      </w:r>
    </w:p>
    <w:p w14:paraId="38DA04D9"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Cree clubes de amigos de la AF, no importa su edad, genero, raza o si usted tiene alguna discapacidad, también puede participar en ellos y buscar alternativas para ser más activo.</w:t>
      </w:r>
    </w:p>
    <w:p w14:paraId="1EF8B959"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Participe activamente en los eventos de su barrio, en jornadas cívicas de aseo y limpieza, bazares y competencias; todo esto lo hará día a día más activo y saludable.</w:t>
      </w:r>
    </w:p>
    <w:p w14:paraId="46EB4DDE" w14:textId="77777777" w:rsidR="00F770CD" w:rsidRPr="002F7B7A" w:rsidRDefault="00F770CD" w:rsidP="009D4436">
      <w:pPr>
        <w:spacing w:after="0" w:line="240" w:lineRule="auto"/>
        <w:rPr>
          <w:rFonts w:ascii="Arial" w:hAnsi="Arial" w:cs="Arial"/>
        </w:rPr>
      </w:pPr>
    </w:p>
    <w:p w14:paraId="4C1722E0" w14:textId="3F57A64C" w:rsidR="00F770CD" w:rsidRPr="002F7B7A" w:rsidRDefault="00F770CD" w:rsidP="009D4436">
      <w:pPr>
        <w:pStyle w:val="Ttulo2"/>
        <w:spacing w:before="0" w:after="0" w:line="240" w:lineRule="auto"/>
        <w:rPr>
          <w:b w:val="0"/>
          <w:i w:val="0"/>
          <w:sz w:val="22"/>
          <w:szCs w:val="22"/>
        </w:rPr>
      </w:pPr>
      <w:r w:rsidRPr="002F7B7A">
        <w:rPr>
          <w:b w:val="0"/>
          <w:i w:val="0"/>
          <w:sz w:val="22"/>
          <w:szCs w:val="22"/>
        </w:rPr>
        <w:t xml:space="preserve">4.1.4 </w:t>
      </w:r>
      <w:bookmarkStart w:id="39" w:name="_Toc435625202"/>
      <w:r w:rsidRPr="002F7B7A">
        <w:rPr>
          <w:b w:val="0"/>
          <w:i w:val="0"/>
          <w:sz w:val="22"/>
          <w:szCs w:val="22"/>
        </w:rPr>
        <w:t>Precauciones para considerar antes de la Actividad Física</w:t>
      </w:r>
      <w:bookmarkEnd w:id="39"/>
      <w:r w:rsidR="006F05DE" w:rsidRPr="002F7B7A">
        <w:rPr>
          <w:rStyle w:val="Refdenotaalpie"/>
          <w:b w:val="0"/>
          <w:i w:val="0"/>
          <w:sz w:val="22"/>
          <w:szCs w:val="22"/>
          <w:lang w:val="es-ES" w:eastAsia="es-ES"/>
        </w:rPr>
        <w:footnoteReference w:id="28"/>
      </w:r>
      <w:r w:rsidR="002C7665" w:rsidRPr="002F7B7A">
        <w:rPr>
          <w:b w:val="0"/>
          <w:i w:val="0"/>
          <w:sz w:val="22"/>
          <w:szCs w:val="22"/>
        </w:rPr>
        <w:t>.</w:t>
      </w:r>
    </w:p>
    <w:p w14:paraId="2EA1D46D" w14:textId="77777777" w:rsidR="00F770CD" w:rsidRPr="002F7B7A" w:rsidRDefault="00F770CD" w:rsidP="009D4436">
      <w:pPr>
        <w:pStyle w:val="Ttulo2"/>
        <w:spacing w:before="0" w:after="0" w:line="240" w:lineRule="auto"/>
        <w:rPr>
          <w:b w:val="0"/>
          <w:sz w:val="22"/>
          <w:szCs w:val="22"/>
        </w:rPr>
      </w:pPr>
    </w:p>
    <w:p w14:paraId="115F2667"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Use ropa suave y cómoda que le permita transpirar y moverse.</w:t>
      </w:r>
    </w:p>
    <w:p w14:paraId="0A50F7DE"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lastRenderedPageBreak/>
        <w:t>La AF es más divertida si lo hace con música.</w:t>
      </w:r>
    </w:p>
    <w:p w14:paraId="5F41A6D6"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Para óptimos beneficios la AF debe ser mínimo 5 días a la semana.</w:t>
      </w:r>
    </w:p>
    <w:p w14:paraId="74AA3981"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Si tiene dolor o una lesión no haga AF.</w:t>
      </w:r>
    </w:p>
    <w:p w14:paraId="416CFAEE"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Evite las horas del día que sean extremadamente calientes, frías o húmedas.</w:t>
      </w:r>
    </w:p>
    <w:p w14:paraId="0CE35A0D"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No realice movimientos que continuamente le causen dolor o molestia.</w:t>
      </w:r>
    </w:p>
    <w:p w14:paraId="0902532F"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Empiece suave, gradualmente vaya aumentando el grado de intensidad y termine con actividades de baja intensidad que le ayuden a recuperarse.</w:t>
      </w:r>
    </w:p>
    <w:p w14:paraId="393DD6DD"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Respire normalmente durante toda la AF.</w:t>
      </w:r>
    </w:p>
    <w:p w14:paraId="1468BD3F"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Realice la AF de una manera suave, rítmica, relajada.</w:t>
      </w:r>
    </w:p>
    <w:p w14:paraId="1130CF04"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Sí experimenta nauseas, dificultad al respirar, dolor en el pecho o dolor muscular, pare la AF inmediatamente y consulte a su médico.</w:t>
      </w:r>
    </w:p>
    <w:p w14:paraId="1882779D"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Sí usted es sedentario, consulte a su médico o aun profesional de la AF previamente.</w:t>
      </w:r>
    </w:p>
    <w:p w14:paraId="60338D7C"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Sí usted está empezando a ser activo, recuerde iniciar con 10 minutos de AF e ir progresando hasta completar 30 minutos diarios, 5 o más días a la semana.</w:t>
      </w:r>
    </w:p>
    <w:p w14:paraId="34C7CAE1" w14:textId="77777777"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El reemplazo de líquidos ayuda a mantener la hidratación y promueve la salud, la seguridad y el rendimiento físico óptimo de los individuos que practican AF en forma regular.</w:t>
      </w:r>
    </w:p>
    <w:p w14:paraId="6FBEE4BD" w14:textId="70AA8880" w:rsidR="00F770CD" w:rsidRPr="002F7B7A" w:rsidRDefault="00F770CD" w:rsidP="004B5065">
      <w:pPr>
        <w:numPr>
          <w:ilvl w:val="0"/>
          <w:numId w:val="16"/>
        </w:numPr>
        <w:suppressAutoHyphens/>
        <w:spacing w:after="0" w:line="240" w:lineRule="auto"/>
        <w:ind w:left="357" w:hanging="357"/>
        <w:jc w:val="both"/>
        <w:textAlignment w:val="baseline"/>
        <w:rPr>
          <w:rFonts w:ascii="Arial" w:hAnsi="Arial" w:cs="Arial"/>
        </w:rPr>
      </w:pPr>
      <w:r w:rsidRPr="002F7B7A">
        <w:rPr>
          <w:rFonts w:ascii="Arial" w:hAnsi="Arial" w:cs="Arial"/>
        </w:rPr>
        <w:t xml:space="preserve">Prefiera el agua como bebida hidratante y evite bebidas azucaradas y/o </w:t>
      </w:r>
      <w:proofErr w:type="spellStart"/>
      <w:r w:rsidRPr="002F7B7A">
        <w:rPr>
          <w:rFonts w:ascii="Arial" w:hAnsi="Arial" w:cs="Arial"/>
        </w:rPr>
        <w:t>energizantes</w:t>
      </w:r>
      <w:proofErr w:type="spellEnd"/>
      <w:r w:rsidRPr="002F7B7A">
        <w:rPr>
          <w:rFonts w:ascii="Arial" w:hAnsi="Arial" w:cs="Arial"/>
        </w:rPr>
        <w:t>. Hidrátese an</w:t>
      </w:r>
      <w:r w:rsidR="002C7665" w:rsidRPr="002F7B7A">
        <w:rPr>
          <w:rFonts w:ascii="Arial" w:hAnsi="Arial" w:cs="Arial"/>
        </w:rPr>
        <w:t>tes, durante y después de la AF.</w:t>
      </w:r>
    </w:p>
    <w:p w14:paraId="095A200C" w14:textId="77777777" w:rsidR="00F770CD" w:rsidRPr="002F7B7A" w:rsidRDefault="00F770CD">
      <w:pPr>
        <w:spacing w:after="0" w:line="240" w:lineRule="auto"/>
        <w:jc w:val="both"/>
        <w:rPr>
          <w:rFonts w:ascii="Arial" w:hAnsi="Arial" w:cs="Arial"/>
        </w:rPr>
      </w:pPr>
    </w:p>
    <w:p w14:paraId="618C29B9" w14:textId="209378B8" w:rsidR="00F770CD" w:rsidRPr="002F7B7A" w:rsidRDefault="00F770CD" w:rsidP="00F770CD">
      <w:pPr>
        <w:spacing w:after="0" w:line="240" w:lineRule="auto"/>
        <w:jc w:val="both"/>
        <w:rPr>
          <w:rFonts w:ascii="Arial" w:hAnsi="Arial" w:cs="Arial"/>
        </w:rPr>
      </w:pPr>
      <w:r w:rsidRPr="002F7B7A">
        <w:rPr>
          <w:rFonts w:ascii="Arial" w:hAnsi="Arial" w:cs="Arial"/>
        </w:rPr>
        <w:t>4.1.5 Evaluación pre participación en actividad física</w:t>
      </w:r>
      <w:r w:rsidR="002C7665" w:rsidRPr="002F7B7A">
        <w:rPr>
          <w:rFonts w:ascii="Arial" w:hAnsi="Arial" w:cs="Arial"/>
        </w:rPr>
        <w:t>.</w:t>
      </w:r>
    </w:p>
    <w:p w14:paraId="59299558" w14:textId="77777777" w:rsidR="00F770CD" w:rsidRPr="002F7B7A" w:rsidRDefault="00F770CD" w:rsidP="00F770CD">
      <w:pPr>
        <w:spacing w:after="0" w:line="240" w:lineRule="auto"/>
        <w:jc w:val="both"/>
        <w:rPr>
          <w:rFonts w:ascii="Arial" w:hAnsi="Arial" w:cs="Arial"/>
        </w:rPr>
      </w:pPr>
    </w:p>
    <w:p w14:paraId="2B532377" w14:textId="77777777" w:rsidR="00F770CD" w:rsidRPr="002F7B7A" w:rsidRDefault="00F770CD" w:rsidP="00F770CD">
      <w:pPr>
        <w:spacing w:after="0" w:line="240" w:lineRule="auto"/>
        <w:jc w:val="both"/>
        <w:rPr>
          <w:rFonts w:ascii="Arial" w:hAnsi="Arial" w:cs="Arial"/>
        </w:rPr>
      </w:pPr>
      <w:r w:rsidRPr="002F7B7A">
        <w:rPr>
          <w:rFonts w:ascii="Arial" w:hAnsi="Arial" w:cs="Arial"/>
        </w:rPr>
        <w:t xml:space="preserve">Es importante que antes de iniciar la practicar de alguna AF evalúe su condición de salud, a fin de detectar e identificar posibles riesgos que se puedan presentar durante la misma. Existen varios cuestionarios que le permitirán identificar sí usted requiere una valoración médica previa a la participación de AF. </w:t>
      </w:r>
    </w:p>
    <w:p w14:paraId="2F84658C" w14:textId="77777777" w:rsidR="00F770CD" w:rsidRPr="002F7B7A" w:rsidRDefault="00F770CD" w:rsidP="00F770CD">
      <w:pPr>
        <w:spacing w:after="0" w:line="240" w:lineRule="auto"/>
        <w:jc w:val="both"/>
        <w:rPr>
          <w:rFonts w:ascii="Arial" w:hAnsi="Arial" w:cs="Arial"/>
        </w:rPr>
      </w:pPr>
    </w:p>
    <w:p w14:paraId="0538731F" w14:textId="77777777" w:rsidR="00F770CD" w:rsidRPr="002F7B7A" w:rsidRDefault="00F770CD" w:rsidP="00F770CD">
      <w:pPr>
        <w:spacing w:after="0" w:line="240" w:lineRule="auto"/>
        <w:jc w:val="both"/>
        <w:rPr>
          <w:rFonts w:ascii="Arial" w:hAnsi="Arial" w:cs="Arial"/>
        </w:rPr>
      </w:pPr>
      <w:r w:rsidRPr="002F7B7A">
        <w:rPr>
          <w:rFonts w:ascii="Arial" w:hAnsi="Arial" w:cs="Arial"/>
        </w:rPr>
        <w:t xml:space="preserve">El siguiente cuestionario de preparación para la AF (PAR-Q), le ayudará a identificar esta condición. </w:t>
      </w:r>
    </w:p>
    <w:p w14:paraId="4FA3D751" w14:textId="27AEEB9A" w:rsidR="002C7665" w:rsidRPr="002F7B7A" w:rsidRDefault="002C7665" w:rsidP="00F770CD">
      <w:pPr>
        <w:spacing w:after="0" w:line="240" w:lineRule="auto"/>
        <w:jc w:val="both"/>
        <w:rPr>
          <w:rFonts w:ascii="Arial" w:hAnsi="Arial" w:cs="Arial"/>
        </w:rPr>
      </w:pPr>
      <w:r w:rsidRPr="002F7B7A">
        <w:rPr>
          <w:rFonts w:ascii="Arial" w:hAnsi="Arial" w:cs="Arial"/>
        </w:rPr>
        <w:br w:type="page"/>
      </w:r>
    </w:p>
    <w:p w14:paraId="15411889" w14:textId="59437A27" w:rsidR="00F770CD" w:rsidRPr="002F7B7A" w:rsidRDefault="00F770CD" w:rsidP="00F770CD">
      <w:pPr>
        <w:spacing w:after="0" w:line="240" w:lineRule="auto"/>
        <w:jc w:val="center"/>
        <w:rPr>
          <w:rFonts w:ascii="Arial" w:hAnsi="Arial" w:cs="Arial"/>
        </w:rPr>
      </w:pPr>
      <w:r w:rsidRPr="002F7B7A">
        <w:rPr>
          <w:rFonts w:ascii="Arial" w:hAnsi="Arial" w:cs="Arial"/>
        </w:rPr>
        <w:lastRenderedPageBreak/>
        <w:t>Cuestionario para la preparación de práctica de actividad física PAR – Q &amp;YOU</w:t>
      </w:r>
      <w:r w:rsidRPr="002F7B7A">
        <w:rPr>
          <w:rStyle w:val="Refdenotaalpie"/>
          <w:rFonts w:ascii="Arial" w:hAnsi="Arial" w:cs="Arial"/>
        </w:rPr>
        <w:footnoteReference w:id="29"/>
      </w:r>
      <w:r w:rsidR="002C7665" w:rsidRPr="002F7B7A">
        <w:rPr>
          <w:rFonts w:ascii="Arial" w:hAnsi="Arial" w:cs="Arial"/>
        </w:rPr>
        <w:t>.</w:t>
      </w:r>
    </w:p>
    <w:p w14:paraId="7D56FDCF" w14:textId="77777777" w:rsidR="00F770CD" w:rsidRPr="002F7B7A" w:rsidRDefault="00F770CD" w:rsidP="00F770CD">
      <w:pPr>
        <w:spacing w:after="0" w:line="240" w:lineRule="auto"/>
        <w:jc w:val="both"/>
        <w:rPr>
          <w:rFonts w:ascii="Arial" w:hAnsi="Arial" w:cs="Arial"/>
        </w:rPr>
      </w:pPr>
    </w:p>
    <w:p w14:paraId="0D53D754" w14:textId="77777777" w:rsidR="00F770CD" w:rsidRPr="002F7B7A" w:rsidRDefault="00F770CD" w:rsidP="00F770CD">
      <w:pPr>
        <w:spacing w:after="0" w:line="240" w:lineRule="auto"/>
        <w:jc w:val="center"/>
        <w:rPr>
          <w:rFonts w:ascii="Arial" w:hAnsi="Arial" w:cs="Arial"/>
        </w:rPr>
      </w:pPr>
      <w:r w:rsidRPr="002F7B7A">
        <w:rPr>
          <w:rFonts w:ascii="Arial" w:hAnsi="Arial" w:cs="Arial"/>
        </w:rPr>
        <w:t>Cuestionario para personas entre los15 y los 69 años.</w:t>
      </w:r>
    </w:p>
    <w:p w14:paraId="64785EFF" w14:textId="77777777" w:rsidR="00F770CD" w:rsidRPr="002F7B7A" w:rsidRDefault="00F770CD" w:rsidP="00F770CD">
      <w:pPr>
        <w:spacing w:after="0" w:line="240" w:lineRule="auto"/>
        <w:jc w:val="center"/>
        <w:rPr>
          <w:rFonts w:ascii="Arial" w:hAnsi="Arial" w:cs="Arial"/>
        </w:rPr>
      </w:pPr>
      <w:r w:rsidRPr="002F7B7A">
        <w:rPr>
          <w:rFonts w:ascii="Arial" w:hAnsi="Arial" w:cs="Arial"/>
        </w:rPr>
        <w:t>(Tomado de la Sociedad Canadiense de Fisiología de la Actividad Física)</w:t>
      </w:r>
    </w:p>
    <w:p w14:paraId="6BDCDC77" w14:textId="77777777" w:rsidR="002C7665" w:rsidRPr="002F7B7A" w:rsidRDefault="002C7665" w:rsidP="00F770CD">
      <w:pPr>
        <w:spacing w:after="0" w:line="240" w:lineRule="auto"/>
        <w:jc w:val="center"/>
        <w:rPr>
          <w:rFonts w:ascii="Arial" w:hAnsi="Arial" w:cs="Arial"/>
        </w:rPr>
      </w:pPr>
    </w:p>
    <w:p w14:paraId="746C470C" w14:textId="58BD97BD" w:rsidR="00F770CD" w:rsidRPr="002F7B7A" w:rsidRDefault="00F770CD" w:rsidP="00F770CD">
      <w:pPr>
        <w:spacing w:after="0" w:line="240" w:lineRule="auto"/>
        <w:jc w:val="both"/>
        <w:rPr>
          <w:rFonts w:ascii="Arial" w:hAnsi="Arial" w:cs="Arial"/>
        </w:rPr>
      </w:pPr>
      <w:r w:rsidRPr="002F7B7A">
        <w:rPr>
          <w:rFonts w:ascii="Arial" w:hAnsi="Arial" w:cs="Arial"/>
        </w:rPr>
        <w:t>La AF es divertida y saludable, cada día más gente está comenzando a ser más activa. El convertirse en más activo es seguro para la mayoría de las personas. Sin embargo, algunas personas deben ser evaluadas por su médico antes de empezar; por ejemplo, si se encuentra por encima de los 69 años de edad y no ha sido muy activo.</w:t>
      </w:r>
    </w:p>
    <w:p w14:paraId="78EE9469" w14:textId="77777777" w:rsidR="00F770CD" w:rsidRPr="002F7B7A" w:rsidRDefault="00F770CD" w:rsidP="00F770CD">
      <w:pPr>
        <w:spacing w:after="0" w:line="240" w:lineRule="auto"/>
        <w:jc w:val="both"/>
        <w:rPr>
          <w:rFonts w:ascii="Arial" w:hAnsi="Arial" w:cs="Arial"/>
        </w:rPr>
      </w:pPr>
    </w:p>
    <w:p w14:paraId="73C0867D" w14:textId="77777777" w:rsidR="00F770CD" w:rsidRPr="002F7B7A" w:rsidRDefault="00F770CD" w:rsidP="00F770CD">
      <w:pPr>
        <w:spacing w:after="0" w:line="240" w:lineRule="auto"/>
        <w:jc w:val="both"/>
        <w:rPr>
          <w:rFonts w:ascii="Arial" w:hAnsi="Arial" w:cs="Arial"/>
        </w:rPr>
      </w:pPr>
      <w:r w:rsidRPr="002F7B7A">
        <w:rPr>
          <w:rFonts w:ascii="Arial" w:hAnsi="Arial" w:cs="Arial"/>
        </w:rPr>
        <w:t>El sentido común es su mejor guía cuando responda las siguientes preguntas, lea cuidadosamente y respóndalas con honestidad, debe marcar SI o NO.</w:t>
      </w:r>
    </w:p>
    <w:p w14:paraId="1B2182E7" w14:textId="77777777" w:rsidR="000C22DE" w:rsidRPr="002F7B7A" w:rsidRDefault="000C22DE" w:rsidP="00F770CD">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8217"/>
        <w:gridCol w:w="567"/>
        <w:gridCol w:w="611"/>
      </w:tblGrid>
      <w:tr w:rsidR="000C22DE" w:rsidRPr="002F7B7A" w14:paraId="58034943" w14:textId="77777777" w:rsidTr="00B9724B">
        <w:tc>
          <w:tcPr>
            <w:tcW w:w="8217" w:type="dxa"/>
          </w:tcPr>
          <w:p w14:paraId="39B03787" w14:textId="08618B48" w:rsidR="000C22DE" w:rsidRPr="002F7B7A" w:rsidRDefault="000C22DE" w:rsidP="002C7665">
            <w:pPr>
              <w:jc w:val="center"/>
              <w:rPr>
                <w:rFonts w:ascii="Arial" w:hAnsi="Arial" w:cs="Arial"/>
              </w:rPr>
            </w:pPr>
            <w:r w:rsidRPr="002F7B7A">
              <w:rPr>
                <w:rFonts w:ascii="Arial" w:hAnsi="Arial" w:cs="Arial"/>
              </w:rPr>
              <w:t>PREGUNTA</w:t>
            </w:r>
          </w:p>
        </w:tc>
        <w:tc>
          <w:tcPr>
            <w:tcW w:w="567" w:type="dxa"/>
          </w:tcPr>
          <w:p w14:paraId="384EFF79" w14:textId="66E7A286" w:rsidR="000C22DE" w:rsidRPr="002F7B7A" w:rsidRDefault="000C22DE" w:rsidP="002C7665">
            <w:pPr>
              <w:jc w:val="center"/>
              <w:rPr>
                <w:rFonts w:ascii="Arial" w:hAnsi="Arial" w:cs="Arial"/>
              </w:rPr>
            </w:pPr>
            <w:r w:rsidRPr="002F7B7A">
              <w:rPr>
                <w:rFonts w:ascii="Arial" w:hAnsi="Arial" w:cs="Arial"/>
              </w:rPr>
              <w:t>SI</w:t>
            </w:r>
          </w:p>
        </w:tc>
        <w:tc>
          <w:tcPr>
            <w:tcW w:w="611" w:type="dxa"/>
          </w:tcPr>
          <w:p w14:paraId="49AB9F18" w14:textId="5F52D927" w:rsidR="000C22DE" w:rsidRPr="002F7B7A" w:rsidRDefault="000C22DE" w:rsidP="002C7665">
            <w:pPr>
              <w:jc w:val="center"/>
              <w:rPr>
                <w:rFonts w:ascii="Arial" w:hAnsi="Arial" w:cs="Arial"/>
              </w:rPr>
            </w:pPr>
            <w:r w:rsidRPr="002F7B7A">
              <w:rPr>
                <w:rFonts w:ascii="Arial" w:hAnsi="Arial" w:cs="Arial"/>
              </w:rPr>
              <w:t>NO</w:t>
            </w:r>
          </w:p>
        </w:tc>
      </w:tr>
      <w:tr w:rsidR="000C22DE" w:rsidRPr="002F7B7A" w14:paraId="761CD37D" w14:textId="77777777" w:rsidTr="00B9724B">
        <w:tc>
          <w:tcPr>
            <w:tcW w:w="8217" w:type="dxa"/>
          </w:tcPr>
          <w:p w14:paraId="111E7E9D" w14:textId="5E25E059" w:rsidR="000C22DE" w:rsidRPr="002F7B7A" w:rsidRDefault="000C22DE" w:rsidP="000C22DE">
            <w:pPr>
              <w:jc w:val="both"/>
              <w:rPr>
                <w:rFonts w:ascii="Arial" w:hAnsi="Arial" w:cs="Arial"/>
              </w:rPr>
            </w:pPr>
            <w:r w:rsidRPr="002F7B7A">
              <w:rPr>
                <w:rFonts w:ascii="Arial" w:hAnsi="Arial" w:cs="Arial"/>
              </w:rPr>
              <w:t>¿Alguna vez su médico le ha dicho que tiene algún problema en el corazón y que usted debe realizar AF solo bajo recomendación médica?</w:t>
            </w:r>
          </w:p>
        </w:tc>
        <w:tc>
          <w:tcPr>
            <w:tcW w:w="567" w:type="dxa"/>
          </w:tcPr>
          <w:p w14:paraId="59EBF665" w14:textId="77777777" w:rsidR="000C22DE" w:rsidRPr="002F7B7A" w:rsidRDefault="000C22DE" w:rsidP="000C22DE">
            <w:pPr>
              <w:jc w:val="both"/>
              <w:rPr>
                <w:rFonts w:ascii="Arial" w:hAnsi="Arial" w:cs="Arial"/>
              </w:rPr>
            </w:pPr>
          </w:p>
        </w:tc>
        <w:tc>
          <w:tcPr>
            <w:tcW w:w="611" w:type="dxa"/>
          </w:tcPr>
          <w:p w14:paraId="4C5864B8" w14:textId="77777777" w:rsidR="000C22DE" w:rsidRPr="002F7B7A" w:rsidRDefault="000C22DE" w:rsidP="000C22DE">
            <w:pPr>
              <w:jc w:val="both"/>
              <w:rPr>
                <w:rFonts w:ascii="Arial" w:hAnsi="Arial" w:cs="Arial"/>
              </w:rPr>
            </w:pPr>
          </w:p>
        </w:tc>
      </w:tr>
      <w:tr w:rsidR="000C22DE" w:rsidRPr="002F7B7A" w14:paraId="62AD9A13" w14:textId="77777777" w:rsidTr="00B9724B">
        <w:tc>
          <w:tcPr>
            <w:tcW w:w="8217" w:type="dxa"/>
          </w:tcPr>
          <w:p w14:paraId="4AEA4AC9" w14:textId="6E1C99AF" w:rsidR="000C22DE" w:rsidRPr="002F7B7A" w:rsidRDefault="000C22DE" w:rsidP="000C22DE">
            <w:pPr>
              <w:jc w:val="both"/>
              <w:rPr>
                <w:rFonts w:ascii="Arial" w:hAnsi="Arial" w:cs="Arial"/>
              </w:rPr>
            </w:pPr>
            <w:r w:rsidRPr="002F7B7A">
              <w:rPr>
                <w:rFonts w:ascii="Arial" w:hAnsi="Arial" w:cs="Arial"/>
              </w:rPr>
              <w:t>¿Usted presenta dolor o molestia en su pecho cuando realiza AF?</w:t>
            </w:r>
          </w:p>
        </w:tc>
        <w:tc>
          <w:tcPr>
            <w:tcW w:w="567" w:type="dxa"/>
          </w:tcPr>
          <w:p w14:paraId="1943DBE9" w14:textId="77777777" w:rsidR="000C22DE" w:rsidRPr="002F7B7A" w:rsidRDefault="000C22DE" w:rsidP="000C22DE">
            <w:pPr>
              <w:jc w:val="both"/>
              <w:rPr>
                <w:rFonts w:ascii="Arial" w:hAnsi="Arial" w:cs="Arial"/>
              </w:rPr>
            </w:pPr>
          </w:p>
        </w:tc>
        <w:tc>
          <w:tcPr>
            <w:tcW w:w="611" w:type="dxa"/>
          </w:tcPr>
          <w:p w14:paraId="5B5839C8" w14:textId="77777777" w:rsidR="000C22DE" w:rsidRPr="002F7B7A" w:rsidRDefault="000C22DE" w:rsidP="000C22DE">
            <w:pPr>
              <w:jc w:val="both"/>
              <w:rPr>
                <w:rFonts w:ascii="Arial" w:hAnsi="Arial" w:cs="Arial"/>
              </w:rPr>
            </w:pPr>
          </w:p>
        </w:tc>
      </w:tr>
      <w:tr w:rsidR="000C22DE" w:rsidRPr="002F7B7A" w14:paraId="04B4A9E5" w14:textId="77777777" w:rsidTr="00B9724B">
        <w:tc>
          <w:tcPr>
            <w:tcW w:w="8217" w:type="dxa"/>
          </w:tcPr>
          <w:p w14:paraId="38FCC4BD" w14:textId="5A40C93B" w:rsidR="000C22DE" w:rsidRPr="002F7B7A" w:rsidRDefault="000C22DE" w:rsidP="000C22DE">
            <w:pPr>
              <w:jc w:val="both"/>
              <w:rPr>
                <w:rFonts w:ascii="Arial" w:hAnsi="Arial" w:cs="Arial"/>
              </w:rPr>
            </w:pPr>
            <w:r w:rsidRPr="002F7B7A">
              <w:rPr>
                <w:rFonts w:ascii="Arial" w:hAnsi="Arial" w:cs="Arial"/>
              </w:rPr>
              <w:t>¿En el último mes, ha tenido dolor en el pecho, estando en reposo?</w:t>
            </w:r>
          </w:p>
        </w:tc>
        <w:tc>
          <w:tcPr>
            <w:tcW w:w="567" w:type="dxa"/>
          </w:tcPr>
          <w:p w14:paraId="54144779" w14:textId="77777777" w:rsidR="000C22DE" w:rsidRPr="002F7B7A" w:rsidRDefault="000C22DE" w:rsidP="000C22DE">
            <w:pPr>
              <w:jc w:val="both"/>
              <w:rPr>
                <w:rFonts w:ascii="Arial" w:hAnsi="Arial" w:cs="Arial"/>
              </w:rPr>
            </w:pPr>
          </w:p>
        </w:tc>
        <w:tc>
          <w:tcPr>
            <w:tcW w:w="611" w:type="dxa"/>
          </w:tcPr>
          <w:p w14:paraId="2906CB5E" w14:textId="77777777" w:rsidR="000C22DE" w:rsidRPr="002F7B7A" w:rsidRDefault="000C22DE" w:rsidP="000C22DE">
            <w:pPr>
              <w:jc w:val="both"/>
              <w:rPr>
                <w:rFonts w:ascii="Arial" w:hAnsi="Arial" w:cs="Arial"/>
              </w:rPr>
            </w:pPr>
          </w:p>
        </w:tc>
      </w:tr>
      <w:tr w:rsidR="000C22DE" w:rsidRPr="002F7B7A" w14:paraId="7DA5C127" w14:textId="77777777" w:rsidTr="00B9724B">
        <w:tc>
          <w:tcPr>
            <w:tcW w:w="8217" w:type="dxa"/>
          </w:tcPr>
          <w:p w14:paraId="21E67A61" w14:textId="0274C39D" w:rsidR="000C22DE" w:rsidRPr="002F7B7A" w:rsidRDefault="000C22DE" w:rsidP="000C22DE">
            <w:pPr>
              <w:jc w:val="both"/>
              <w:rPr>
                <w:rFonts w:ascii="Arial" w:hAnsi="Arial" w:cs="Arial"/>
              </w:rPr>
            </w:pPr>
            <w:r w:rsidRPr="002F7B7A">
              <w:rPr>
                <w:rFonts w:ascii="Arial" w:hAnsi="Arial" w:cs="Arial"/>
              </w:rPr>
              <w:t>¿Usted pierde balance o equilibrio a causa de mareo, vértigo o alguna vez ha perdido la conciencia?</w:t>
            </w:r>
          </w:p>
        </w:tc>
        <w:tc>
          <w:tcPr>
            <w:tcW w:w="567" w:type="dxa"/>
          </w:tcPr>
          <w:p w14:paraId="21F199F5" w14:textId="77777777" w:rsidR="000C22DE" w:rsidRPr="002F7B7A" w:rsidRDefault="000C22DE" w:rsidP="000C22DE">
            <w:pPr>
              <w:jc w:val="both"/>
              <w:rPr>
                <w:rFonts w:ascii="Arial" w:hAnsi="Arial" w:cs="Arial"/>
              </w:rPr>
            </w:pPr>
          </w:p>
        </w:tc>
        <w:tc>
          <w:tcPr>
            <w:tcW w:w="611" w:type="dxa"/>
          </w:tcPr>
          <w:p w14:paraId="4CAC00C1" w14:textId="77777777" w:rsidR="000C22DE" w:rsidRPr="002F7B7A" w:rsidRDefault="000C22DE" w:rsidP="000C22DE">
            <w:pPr>
              <w:jc w:val="both"/>
              <w:rPr>
                <w:rFonts w:ascii="Arial" w:hAnsi="Arial" w:cs="Arial"/>
              </w:rPr>
            </w:pPr>
          </w:p>
        </w:tc>
      </w:tr>
      <w:tr w:rsidR="000C22DE" w:rsidRPr="002F7B7A" w14:paraId="34271311" w14:textId="77777777" w:rsidTr="00B9724B">
        <w:tc>
          <w:tcPr>
            <w:tcW w:w="8217" w:type="dxa"/>
          </w:tcPr>
          <w:p w14:paraId="5AEFFB97" w14:textId="54811615" w:rsidR="000C22DE" w:rsidRPr="002F7B7A" w:rsidRDefault="000C22DE" w:rsidP="000C22DE">
            <w:pPr>
              <w:jc w:val="both"/>
              <w:rPr>
                <w:rFonts w:ascii="Arial" w:hAnsi="Arial" w:cs="Arial"/>
              </w:rPr>
            </w:pPr>
            <w:r w:rsidRPr="002F7B7A">
              <w:rPr>
                <w:rFonts w:ascii="Arial" w:hAnsi="Arial" w:cs="Arial"/>
              </w:rPr>
              <w:t>¿Tiene algún problema en huesos o articulaciones que pueda empeorar con la AF?</w:t>
            </w:r>
          </w:p>
        </w:tc>
        <w:tc>
          <w:tcPr>
            <w:tcW w:w="567" w:type="dxa"/>
          </w:tcPr>
          <w:p w14:paraId="4393A499" w14:textId="77777777" w:rsidR="000C22DE" w:rsidRPr="002F7B7A" w:rsidRDefault="000C22DE" w:rsidP="000C22DE">
            <w:pPr>
              <w:jc w:val="both"/>
              <w:rPr>
                <w:rFonts w:ascii="Arial" w:hAnsi="Arial" w:cs="Arial"/>
              </w:rPr>
            </w:pPr>
          </w:p>
        </w:tc>
        <w:tc>
          <w:tcPr>
            <w:tcW w:w="611" w:type="dxa"/>
          </w:tcPr>
          <w:p w14:paraId="121E6C22" w14:textId="77777777" w:rsidR="000C22DE" w:rsidRPr="002F7B7A" w:rsidRDefault="000C22DE" w:rsidP="000C22DE">
            <w:pPr>
              <w:jc w:val="both"/>
              <w:rPr>
                <w:rFonts w:ascii="Arial" w:hAnsi="Arial" w:cs="Arial"/>
              </w:rPr>
            </w:pPr>
          </w:p>
        </w:tc>
      </w:tr>
      <w:tr w:rsidR="000C22DE" w:rsidRPr="002F7B7A" w14:paraId="0F163021" w14:textId="77777777" w:rsidTr="00B9724B">
        <w:tc>
          <w:tcPr>
            <w:tcW w:w="8217" w:type="dxa"/>
          </w:tcPr>
          <w:p w14:paraId="5A134E4A" w14:textId="7738F85F" w:rsidR="000C22DE" w:rsidRPr="002F7B7A" w:rsidRDefault="000C22DE" w:rsidP="000C22DE">
            <w:pPr>
              <w:jc w:val="both"/>
              <w:rPr>
                <w:rFonts w:ascii="Arial" w:hAnsi="Arial" w:cs="Arial"/>
              </w:rPr>
            </w:pPr>
            <w:r w:rsidRPr="002F7B7A">
              <w:rPr>
                <w:rFonts w:ascii="Arial" w:hAnsi="Arial" w:cs="Arial"/>
              </w:rPr>
              <w:t xml:space="preserve">6.   ¿Su médico le ha formulado algún medicamento para tensión arterial o para su corazón? </w:t>
            </w:r>
          </w:p>
        </w:tc>
        <w:tc>
          <w:tcPr>
            <w:tcW w:w="567" w:type="dxa"/>
          </w:tcPr>
          <w:p w14:paraId="31AF41ED" w14:textId="77777777" w:rsidR="000C22DE" w:rsidRPr="002F7B7A" w:rsidRDefault="000C22DE" w:rsidP="000C22DE">
            <w:pPr>
              <w:jc w:val="both"/>
              <w:rPr>
                <w:rFonts w:ascii="Arial" w:hAnsi="Arial" w:cs="Arial"/>
              </w:rPr>
            </w:pPr>
          </w:p>
        </w:tc>
        <w:tc>
          <w:tcPr>
            <w:tcW w:w="611" w:type="dxa"/>
          </w:tcPr>
          <w:p w14:paraId="2B810128" w14:textId="77777777" w:rsidR="000C22DE" w:rsidRPr="002F7B7A" w:rsidRDefault="000C22DE" w:rsidP="000C22DE">
            <w:pPr>
              <w:jc w:val="both"/>
              <w:rPr>
                <w:rFonts w:ascii="Arial" w:hAnsi="Arial" w:cs="Arial"/>
              </w:rPr>
            </w:pPr>
          </w:p>
        </w:tc>
      </w:tr>
      <w:tr w:rsidR="000C22DE" w:rsidRPr="002F7B7A" w14:paraId="5454366D" w14:textId="77777777" w:rsidTr="00B9724B">
        <w:tc>
          <w:tcPr>
            <w:tcW w:w="8217" w:type="dxa"/>
          </w:tcPr>
          <w:p w14:paraId="6141183C" w14:textId="5F9D5610" w:rsidR="000C22DE" w:rsidRPr="002F7B7A" w:rsidRDefault="000C22DE" w:rsidP="000C22DE">
            <w:pPr>
              <w:jc w:val="both"/>
              <w:rPr>
                <w:rFonts w:ascii="Arial" w:hAnsi="Arial" w:cs="Arial"/>
              </w:rPr>
            </w:pPr>
            <w:r w:rsidRPr="002F7B7A">
              <w:rPr>
                <w:rFonts w:ascii="Arial" w:hAnsi="Arial" w:cs="Arial"/>
              </w:rPr>
              <w:t xml:space="preserve">7. ¿Conoce </w:t>
            </w:r>
            <w:r w:rsidRPr="002F7B7A">
              <w:rPr>
                <w:rFonts w:ascii="Arial" w:hAnsi="Arial" w:cs="Arial"/>
                <w:u w:val="single"/>
              </w:rPr>
              <w:t>alguna otra razón</w:t>
            </w:r>
            <w:r w:rsidRPr="002F7B7A">
              <w:rPr>
                <w:rFonts w:ascii="Arial" w:hAnsi="Arial" w:cs="Arial"/>
              </w:rPr>
              <w:t xml:space="preserve"> por la cual usted no deba realizar actividad física?</w:t>
            </w:r>
          </w:p>
        </w:tc>
        <w:tc>
          <w:tcPr>
            <w:tcW w:w="567" w:type="dxa"/>
          </w:tcPr>
          <w:p w14:paraId="194BA31F" w14:textId="77777777" w:rsidR="000C22DE" w:rsidRPr="002F7B7A" w:rsidRDefault="000C22DE" w:rsidP="000C22DE">
            <w:pPr>
              <w:jc w:val="both"/>
              <w:rPr>
                <w:rFonts w:ascii="Arial" w:hAnsi="Arial" w:cs="Arial"/>
              </w:rPr>
            </w:pPr>
          </w:p>
        </w:tc>
        <w:tc>
          <w:tcPr>
            <w:tcW w:w="611" w:type="dxa"/>
          </w:tcPr>
          <w:p w14:paraId="05BD9044" w14:textId="77777777" w:rsidR="000C22DE" w:rsidRPr="002F7B7A" w:rsidRDefault="000C22DE" w:rsidP="000C22DE">
            <w:pPr>
              <w:jc w:val="both"/>
              <w:rPr>
                <w:rFonts w:ascii="Arial" w:hAnsi="Arial" w:cs="Arial"/>
              </w:rPr>
            </w:pPr>
          </w:p>
        </w:tc>
      </w:tr>
    </w:tbl>
    <w:p w14:paraId="28B2D2BC" w14:textId="77777777" w:rsidR="00F770CD" w:rsidRPr="002F7B7A" w:rsidRDefault="00F770CD" w:rsidP="00F770CD">
      <w:pPr>
        <w:spacing w:after="0" w:line="240" w:lineRule="auto"/>
        <w:jc w:val="both"/>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6"/>
        <w:gridCol w:w="236"/>
        <w:gridCol w:w="4199"/>
      </w:tblGrid>
      <w:tr w:rsidR="00F770CD" w:rsidRPr="002F7B7A" w14:paraId="7D1D74EE" w14:textId="77777777" w:rsidTr="004B5065">
        <w:trPr>
          <w:trHeight w:val="3464"/>
          <w:jc w:val="center"/>
        </w:trPr>
        <w:tc>
          <w:tcPr>
            <w:tcW w:w="4916" w:type="dxa"/>
          </w:tcPr>
          <w:p w14:paraId="6172DD85" w14:textId="77777777" w:rsidR="00F770CD" w:rsidRPr="002F7B7A" w:rsidRDefault="00F770CD" w:rsidP="008F54B7">
            <w:pPr>
              <w:spacing w:after="0" w:line="240" w:lineRule="auto"/>
              <w:jc w:val="center"/>
              <w:rPr>
                <w:rFonts w:ascii="Arial" w:hAnsi="Arial" w:cs="Arial"/>
              </w:rPr>
            </w:pPr>
            <w:r w:rsidRPr="002F7B7A">
              <w:rPr>
                <w:rFonts w:ascii="Arial" w:hAnsi="Arial" w:cs="Arial"/>
                <w:bCs/>
                <w:i/>
                <w:iCs/>
              </w:rPr>
              <w:t xml:space="preserve">Sí Usted contesto </w:t>
            </w:r>
            <w:r w:rsidRPr="002F7B7A">
              <w:rPr>
                <w:rFonts w:ascii="Arial" w:hAnsi="Arial" w:cs="Arial"/>
                <w:u w:val="single"/>
              </w:rPr>
              <w:t>SI</w:t>
            </w:r>
            <w:r w:rsidRPr="002F7B7A">
              <w:rPr>
                <w:rFonts w:ascii="Arial" w:hAnsi="Arial" w:cs="Arial"/>
              </w:rPr>
              <w:t xml:space="preserve"> a una o más preguntas</w:t>
            </w:r>
          </w:p>
          <w:p w14:paraId="5B881AD0" w14:textId="77777777" w:rsidR="00F770CD" w:rsidRPr="002F7B7A" w:rsidRDefault="00F770CD" w:rsidP="008F54B7">
            <w:pPr>
              <w:spacing w:after="0" w:line="240" w:lineRule="auto"/>
              <w:jc w:val="both"/>
              <w:rPr>
                <w:rFonts w:ascii="Arial" w:hAnsi="Arial" w:cs="Arial"/>
              </w:rPr>
            </w:pPr>
          </w:p>
          <w:p w14:paraId="0EA928B0" w14:textId="77777777" w:rsidR="00F770CD" w:rsidRPr="002F7B7A" w:rsidRDefault="00F770CD" w:rsidP="008F54B7">
            <w:pPr>
              <w:spacing w:after="0" w:line="240" w:lineRule="auto"/>
              <w:jc w:val="both"/>
              <w:rPr>
                <w:rFonts w:ascii="Arial" w:hAnsi="Arial" w:cs="Arial"/>
              </w:rPr>
            </w:pPr>
            <w:r w:rsidRPr="002F7B7A">
              <w:rPr>
                <w:rFonts w:ascii="Arial" w:hAnsi="Arial" w:cs="Arial"/>
              </w:rPr>
              <w:t>Hable con su médico ANTES de iniciar o aumentar su nivel de AF o antes de realizar una prueba de AF. Coméntele acerca del PAR-Q y de las preguntas en las que contesto SI.</w:t>
            </w:r>
          </w:p>
          <w:p w14:paraId="0A8A9499" w14:textId="77777777" w:rsidR="00F770CD" w:rsidRPr="002F7B7A" w:rsidRDefault="00F770CD" w:rsidP="008F54B7">
            <w:pPr>
              <w:keepNext/>
              <w:spacing w:after="0" w:line="240" w:lineRule="auto"/>
              <w:ind w:left="3168"/>
              <w:jc w:val="both"/>
              <w:outlineLvl w:val="2"/>
              <w:rPr>
                <w:rFonts w:ascii="Arial" w:hAnsi="Arial" w:cs="Arial"/>
              </w:rPr>
            </w:pPr>
          </w:p>
          <w:p w14:paraId="01736EF4" w14:textId="77777777" w:rsidR="00F770CD" w:rsidRPr="002F7B7A" w:rsidRDefault="00F770CD" w:rsidP="008F54B7">
            <w:pPr>
              <w:tabs>
                <w:tab w:val="left" w:pos="1440"/>
              </w:tabs>
              <w:spacing w:after="0" w:line="240" w:lineRule="auto"/>
              <w:jc w:val="both"/>
              <w:rPr>
                <w:rFonts w:ascii="Arial" w:hAnsi="Arial" w:cs="Arial"/>
              </w:rPr>
            </w:pPr>
            <w:r w:rsidRPr="002F7B7A">
              <w:rPr>
                <w:rFonts w:ascii="Arial" w:hAnsi="Arial" w:cs="Arial"/>
              </w:rPr>
              <w:t>Usted puede realizar cualquier actividad que desee, siempre y cuando comience lentamente y aumente gradualmente o puede que sea necesario que restrinja sus actividades sólo a las que sean seguras. Hable con su médico acerca de la clase de actividades en las que podrá participar y siga su consejo.</w:t>
            </w:r>
          </w:p>
          <w:p w14:paraId="4474310D" w14:textId="77777777" w:rsidR="00F770CD" w:rsidRPr="002F7B7A" w:rsidRDefault="00F770CD" w:rsidP="008F54B7">
            <w:pPr>
              <w:spacing w:after="0" w:line="240" w:lineRule="auto"/>
              <w:jc w:val="both"/>
              <w:rPr>
                <w:rFonts w:ascii="Arial" w:hAnsi="Arial" w:cs="Arial"/>
              </w:rPr>
            </w:pPr>
            <w:r w:rsidRPr="002F7B7A">
              <w:rPr>
                <w:rFonts w:ascii="Arial" w:hAnsi="Arial" w:cs="Arial"/>
              </w:rPr>
              <w:t xml:space="preserve">Averigüe en la comunidad los programas que sean seguros y saludables para usted. </w:t>
            </w:r>
          </w:p>
        </w:tc>
        <w:tc>
          <w:tcPr>
            <w:tcW w:w="236" w:type="dxa"/>
          </w:tcPr>
          <w:p w14:paraId="388A9238" w14:textId="77777777" w:rsidR="00F770CD" w:rsidRPr="002F7B7A" w:rsidRDefault="00F770CD" w:rsidP="008F54B7">
            <w:pPr>
              <w:keepNext/>
              <w:numPr>
                <w:ilvl w:val="2"/>
                <w:numId w:val="0"/>
              </w:numPr>
              <w:tabs>
                <w:tab w:val="num" w:pos="3744"/>
                <w:tab w:val="num" w:pos="4356"/>
              </w:tabs>
              <w:spacing w:after="0" w:line="240" w:lineRule="auto"/>
              <w:ind w:left="4356" w:hanging="576"/>
              <w:jc w:val="center"/>
              <w:outlineLvl w:val="2"/>
              <w:rPr>
                <w:rFonts w:ascii="Arial" w:hAnsi="Arial" w:cs="Arial"/>
              </w:rPr>
            </w:pPr>
          </w:p>
        </w:tc>
        <w:tc>
          <w:tcPr>
            <w:tcW w:w="4199" w:type="dxa"/>
          </w:tcPr>
          <w:p w14:paraId="37185320" w14:textId="77777777" w:rsidR="00F770CD" w:rsidRPr="002F7B7A" w:rsidRDefault="00F770CD" w:rsidP="008F54B7">
            <w:pPr>
              <w:spacing w:after="0" w:line="240" w:lineRule="auto"/>
              <w:jc w:val="center"/>
              <w:rPr>
                <w:rFonts w:ascii="Arial" w:hAnsi="Arial" w:cs="Arial"/>
              </w:rPr>
            </w:pPr>
            <w:r w:rsidRPr="002F7B7A">
              <w:rPr>
                <w:rFonts w:ascii="Arial" w:hAnsi="Arial" w:cs="Arial"/>
                <w:u w:val="single"/>
              </w:rPr>
              <w:t>NO</w:t>
            </w:r>
            <w:r w:rsidRPr="002F7B7A">
              <w:rPr>
                <w:rFonts w:ascii="Arial" w:hAnsi="Arial" w:cs="Arial"/>
              </w:rPr>
              <w:t xml:space="preserve"> en todas las preguntas.</w:t>
            </w:r>
          </w:p>
          <w:p w14:paraId="0F7975FB" w14:textId="77777777" w:rsidR="00F770CD" w:rsidRPr="002F7B7A" w:rsidRDefault="00F770CD" w:rsidP="008F54B7">
            <w:pPr>
              <w:spacing w:after="0" w:line="240" w:lineRule="auto"/>
              <w:jc w:val="both"/>
              <w:rPr>
                <w:rFonts w:ascii="Arial" w:hAnsi="Arial" w:cs="Arial"/>
              </w:rPr>
            </w:pPr>
          </w:p>
          <w:p w14:paraId="3B39B1DD" w14:textId="77777777" w:rsidR="00F770CD" w:rsidRPr="002F7B7A" w:rsidRDefault="00F770CD" w:rsidP="008F54B7">
            <w:pPr>
              <w:spacing w:after="0" w:line="240" w:lineRule="auto"/>
              <w:jc w:val="both"/>
              <w:rPr>
                <w:rFonts w:ascii="Arial" w:hAnsi="Arial" w:cs="Arial"/>
              </w:rPr>
            </w:pPr>
            <w:r w:rsidRPr="002F7B7A">
              <w:rPr>
                <w:rFonts w:ascii="Arial" w:hAnsi="Arial" w:cs="Arial"/>
              </w:rPr>
              <w:t>¡Si usted contestó NO honestamente a todas las preguntas COMIENCE YA!:</w:t>
            </w:r>
          </w:p>
          <w:p w14:paraId="2F6950D0" w14:textId="77777777" w:rsidR="00F770CD" w:rsidRPr="002F7B7A" w:rsidRDefault="00F770CD" w:rsidP="008F54B7">
            <w:pPr>
              <w:tabs>
                <w:tab w:val="left" w:pos="1440"/>
              </w:tabs>
              <w:spacing w:after="0" w:line="240" w:lineRule="auto"/>
              <w:jc w:val="both"/>
              <w:rPr>
                <w:rFonts w:ascii="Arial" w:hAnsi="Arial" w:cs="Arial"/>
              </w:rPr>
            </w:pPr>
            <w:r w:rsidRPr="002F7B7A">
              <w:rPr>
                <w:rFonts w:ascii="Arial" w:hAnsi="Arial" w:cs="Arial"/>
              </w:rPr>
              <w:t>Sea más activo. Inicie lentamente y aumente gradualmente, esta es la forma más segura y fácil.</w:t>
            </w:r>
          </w:p>
          <w:p w14:paraId="764E1A1E" w14:textId="77777777" w:rsidR="00F770CD" w:rsidRPr="002F7B7A" w:rsidRDefault="00F770CD" w:rsidP="008F54B7">
            <w:pPr>
              <w:keepNext/>
              <w:tabs>
                <w:tab w:val="left" w:pos="1440"/>
              </w:tabs>
              <w:spacing w:after="0" w:line="240" w:lineRule="auto"/>
              <w:ind w:left="360"/>
              <w:jc w:val="both"/>
              <w:outlineLvl w:val="2"/>
              <w:rPr>
                <w:rFonts w:ascii="Arial" w:hAnsi="Arial" w:cs="Arial"/>
              </w:rPr>
            </w:pPr>
          </w:p>
          <w:p w14:paraId="2D4CF9F2" w14:textId="77777777" w:rsidR="00F770CD" w:rsidRPr="002F7B7A" w:rsidRDefault="00F770CD" w:rsidP="008F54B7">
            <w:pPr>
              <w:tabs>
                <w:tab w:val="left" w:pos="1440"/>
              </w:tabs>
              <w:spacing w:after="0" w:line="240" w:lineRule="auto"/>
              <w:jc w:val="both"/>
              <w:rPr>
                <w:rFonts w:ascii="Arial" w:hAnsi="Arial" w:cs="Arial"/>
              </w:rPr>
            </w:pPr>
            <w:r w:rsidRPr="002F7B7A">
              <w:rPr>
                <w:rFonts w:ascii="Arial" w:hAnsi="Arial" w:cs="Arial"/>
              </w:rPr>
              <w:t>Realizar una prueba de esfuerzo: esta es una forma excelente para determinar su condición física para poder planear el mejor plan para aumentar su nivel de AF.</w:t>
            </w:r>
          </w:p>
        </w:tc>
      </w:tr>
    </w:tbl>
    <w:p w14:paraId="6E1BBB41" w14:textId="395A3D71" w:rsidR="002C7665" w:rsidRPr="002F7B7A" w:rsidRDefault="002C7665" w:rsidP="00F770CD">
      <w:pPr>
        <w:spacing w:after="0" w:line="240" w:lineRule="auto"/>
        <w:jc w:val="both"/>
        <w:rPr>
          <w:rFonts w:ascii="Arial" w:hAnsi="Arial" w:cs="Arial"/>
        </w:rPr>
      </w:pPr>
      <w:r w:rsidRPr="002F7B7A">
        <w:rPr>
          <w:rFonts w:ascii="Arial" w:hAnsi="Arial" w:cs="Arial"/>
        </w:rPr>
        <w:br w:type="page"/>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770CD" w:rsidRPr="002F7B7A" w14:paraId="42D630BE" w14:textId="77777777" w:rsidTr="004B5065">
        <w:tc>
          <w:tcPr>
            <w:tcW w:w="9214" w:type="dxa"/>
          </w:tcPr>
          <w:p w14:paraId="38EBA2ED" w14:textId="77777777" w:rsidR="00F770CD" w:rsidRPr="002F7B7A" w:rsidRDefault="00F770CD" w:rsidP="008F54B7">
            <w:pPr>
              <w:spacing w:after="0" w:line="240" w:lineRule="auto"/>
              <w:jc w:val="both"/>
              <w:rPr>
                <w:rFonts w:ascii="Arial" w:hAnsi="Arial" w:cs="Arial"/>
              </w:rPr>
            </w:pPr>
            <w:r w:rsidRPr="002F7B7A">
              <w:rPr>
                <w:rFonts w:ascii="Arial" w:hAnsi="Arial" w:cs="Arial"/>
              </w:rPr>
              <w:lastRenderedPageBreak/>
              <w:t>Posponga el comenzar su AF SI:</w:t>
            </w:r>
          </w:p>
        </w:tc>
      </w:tr>
      <w:tr w:rsidR="00F770CD" w:rsidRPr="002F7B7A" w14:paraId="08FAF2D0" w14:textId="77777777" w:rsidTr="004B5065">
        <w:tc>
          <w:tcPr>
            <w:tcW w:w="9214" w:type="dxa"/>
          </w:tcPr>
          <w:p w14:paraId="2E18D047" w14:textId="77777777" w:rsidR="00F770CD" w:rsidRPr="002F7B7A" w:rsidRDefault="00F770CD" w:rsidP="00F770CD">
            <w:pPr>
              <w:numPr>
                <w:ilvl w:val="0"/>
                <w:numId w:val="28"/>
              </w:numPr>
              <w:spacing w:after="0" w:line="240" w:lineRule="auto"/>
              <w:jc w:val="both"/>
              <w:rPr>
                <w:rFonts w:ascii="Arial" w:hAnsi="Arial" w:cs="Arial"/>
              </w:rPr>
            </w:pPr>
            <w:r w:rsidRPr="002F7B7A">
              <w:rPr>
                <w:rFonts w:ascii="Arial" w:hAnsi="Arial" w:cs="Arial"/>
              </w:rPr>
              <w:t>No se siente bien debido a una enfermedad temporal tal como resfrío, gripe, o fiebre, espere a sentirse mejor.</w:t>
            </w:r>
          </w:p>
        </w:tc>
      </w:tr>
      <w:tr w:rsidR="00F770CD" w:rsidRPr="002F7B7A" w14:paraId="5D88E72C" w14:textId="77777777" w:rsidTr="004B5065">
        <w:tc>
          <w:tcPr>
            <w:tcW w:w="9214" w:type="dxa"/>
          </w:tcPr>
          <w:p w14:paraId="5B68C636" w14:textId="786B5356" w:rsidR="00F770CD" w:rsidRPr="002F7B7A" w:rsidRDefault="00F770CD" w:rsidP="008F54B7">
            <w:pPr>
              <w:pStyle w:val="Prrafodelista"/>
              <w:numPr>
                <w:ilvl w:val="0"/>
                <w:numId w:val="28"/>
              </w:numPr>
              <w:spacing w:after="0" w:line="240" w:lineRule="auto"/>
              <w:jc w:val="both"/>
              <w:rPr>
                <w:rFonts w:ascii="Arial" w:hAnsi="Arial" w:cs="Arial"/>
              </w:rPr>
            </w:pPr>
            <w:r w:rsidRPr="002F7B7A">
              <w:rPr>
                <w:rFonts w:ascii="Arial" w:hAnsi="Arial" w:cs="Arial"/>
              </w:rPr>
              <w:t>Está o puede estar embarazada, hable con su médico antes de comenzar.</w:t>
            </w:r>
          </w:p>
        </w:tc>
      </w:tr>
    </w:tbl>
    <w:p w14:paraId="68196FDA" w14:textId="09E43164" w:rsidR="00B935ED" w:rsidRPr="002F7B7A" w:rsidRDefault="00B935ED" w:rsidP="00F770CD">
      <w:pPr>
        <w:spacing w:after="0" w:line="240" w:lineRule="auto"/>
        <w:jc w:val="both"/>
        <w:rPr>
          <w:rFonts w:ascii="Arial" w:hAnsi="Arial" w:cs="Arial"/>
        </w:rPr>
      </w:pPr>
    </w:p>
    <w:p w14:paraId="32E4FB7A" w14:textId="77777777" w:rsidR="00F770CD" w:rsidRPr="002F7B7A" w:rsidRDefault="00F770CD" w:rsidP="00F770CD">
      <w:pPr>
        <w:spacing w:after="0" w:line="240" w:lineRule="auto"/>
        <w:jc w:val="both"/>
        <w:rPr>
          <w:rFonts w:ascii="Arial" w:hAnsi="Arial" w:cs="Arial"/>
        </w:rPr>
      </w:pPr>
      <w:r w:rsidRPr="002F7B7A">
        <w:rPr>
          <w:rFonts w:ascii="Arial" w:hAnsi="Arial" w:cs="Arial"/>
        </w:rPr>
        <w:t>4.2 Metodología</w:t>
      </w:r>
    </w:p>
    <w:p w14:paraId="159045C6" w14:textId="77777777" w:rsidR="00F770CD" w:rsidRPr="002F7B7A" w:rsidRDefault="00F770CD" w:rsidP="00F770CD">
      <w:pPr>
        <w:spacing w:after="0" w:line="240" w:lineRule="auto"/>
        <w:jc w:val="both"/>
        <w:rPr>
          <w:rFonts w:ascii="Arial" w:hAnsi="Arial" w:cs="Arial"/>
        </w:rPr>
      </w:pPr>
    </w:p>
    <w:p w14:paraId="5AD17739" w14:textId="12479190" w:rsidR="00F770CD" w:rsidRPr="002F7B7A" w:rsidRDefault="00F770CD" w:rsidP="00F770CD">
      <w:pPr>
        <w:spacing w:after="0" w:line="240" w:lineRule="auto"/>
        <w:jc w:val="both"/>
        <w:rPr>
          <w:rFonts w:ascii="Arial" w:hAnsi="Arial" w:cs="Arial"/>
        </w:rPr>
      </w:pPr>
      <w:r w:rsidRPr="002F7B7A">
        <w:rPr>
          <w:rFonts w:ascii="Arial" w:hAnsi="Arial" w:cs="Arial"/>
        </w:rPr>
        <w:t>4.2.1 Número de Integrantes</w:t>
      </w:r>
      <w:r w:rsidR="002C7665" w:rsidRPr="002F7B7A">
        <w:rPr>
          <w:rFonts w:ascii="Arial" w:hAnsi="Arial" w:cs="Arial"/>
        </w:rPr>
        <w:t>.</w:t>
      </w:r>
    </w:p>
    <w:p w14:paraId="30D7ABB0" w14:textId="77777777" w:rsidR="00F770CD" w:rsidRPr="002F7B7A" w:rsidRDefault="00F770CD" w:rsidP="00F770CD">
      <w:pPr>
        <w:spacing w:after="0" w:line="240" w:lineRule="auto"/>
        <w:jc w:val="both"/>
        <w:rPr>
          <w:rFonts w:ascii="Arial" w:hAnsi="Arial" w:cs="Arial"/>
        </w:rPr>
      </w:pPr>
    </w:p>
    <w:p w14:paraId="5CE23A94" w14:textId="77777777" w:rsidR="00F770CD" w:rsidRPr="002F7B7A" w:rsidRDefault="00F770CD" w:rsidP="00F770CD">
      <w:pPr>
        <w:spacing w:after="0" w:line="240" w:lineRule="auto"/>
        <w:jc w:val="both"/>
        <w:rPr>
          <w:rFonts w:ascii="Arial" w:hAnsi="Arial" w:cs="Arial"/>
        </w:rPr>
      </w:pPr>
      <w:r w:rsidRPr="002F7B7A">
        <w:rPr>
          <w:rFonts w:ascii="Arial" w:hAnsi="Arial" w:cs="Arial"/>
        </w:rPr>
        <w:t xml:space="preserve">El taller se realizará con un grupo de 25 a 30 personas, las cuales serán citadas con 15 días de antelación, previa confirmación de horario y espacio (preferiblemente un salón grande con tablero o pizarra y sillas de acuerdo al número de personas). </w:t>
      </w:r>
    </w:p>
    <w:p w14:paraId="6DEE3015" w14:textId="77777777" w:rsidR="00F770CD" w:rsidRPr="002F7B7A" w:rsidRDefault="00F770CD" w:rsidP="00F770CD">
      <w:pPr>
        <w:spacing w:after="0" w:line="240" w:lineRule="auto"/>
        <w:jc w:val="both"/>
        <w:rPr>
          <w:rFonts w:ascii="Arial" w:hAnsi="Arial" w:cs="Arial"/>
        </w:rPr>
      </w:pPr>
    </w:p>
    <w:p w14:paraId="65B77A2E" w14:textId="6CFC3454" w:rsidR="00F770CD" w:rsidRPr="002F7B7A" w:rsidRDefault="002C7665" w:rsidP="00F770CD">
      <w:pPr>
        <w:spacing w:after="0" w:line="240" w:lineRule="auto"/>
        <w:jc w:val="both"/>
        <w:rPr>
          <w:rFonts w:ascii="Arial" w:hAnsi="Arial" w:cs="Arial"/>
        </w:rPr>
      </w:pPr>
      <w:r w:rsidRPr="002F7B7A">
        <w:rPr>
          <w:rFonts w:ascii="Arial" w:hAnsi="Arial" w:cs="Arial"/>
        </w:rPr>
        <w:t>4.2.2 Tiempo.</w:t>
      </w:r>
    </w:p>
    <w:p w14:paraId="4AD72DEC" w14:textId="77777777" w:rsidR="00F770CD" w:rsidRPr="002F7B7A" w:rsidRDefault="00F770CD" w:rsidP="00F770CD">
      <w:pPr>
        <w:spacing w:after="0" w:line="240" w:lineRule="auto"/>
        <w:jc w:val="both"/>
        <w:rPr>
          <w:rFonts w:ascii="Arial" w:hAnsi="Arial" w:cs="Arial"/>
        </w:rPr>
      </w:pPr>
    </w:p>
    <w:p w14:paraId="3C099033" w14:textId="77777777" w:rsidR="00F770CD" w:rsidRPr="002F7B7A" w:rsidRDefault="00F770CD" w:rsidP="00F770CD">
      <w:pPr>
        <w:spacing w:after="0" w:line="240" w:lineRule="auto"/>
        <w:jc w:val="both"/>
        <w:rPr>
          <w:rFonts w:ascii="Arial" w:hAnsi="Arial" w:cs="Arial"/>
        </w:rPr>
      </w:pPr>
      <w:r w:rsidRPr="002F7B7A">
        <w:rPr>
          <w:rFonts w:ascii="Arial" w:hAnsi="Arial" w:cs="Arial"/>
        </w:rPr>
        <w:t>La sesión tendrá una duración de 2 horas.</w:t>
      </w:r>
    </w:p>
    <w:p w14:paraId="33A27143" w14:textId="77777777" w:rsidR="004E6864" w:rsidRPr="002F7B7A" w:rsidRDefault="004E6864" w:rsidP="00F770CD">
      <w:pPr>
        <w:spacing w:after="0" w:line="240" w:lineRule="auto"/>
        <w:jc w:val="both"/>
        <w:rPr>
          <w:rFonts w:ascii="Arial" w:hAnsi="Arial" w:cs="Aria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
        <w:gridCol w:w="1417"/>
        <w:gridCol w:w="6804"/>
      </w:tblGrid>
      <w:tr w:rsidR="00F770CD" w:rsidRPr="002F7B7A" w14:paraId="254D72B7" w14:textId="77777777" w:rsidTr="0001061D">
        <w:trPr>
          <w:trHeight w:val="382"/>
        </w:trPr>
        <w:tc>
          <w:tcPr>
            <w:tcW w:w="988" w:type="dxa"/>
            <w:shd w:val="clear" w:color="auto" w:fill="BFBFBF"/>
            <w:vAlign w:val="center"/>
          </w:tcPr>
          <w:p w14:paraId="1E6085D7" w14:textId="77777777" w:rsidR="00F770CD" w:rsidRPr="002F7B7A" w:rsidRDefault="00F770CD" w:rsidP="008F54B7">
            <w:pPr>
              <w:spacing w:after="0" w:line="240" w:lineRule="auto"/>
              <w:jc w:val="center"/>
              <w:rPr>
                <w:rFonts w:ascii="Arial" w:hAnsi="Arial" w:cs="Arial"/>
              </w:rPr>
            </w:pPr>
            <w:r w:rsidRPr="002F7B7A">
              <w:rPr>
                <w:rFonts w:ascii="Arial" w:hAnsi="Arial" w:cs="Arial"/>
              </w:rPr>
              <w:t>No.</w:t>
            </w:r>
          </w:p>
        </w:tc>
        <w:tc>
          <w:tcPr>
            <w:tcW w:w="1417" w:type="dxa"/>
            <w:shd w:val="clear" w:color="auto" w:fill="BFBFBF"/>
            <w:vAlign w:val="center"/>
          </w:tcPr>
          <w:p w14:paraId="77FB5574" w14:textId="77777777" w:rsidR="00F770CD" w:rsidRPr="002F7B7A" w:rsidRDefault="00F770CD" w:rsidP="004E6864">
            <w:pPr>
              <w:spacing w:after="0" w:line="240" w:lineRule="auto"/>
              <w:jc w:val="center"/>
              <w:rPr>
                <w:rFonts w:ascii="Arial" w:hAnsi="Arial" w:cs="Arial"/>
              </w:rPr>
            </w:pPr>
            <w:r w:rsidRPr="002F7B7A">
              <w:rPr>
                <w:rFonts w:ascii="Arial" w:hAnsi="Arial" w:cs="Arial"/>
              </w:rPr>
              <w:t>Tiempo</w:t>
            </w:r>
          </w:p>
        </w:tc>
        <w:tc>
          <w:tcPr>
            <w:tcW w:w="6804" w:type="dxa"/>
            <w:shd w:val="clear" w:color="auto" w:fill="BFBFBF"/>
            <w:vAlign w:val="center"/>
          </w:tcPr>
          <w:p w14:paraId="000A46DE" w14:textId="77777777" w:rsidR="00F770CD" w:rsidRPr="002F7B7A" w:rsidRDefault="00F770CD" w:rsidP="008F54B7">
            <w:pPr>
              <w:spacing w:after="0" w:line="240" w:lineRule="auto"/>
              <w:jc w:val="center"/>
              <w:rPr>
                <w:rFonts w:ascii="Arial" w:hAnsi="Arial" w:cs="Arial"/>
              </w:rPr>
            </w:pPr>
            <w:r w:rsidRPr="002F7B7A">
              <w:rPr>
                <w:rFonts w:ascii="Arial" w:hAnsi="Arial" w:cs="Arial"/>
              </w:rPr>
              <w:t xml:space="preserve">Descripción </w:t>
            </w:r>
          </w:p>
        </w:tc>
      </w:tr>
      <w:tr w:rsidR="00F770CD" w:rsidRPr="002F7B7A" w14:paraId="4C382D10" w14:textId="77777777" w:rsidTr="008F54B7">
        <w:tc>
          <w:tcPr>
            <w:tcW w:w="988" w:type="dxa"/>
          </w:tcPr>
          <w:p w14:paraId="27369593" w14:textId="77777777" w:rsidR="00F770CD" w:rsidRPr="002F7B7A" w:rsidRDefault="00F770CD" w:rsidP="008F54B7">
            <w:pPr>
              <w:spacing w:after="0" w:line="240" w:lineRule="auto"/>
              <w:jc w:val="center"/>
              <w:rPr>
                <w:rFonts w:ascii="Arial" w:hAnsi="Arial" w:cs="Arial"/>
                <w:noProof/>
              </w:rPr>
            </w:pPr>
            <w:r w:rsidRPr="002F7B7A">
              <w:rPr>
                <w:rFonts w:ascii="Arial" w:hAnsi="Arial" w:cs="Arial"/>
                <w:noProof/>
              </w:rPr>
              <w:t>0</w:t>
            </w:r>
          </w:p>
        </w:tc>
        <w:tc>
          <w:tcPr>
            <w:tcW w:w="1417" w:type="dxa"/>
          </w:tcPr>
          <w:p w14:paraId="7414E744" w14:textId="153377D3" w:rsidR="00F770CD" w:rsidRPr="002F7B7A" w:rsidRDefault="00F770CD" w:rsidP="004E6864">
            <w:pPr>
              <w:spacing w:after="0" w:line="240" w:lineRule="auto"/>
              <w:jc w:val="center"/>
              <w:rPr>
                <w:rFonts w:ascii="Arial" w:hAnsi="Arial" w:cs="Arial"/>
              </w:rPr>
            </w:pPr>
            <w:r w:rsidRPr="002F7B7A">
              <w:rPr>
                <w:rFonts w:ascii="Arial" w:hAnsi="Arial" w:cs="Arial"/>
              </w:rPr>
              <w:t>10 minutos</w:t>
            </w:r>
          </w:p>
        </w:tc>
        <w:tc>
          <w:tcPr>
            <w:tcW w:w="6804" w:type="dxa"/>
          </w:tcPr>
          <w:p w14:paraId="60F904C0" w14:textId="77777777" w:rsidR="00F770CD" w:rsidRPr="002F7B7A" w:rsidRDefault="00F770CD" w:rsidP="008F54B7">
            <w:pPr>
              <w:tabs>
                <w:tab w:val="left" w:pos="1064"/>
                <w:tab w:val="left" w:pos="1628"/>
                <w:tab w:val="left" w:pos="1665"/>
              </w:tabs>
              <w:spacing w:after="0" w:line="240" w:lineRule="auto"/>
              <w:rPr>
                <w:rFonts w:ascii="Arial" w:hAnsi="Arial" w:cs="Arial"/>
              </w:rPr>
            </w:pPr>
            <w:r w:rsidRPr="002F7B7A">
              <w:rPr>
                <w:rFonts w:ascii="Arial" w:hAnsi="Arial" w:cs="Arial"/>
              </w:rPr>
              <w:t>Introducción al taller.</w:t>
            </w:r>
          </w:p>
        </w:tc>
      </w:tr>
      <w:tr w:rsidR="00F770CD" w:rsidRPr="002F7B7A" w14:paraId="1DFC1770" w14:textId="77777777" w:rsidTr="008F54B7">
        <w:tc>
          <w:tcPr>
            <w:tcW w:w="988" w:type="dxa"/>
          </w:tcPr>
          <w:p w14:paraId="2225AD8F" w14:textId="77777777" w:rsidR="00F770CD" w:rsidRPr="002F7B7A" w:rsidRDefault="00F770CD" w:rsidP="008F54B7">
            <w:pPr>
              <w:spacing w:after="0" w:line="240" w:lineRule="auto"/>
              <w:jc w:val="center"/>
              <w:rPr>
                <w:rFonts w:ascii="Arial" w:hAnsi="Arial" w:cs="Arial"/>
              </w:rPr>
            </w:pPr>
            <w:r w:rsidRPr="002F7B7A">
              <w:rPr>
                <w:rFonts w:ascii="Arial" w:hAnsi="Arial" w:cs="Arial"/>
                <w:noProof/>
              </w:rPr>
              <w:t>1</w:t>
            </w:r>
          </w:p>
        </w:tc>
        <w:tc>
          <w:tcPr>
            <w:tcW w:w="1417" w:type="dxa"/>
          </w:tcPr>
          <w:p w14:paraId="1A800C43" w14:textId="72888AA7" w:rsidR="00F770CD" w:rsidRPr="002F7B7A" w:rsidRDefault="00F770CD" w:rsidP="004E6864">
            <w:pPr>
              <w:spacing w:after="0" w:line="240" w:lineRule="auto"/>
              <w:jc w:val="center"/>
              <w:rPr>
                <w:rFonts w:ascii="Arial" w:hAnsi="Arial" w:cs="Arial"/>
              </w:rPr>
            </w:pPr>
            <w:r w:rsidRPr="002F7B7A">
              <w:rPr>
                <w:rFonts w:ascii="Arial" w:hAnsi="Arial" w:cs="Arial"/>
              </w:rPr>
              <w:t>20 minutos</w:t>
            </w:r>
          </w:p>
        </w:tc>
        <w:tc>
          <w:tcPr>
            <w:tcW w:w="6804" w:type="dxa"/>
          </w:tcPr>
          <w:p w14:paraId="3D631A7E" w14:textId="77777777" w:rsidR="00F770CD" w:rsidRPr="002F7B7A" w:rsidRDefault="00F770CD" w:rsidP="008F54B7">
            <w:pPr>
              <w:tabs>
                <w:tab w:val="left" w:pos="1064"/>
                <w:tab w:val="left" w:pos="1628"/>
                <w:tab w:val="left" w:pos="1665"/>
              </w:tabs>
              <w:spacing w:after="0" w:line="240" w:lineRule="auto"/>
              <w:rPr>
                <w:rFonts w:ascii="Arial" w:hAnsi="Arial" w:cs="Arial"/>
              </w:rPr>
            </w:pPr>
            <w:r w:rsidRPr="002F7B7A">
              <w:rPr>
                <w:rFonts w:ascii="Arial" w:hAnsi="Arial" w:cs="Arial"/>
              </w:rPr>
              <w:t>Caracterización del estilo de vida.</w:t>
            </w:r>
          </w:p>
        </w:tc>
      </w:tr>
      <w:tr w:rsidR="00F770CD" w:rsidRPr="002F7B7A" w14:paraId="21B99186" w14:textId="77777777" w:rsidTr="008F54B7">
        <w:trPr>
          <w:trHeight w:val="311"/>
        </w:trPr>
        <w:tc>
          <w:tcPr>
            <w:tcW w:w="988" w:type="dxa"/>
          </w:tcPr>
          <w:p w14:paraId="6B1BD7FC" w14:textId="77777777" w:rsidR="00F770CD" w:rsidRPr="002F7B7A" w:rsidRDefault="00F770CD" w:rsidP="008F54B7">
            <w:pPr>
              <w:spacing w:after="0" w:line="240" w:lineRule="auto"/>
              <w:jc w:val="center"/>
              <w:rPr>
                <w:rFonts w:ascii="Arial" w:hAnsi="Arial" w:cs="Arial"/>
              </w:rPr>
            </w:pPr>
            <w:r w:rsidRPr="002F7B7A">
              <w:rPr>
                <w:rFonts w:ascii="Arial" w:hAnsi="Arial" w:cs="Arial"/>
              </w:rPr>
              <w:t>2</w:t>
            </w:r>
          </w:p>
        </w:tc>
        <w:tc>
          <w:tcPr>
            <w:tcW w:w="1417" w:type="dxa"/>
          </w:tcPr>
          <w:p w14:paraId="2639D682" w14:textId="77777777" w:rsidR="00F770CD" w:rsidRPr="002F7B7A" w:rsidRDefault="00F770CD" w:rsidP="004E6864">
            <w:pPr>
              <w:spacing w:after="0" w:line="240" w:lineRule="auto"/>
              <w:jc w:val="center"/>
              <w:rPr>
                <w:rFonts w:ascii="Arial" w:hAnsi="Arial" w:cs="Arial"/>
              </w:rPr>
            </w:pPr>
            <w:r w:rsidRPr="002F7B7A">
              <w:rPr>
                <w:rFonts w:ascii="Arial" w:hAnsi="Arial" w:cs="Arial"/>
              </w:rPr>
              <w:t>15 minutos</w:t>
            </w:r>
          </w:p>
        </w:tc>
        <w:tc>
          <w:tcPr>
            <w:tcW w:w="6804" w:type="dxa"/>
          </w:tcPr>
          <w:p w14:paraId="13E70BBA" w14:textId="77777777" w:rsidR="00F770CD" w:rsidRPr="002F7B7A" w:rsidRDefault="007A6755" w:rsidP="008F54B7">
            <w:pPr>
              <w:tabs>
                <w:tab w:val="left" w:pos="1064"/>
                <w:tab w:val="left" w:pos="1628"/>
                <w:tab w:val="left" w:pos="1665"/>
              </w:tabs>
              <w:spacing w:after="0" w:line="240" w:lineRule="auto"/>
              <w:rPr>
                <w:rFonts w:ascii="Arial" w:hAnsi="Arial" w:cs="Arial"/>
              </w:rPr>
            </w:pPr>
            <w:hyperlink w:anchor="_Toc435625217" w:history="1">
              <w:r w:rsidR="00F770CD" w:rsidRPr="002F7B7A">
                <w:rPr>
                  <w:rFonts w:ascii="Arial" w:hAnsi="Arial" w:cs="Arial"/>
                </w:rPr>
                <w:t>Diagnóstico Comportamental, Estado de Ánimo y Aptitud Física</w:t>
              </w:r>
            </w:hyperlink>
            <w:r w:rsidR="00F770CD" w:rsidRPr="002F7B7A">
              <w:rPr>
                <w:rFonts w:ascii="Arial" w:hAnsi="Arial" w:cs="Arial"/>
              </w:rPr>
              <w:t>.</w:t>
            </w:r>
          </w:p>
        </w:tc>
      </w:tr>
      <w:tr w:rsidR="00F770CD" w:rsidRPr="002F7B7A" w14:paraId="0BB17AEB" w14:textId="77777777" w:rsidTr="008F54B7">
        <w:trPr>
          <w:trHeight w:val="165"/>
        </w:trPr>
        <w:tc>
          <w:tcPr>
            <w:tcW w:w="988" w:type="dxa"/>
          </w:tcPr>
          <w:p w14:paraId="671088EF" w14:textId="77777777" w:rsidR="00F770CD" w:rsidRPr="002F7B7A" w:rsidRDefault="00F770CD" w:rsidP="008F54B7">
            <w:pPr>
              <w:spacing w:after="0" w:line="240" w:lineRule="auto"/>
              <w:jc w:val="center"/>
              <w:rPr>
                <w:rFonts w:ascii="Arial" w:hAnsi="Arial" w:cs="Arial"/>
              </w:rPr>
            </w:pPr>
            <w:r w:rsidRPr="002F7B7A">
              <w:rPr>
                <w:rFonts w:ascii="Arial" w:hAnsi="Arial" w:cs="Arial"/>
              </w:rPr>
              <w:t>3</w:t>
            </w:r>
          </w:p>
        </w:tc>
        <w:tc>
          <w:tcPr>
            <w:tcW w:w="1417" w:type="dxa"/>
          </w:tcPr>
          <w:p w14:paraId="00622F11" w14:textId="7B3C20ED" w:rsidR="00F770CD" w:rsidRPr="002F7B7A" w:rsidRDefault="00F770CD" w:rsidP="004E6864">
            <w:pPr>
              <w:spacing w:after="0" w:line="240" w:lineRule="auto"/>
              <w:jc w:val="center"/>
              <w:rPr>
                <w:rFonts w:ascii="Arial" w:hAnsi="Arial" w:cs="Arial"/>
              </w:rPr>
            </w:pPr>
            <w:r w:rsidRPr="002F7B7A">
              <w:rPr>
                <w:rFonts w:ascii="Arial" w:hAnsi="Arial" w:cs="Arial"/>
              </w:rPr>
              <w:t>30 minutos</w:t>
            </w:r>
          </w:p>
        </w:tc>
        <w:tc>
          <w:tcPr>
            <w:tcW w:w="6804" w:type="dxa"/>
          </w:tcPr>
          <w:p w14:paraId="51B4446A" w14:textId="77777777" w:rsidR="00F770CD" w:rsidRPr="002F7B7A" w:rsidRDefault="007A6755" w:rsidP="008F54B7">
            <w:pPr>
              <w:tabs>
                <w:tab w:val="left" w:pos="1064"/>
                <w:tab w:val="left" w:pos="1628"/>
                <w:tab w:val="left" w:pos="1665"/>
              </w:tabs>
              <w:spacing w:after="0" w:line="240" w:lineRule="auto"/>
              <w:rPr>
                <w:rFonts w:ascii="Arial" w:hAnsi="Arial" w:cs="Arial"/>
              </w:rPr>
            </w:pPr>
            <w:hyperlink w:anchor="_Toc435625219" w:history="1">
              <w:r w:rsidR="00F770CD" w:rsidRPr="002F7B7A">
                <w:rPr>
                  <w:rFonts w:ascii="Arial" w:hAnsi="Arial" w:cs="Arial"/>
                </w:rPr>
                <w:t>Problemática de Inactividad Física, Conceptos y Beneficios</w:t>
              </w:r>
            </w:hyperlink>
            <w:r w:rsidR="00F770CD" w:rsidRPr="002F7B7A">
              <w:rPr>
                <w:rFonts w:ascii="Arial" w:hAnsi="Arial" w:cs="Arial"/>
              </w:rPr>
              <w:t>.</w:t>
            </w:r>
          </w:p>
        </w:tc>
      </w:tr>
      <w:tr w:rsidR="00F770CD" w:rsidRPr="002F7B7A" w14:paraId="3FD79C51" w14:textId="77777777" w:rsidTr="008F54B7">
        <w:tc>
          <w:tcPr>
            <w:tcW w:w="988" w:type="dxa"/>
          </w:tcPr>
          <w:p w14:paraId="32C53428" w14:textId="77777777" w:rsidR="00F770CD" w:rsidRPr="002F7B7A" w:rsidRDefault="00F770CD" w:rsidP="008F54B7">
            <w:pPr>
              <w:spacing w:after="0" w:line="240" w:lineRule="auto"/>
              <w:jc w:val="center"/>
              <w:rPr>
                <w:rFonts w:ascii="Arial" w:hAnsi="Arial" w:cs="Arial"/>
              </w:rPr>
            </w:pPr>
            <w:r w:rsidRPr="002F7B7A">
              <w:rPr>
                <w:rFonts w:ascii="Arial" w:hAnsi="Arial" w:cs="Arial"/>
              </w:rPr>
              <w:t>4</w:t>
            </w:r>
          </w:p>
        </w:tc>
        <w:tc>
          <w:tcPr>
            <w:tcW w:w="1417" w:type="dxa"/>
          </w:tcPr>
          <w:p w14:paraId="526EB181" w14:textId="77777777" w:rsidR="00F770CD" w:rsidRPr="002F7B7A" w:rsidRDefault="00F770CD" w:rsidP="004E6864">
            <w:pPr>
              <w:spacing w:after="0" w:line="240" w:lineRule="auto"/>
              <w:jc w:val="center"/>
              <w:rPr>
                <w:rFonts w:ascii="Arial" w:hAnsi="Arial" w:cs="Arial"/>
              </w:rPr>
            </w:pPr>
            <w:r w:rsidRPr="002F7B7A">
              <w:rPr>
                <w:rFonts w:ascii="Arial" w:hAnsi="Arial" w:cs="Arial"/>
              </w:rPr>
              <w:t>15 minutos</w:t>
            </w:r>
          </w:p>
        </w:tc>
        <w:tc>
          <w:tcPr>
            <w:tcW w:w="6804" w:type="dxa"/>
          </w:tcPr>
          <w:p w14:paraId="7B9C8CEF" w14:textId="77777777" w:rsidR="00F770CD" w:rsidRPr="002F7B7A" w:rsidRDefault="007A6755" w:rsidP="008F54B7">
            <w:pPr>
              <w:tabs>
                <w:tab w:val="left" w:pos="1064"/>
                <w:tab w:val="left" w:pos="1628"/>
                <w:tab w:val="left" w:pos="1665"/>
              </w:tabs>
              <w:spacing w:after="0" w:line="240" w:lineRule="auto"/>
              <w:rPr>
                <w:rFonts w:ascii="Arial" w:hAnsi="Arial" w:cs="Arial"/>
              </w:rPr>
            </w:pPr>
            <w:hyperlink w:anchor="_Toc435625220" w:history="1">
              <w:r w:rsidR="00F770CD" w:rsidRPr="002F7B7A">
                <w:rPr>
                  <w:rFonts w:ascii="Arial" w:hAnsi="Arial" w:cs="Arial"/>
                </w:rPr>
                <w:t>Recomendaciones de Actividad Física</w:t>
              </w:r>
            </w:hyperlink>
            <w:r w:rsidR="00F770CD" w:rsidRPr="002F7B7A">
              <w:rPr>
                <w:rFonts w:ascii="Arial" w:hAnsi="Arial" w:cs="Arial"/>
              </w:rPr>
              <w:t>.</w:t>
            </w:r>
          </w:p>
        </w:tc>
      </w:tr>
      <w:tr w:rsidR="00F770CD" w:rsidRPr="002F7B7A" w14:paraId="0C4AC721" w14:textId="77777777" w:rsidTr="008F54B7">
        <w:tc>
          <w:tcPr>
            <w:tcW w:w="988" w:type="dxa"/>
          </w:tcPr>
          <w:p w14:paraId="4D94B40E" w14:textId="77777777" w:rsidR="00F770CD" w:rsidRPr="002F7B7A" w:rsidRDefault="00F770CD" w:rsidP="008F54B7">
            <w:pPr>
              <w:spacing w:after="0" w:line="240" w:lineRule="auto"/>
              <w:jc w:val="center"/>
              <w:rPr>
                <w:rFonts w:ascii="Arial" w:hAnsi="Arial" w:cs="Arial"/>
              </w:rPr>
            </w:pPr>
            <w:r w:rsidRPr="002F7B7A">
              <w:rPr>
                <w:rFonts w:ascii="Arial" w:hAnsi="Arial" w:cs="Arial"/>
              </w:rPr>
              <w:t>5</w:t>
            </w:r>
          </w:p>
        </w:tc>
        <w:tc>
          <w:tcPr>
            <w:tcW w:w="1417" w:type="dxa"/>
          </w:tcPr>
          <w:p w14:paraId="5CCC54C0" w14:textId="4CC81277" w:rsidR="00F770CD" w:rsidRPr="002F7B7A" w:rsidRDefault="00F770CD" w:rsidP="004E6864">
            <w:pPr>
              <w:spacing w:after="0" w:line="240" w:lineRule="auto"/>
              <w:jc w:val="center"/>
              <w:rPr>
                <w:rFonts w:ascii="Arial" w:hAnsi="Arial" w:cs="Arial"/>
              </w:rPr>
            </w:pPr>
            <w:r w:rsidRPr="002F7B7A">
              <w:rPr>
                <w:rFonts w:ascii="Arial" w:hAnsi="Arial" w:cs="Arial"/>
              </w:rPr>
              <w:t>20 minutos</w:t>
            </w:r>
          </w:p>
        </w:tc>
        <w:tc>
          <w:tcPr>
            <w:tcW w:w="6804" w:type="dxa"/>
          </w:tcPr>
          <w:p w14:paraId="25DC3786" w14:textId="77777777" w:rsidR="00F770CD" w:rsidRPr="002F7B7A" w:rsidRDefault="00F770CD" w:rsidP="008F54B7">
            <w:pPr>
              <w:tabs>
                <w:tab w:val="left" w:pos="1064"/>
                <w:tab w:val="left" w:pos="1628"/>
                <w:tab w:val="left" w:pos="1665"/>
              </w:tabs>
              <w:spacing w:after="0" w:line="240" w:lineRule="auto"/>
              <w:rPr>
                <w:rFonts w:ascii="Arial" w:hAnsi="Arial" w:cs="Arial"/>
              </w:rPr>
            </w:pPr>
            <w:r w:rsidRPr="002F7B7A">
              <w:rPr>
                <w:rFonts w:ascii="Arial" w:hAnsi="Arial" w:cs="Arial"/>
              </w:rPr>
              <w:t>Práctica de Actividad Física.</w:t>
            </w:r>
          </w:p>
        </w:tc>
      </w:tr>
      <w:tr w:rsidR="00F770CD" w:rsidRPr="002F7B7A" w14:paraId="562F50E9" w14:textId="77777777" w:rsidTr="008F54B7">
        <w:trPr>
          <w:trHeight w:val="220"/>
        </w:trPr>
        <w:tc>
          <w:tcPr>
            <w:tcW w:w="988" w:type="dxa"/>
          </w:tcPr>
          <w:p w14:paraId="2BC6005A" w14:textId="48DC065C" w:rsidR="00F770CD" w:rsidRPr="002F7B7A" w:rsidRDefault="0001061D" w:rsidP="008F54B7">
            <w:pPr>
              <w:spacing w:after="0" w:line="240" w:lineRule="auto"/>
              <w:jc w:val="center"/>
              <w:rPr>
                <w:rFonts w:ascii="Arial" w:hAnsi="Arial" w:cs="Arial"/>
              </w:rPr>
            </w:pPr>
            <w:r>
              <w:rPr>
                <w:rFonts w:ascii="Arial" w:hAnsi="Arial" w:cs="Arial"/>
              </w:rPr>
              <w:t>6</w:t>
            </w:r>
          </w:p>
        </w:tc>
        <w:tc>
          <w:tcPr>
            <w:tcW w:w="1417" w:type="dxa"/>
          </w:tcPr>
          <w:p w14:paraId="66083B7C" w14:textId="32794E80" w:rsidR="00F770CD" w:rsidRPr="002F7B7A" w:rsidRDefault="00F770CD" w:rsidP="004E6864">
            <w:pPr>
              <w:spacing w:after="0" w:line="240" w:lineRule="auto"/>
              <w:jc w:val="center"/>
              <w:rPr>
                <w:rFonts w:ascii="Arial" w:hAnsi="Arial" w:cs="Arial"/>
              </w:rPr>
            </w:pPr>
            <w:r w:rsidRPr="002F7B7A">
              <w:rPr>
                <w:rFonts w:ascii="Arial" w:hAnsi="Arial" w:cs="Arial"/>
              </w:rPr>
              <w:t>10 minutos</w:t>
            </w:r>
          </w:p>
        </w:tc>
        <w:tc>
          <w:tcPr>
            <w:tcW w:w="6804" w:type="dxa"/>
          </w:tcPr>
          <w:p w14:paraId="64DEE620" w14:textId="66AB670C" w:rsidR="00F770CD" w:rsidRPr="002F7B7A" w:rsidRDefault="007A6755" w:rsidP="008F54B7">
            <w:pPr>
              <w:tabs>
                <w:tab w:val="left" w:pos="1064"/>
                <w:tab w:val="left" w:pos="1628"/>
                <w:tab w:val="left" w:pos="1665"/>
              </w:tabs>
              <w:spacing w:after="0" w:line="240" w:lineRule="auto"/>
              <w:rPr>
                <w:rFonts w:ascii="Arial" w:hAnsi="Arial" w:cs="Arial"/>
              </w:rPr>
            </w:pPr>
            <w:hyperlink w:anchor="_Toc435625221" w:history="1">
              <w:r w:rsidR="00F770CD" w:rsidRPr="002F7B7A">
                <w:rPr>
                  <w:rFonts w:ascii="Arial" w:hAnsi="Arial" w:cs="Arial"/>
                </w:rPr>
                <w:t>Actividades de Cierre.</w:t>
              </w:r>
            </w:hyperlink>
          </w:p>
        </w:tc>
      </w:tr>
      <w:tr w:rsidR="00F770CD" w:rsidRPr="002F7B7A" w14:paraId="79E2939B" w14:textId="77777777" w:rsidTr="0001061D">
        <w:trPr>
          <w:trHeight w:val="357"/>
        </w:trPr>
        <w:tc>
          <w:tcPr>
            <w:tcW w:w="988" w:type="dxa"/>
            <w:vAlign w:val="center"/>
          </w:tcPr>
          <w:p w14:paraId="703FDB13" w14:textId="77777777" w:rsidR="00F770CD" w:rsidRPr="002F7B7A" w:rsidRDefault="00F770CD" w:rsidP="008F54B7">
            <w:pPr>
              <w:spacing w:after="0" w:line="240" w:lineRule="auto"/>
              <w:jc w:val="center"/>
              <w:rPr>
                <w:rFonts w:ascii="Arial" w:hAnsi="Arial" w:cs="Arial"/>
              </w:rPr>
            </w:pPr>
            <w:r w:rsidRPr="002F7B7A">
              <w:rPr>
                <w:rFonts w:ascii="Arial" w:hAnsi="Arial" w:cs="Arial"/>
              </w:rPr>
              <w:t>TOTAL</w:t>
            </w:r>
          </w:p>
        </w:tc>
        <w:tc>
          <w:tcPr>
            <w:tcW w:w="1417" w:type="dxa"/>
            <w:vAlign w:val="center"/>
          </w:tcPr>
          <w:p w14:paraId="5CC45F56" w14:textId="77777777" w:rsidR="00F770CD" w:rsidRPr="002F7B7A" w:rsidRDefault="00F770CD" w:rsidP="008F54B7">
            <w:pPr>
              <w:spacing w:after="0" w:line="240" w:lineRule="auto"/>
              <w:jc w:val="center"/>
              <w:rPr>
                <w:rFonts w:ascii="Arial" w:hAnsi="Arial" w:cs="Arial"/>
              </w:rPr>
            </w:pPr>
            <w:r w:rsidRPr="002F7B7A">
              <w:rPr>
                <w:rFonts w:ascii="Arial" w:hAnsi="Arial" w:cs="Arial"/>
              </w:rPr>
              <w:t xml:space="preserve">2 horas </w:t>
            </w:r>
          </w:p>
        </w:tc>
        <w:tc>
          <w:tcPr>
            <w:tcW w:w="6804" w:type="dxa"/>
            <w:vAlign w:val="center"/>
          </w:tcPr>
          <w:p w14:paraId="748A54C2" w14:textId="77777777" w:rsidR="00F770CD" w:rsidRPr="002F7B7A" w:rsidRDefault="00F770CD" w:rsidP="008F54B7">
            <w:pPr>
              <w:spacing w:after="0" w:line="240" w:lineRule="auto"/>
              <w:rPr>
                <w:rFonts w:ascii="Arial" w:hAnsi="Arial" w:cs="Arial"/>
              </w:rPr>
            </w:pPr>
          </w:p>
        </w:tc>
      </w:tr>
    </w:tbl>
    <w:p w14:paraId="04458857" w14:textId="77777777" w:rsidR="00F770CD" w:rsidRPr="002F7B7A" w:rsidRDefault="00F770CD" w:rsidP="00F770CD">
      <w:pPr>
        <w:spacing w:after="0" w:line="240" w:lineRule="auto"/>
        <w:jc w:val="both"/>
        <w:rPr>
          <w:rFonts w:ascii="Arial" w:hAnsi="Arial" w:cs="Arial"/>
        </w:rPr>
      </w:pPr>
    </w:p>
    <w:p w14:paraId="7A8C1BC9" w14:textId="227063CB" w:rsidR="00F770CD" w:rsidRPr="002F7B7A" w:rsidRDefault="00F770CD" w:rsidP="00F770CD">
      <w:pPr>
        <w:spacing w:after="0" w:line="240" w:lineRule="auto"/>
        <w:jc w:val="both"/>
        <w:rPr>
          <w:rFonts w:ascii="Arial" w:hAnsi="Arial" w:cs="Arial"/>
        </w:rPr>
      </w:pPr>
      <w:r w:rsidRPr="002F7B7A">
        <w:rPr>
          <w:rFonts w:ascii="Arial" w:hAnsi="Arial" w:cs="Arial"/>
        </w:rPr>
        <w:t>4.2.3 Desarrollo del Taller</w:t>
      </w:r>
      <w:r w:rsidR="002C7665" w:rsidRPr="002F7B7A">
        <w:rPr>
          <w:rFonts w:ascii="Arial" w:hAnsi="Arial" w:cs="Arial"/>
        </w:rPr>
        <w:t>.</w:t>
      </w:r>
    </w:p>
    <w:p w14:paraId="6C12F856" w14:textId="77777777" w:rsidR="00F770CD" w:rsidRPr="002F7B7A" w:rsidRDefault="00F770CD" w:rsidP="00F770CD">
      <w:pPr>
        <w:pStyle w:val="Prrafodelista"/>
        <w:spacing w:after="0" w:line="240" w:lineRule="auto"/>
        <w:ind w:left="0"/>
        <w:jc w:val="both"/>
        <w:rPr>
          <w:rFonts w:ascii="Arial" w:hAnsi="Arial" w:cs="Arial"/>
        </w:rPr>
      </w:pPr>
    </w:p>
    <w:p w14:paraId="2ECDE112" w14:textId="4CB11E2A" w:rsidR="00F770CD" w:rsidRPr="002F7B7A" w:rsidRDefault="00F770CD" w:rsidP="00F770CD">
      <w:pPr>
        <w:pStyle w:val="Prrafodelista"/>
        <w:spacing w:after="0" w:line="240" w:lineRule="auto"/>
        <w:ind w:left="0"/>
        <w:jc w:val="both"/>
        <w:rPr>
          <w:rFonts w:ascii="Arial" w:hAnsi="Arial" w:cs="Arial"/>
        </w:rPr>
      </w:pPr>
      <w:r w:rsidRPr="002F7B7A">
        <w:rPr>
          <w:rFonts w:ascii="Arial" w:hAnsi="Arial" w:cs="Arial"/>
        </w:rPr>
        <w:t>Introducción al taller (10 minutos)</w:t>
      </w:r>
      <w:r w:rsidR="002C7665" w:rsidRPr="002F7B7A">
        <w:rPr>
          <w:rFonts w:ascii="Arial" w:hAnsi="Arial" w:cs="Arial"/>
        </w:rPr>
        <w:t>.</w:t>
      </w:r>
    </w:p>
    <w:p w14:paraId="2B4043AF" w14:textId="77777777" w:rsidR="00F770CD" w:rsidRPr="002F7B7A" w:rsidRDefault="00F770CD" w:rsidP="00F770CD">
      <w:pPr>
        <w:spacing w:after="0" w:line="240" w:lineRule="auto"/>
        <w:jc w:val="both"/>
        <w:rPr>
          <w:rFonts w:ascii="Arial" w:hAnsi="Arial" w:cs="Arial"/>
        </w:rPr>
      </w:pPr>
    </w:p>
    <w:p w14:paraId="5B7169BD" w14:textId="77777777" w:rsidR="00F770CD" w:rsidRPr="002F7B7A" w:rsidRDefault="00F770CD" w:rsidP="00F770CD">
      <w:pPr>
        <w:pStyle w:val="Prrafodelista"/>
        <w:numPr>
          <w:ilvl w:val="0"/>
          <w:numId w:val="29"/>
        </w:numPr>
        <w:spacing w:after="0" w:line="240" w:lineRule="auto"/>
        <w:jc w:val="both"/>
        <w:rPr>
          <w:rFonts w:ascii="Arial" w:hAnsi="Arial" w:cs="Arial"/>
        </w:rPr>
      </w:pPr>
      <w:r w:rsidRPr="002F7B7A">
        <w:rPr>
          <w:rFonts w:ascii="Arial" w:hAnsi="Arial" w:cs="Arial"/>
        </w:rPr>
        <w:t>Realizar la bienvenida al grupo, utilizando un lenguaje claro y efusivo para motivar al auditorio.</w:t>
      </w:r>
    </w:p>
    <w:p w14:paraId="28F25758" w14:textId="77777777" w:rsidR="00F770CD" w:rsidRPr="002F7B7A" w:rsidRDefault="00F770CD" w:rsidP="00F770CD">
      <w:pPr>
        <w:numPr>
          <w:ilvl w:val="0"/>
          <w:numId w:val="29"/>
        </w:numPr>
        <w:spacing w:after="0" w:line="240" w:lineRule="auto"/>
        <w:jc w:val="both"/>
        <w:rPr>
          <w:rFonts w:ascii="Arial" w:hAnsi="Arial" w:cs="Arial"/>
        </w:rPr>
      </w:pPr>
      <w:r w:rsidRPr="002F7B7A">
        <w:rPr>
          <w:rFonts w:ascii="Arial" w:hAnsi="Arial" w:cs="Arial"/>
        </w:rPr>
        <w:t>Presentarse con nombre y apellido, indicar el tiempo que durará el taller y ser lo más puntual en llevar a cabo dicho horario.</w:t>
      </w:r>
    </w:p>
    <w:p w14:paraId="740DA315" w14:textId="77777777" w:rsidR="00F770CD" w:rsidRPr="002F7B7A" w:rsidRDefault="00F770CD" w:rsidP="00F770CD">
      <w:pPr>
        <w:numPr>
          <w:ilvl w:val="0"/>
          <w:numId w:val="29"/>
        </w:numPr>
        <w:spacing w:after="0" w:line="240" w:lineRule="auto"/>
        <w:jc w:val="both"/>
        <w:rPr>
          <w:rFonts w:ascii="Arial" w:hAnsi="Arial" w:cs="Arial"/>
        </w:rPr>
      </w:pPr>
      <w:r w:rsidRPr="002F7B7A">
        <w:rPr>
          <w:rFonts w:ascii="Arial" w:hAnsi="Arial" w:cs="Arial"/>
        </w:rPr>
        <w:t>Explicar la importancia del tema y cuáles son los resultados esperados al finalizar la jornada educativa.</w:t>
      </w:r>
    </w:p>
    <w:p w14:paraId="4A364DD8" w14:textId="77777777" w:rsidR="00F770CD" w:rsidRPr="002F7B7A" w:rsidRDefault="00F770CD" w:rsidP="00F770CD">
      <w:pPr>
        <w:numPr>
          <w:ilvl w:val="0"/>
          <w:numId w:val="29"/>
        </w:numPr>
        <w:spacing w:after="0" w:line="240" w:lineRule="auto"/>
        <w:jc w:val="both"/>
        <w:rPr>
          <w:rFonts w:ascii="Arial" w:hAnsi="Arial" w:cs="Arial"/>
        </w:rPr>
      </w:pPr>
      <w:r w:rsidRPr="002F7B7A">
        <w:rPr>
          <w:rFonts w:ascii="Arial" w:hAnsi="Arial" w:cs="Arial"/>
        </w:rPr>
        <w:t>Hacer entrega del formato test cierre de brecha inicial a los asistentes.</w:t>
      </w:r>
    </w:p>
    <w:p w14:paraId="205542FE" w14:textId="77777777" w:rsidR="00F770CD" w:rsidRPr="002F7B7A" w:rsidRDefault="00F770CD" w:rsidP="00F770CD">
      <w:pPr>
        <w:numPr>
          <w:ilvl w:val="0"/>
          <w:numId w:val="29"/>
        </w:numPr>
        <w:spacing w:after="0" w:line="240" w:lineRule="auto"/>
        <w:jc w:val="both"/>
        <w:rPr>
          <w:rFonts w:ascii="Arial" w:hAnsi="Arial" w:cs="Arial"/>
        </w:rPr>
      </w:pPr>
      <w:r w:rsidRPr="002F7B7A">
        <w:rPr>
          <w:rFonts w:ascii="Arial" w:hAnsi="Arial" w:cs="Arial"/>
        </w:rPr>
        <w:t>Brindar las indicaciones correspondientes para su diligenciamiento</w:t>
      </w:r>
    </w:p>
    <w:p w14:paraId="01F7D6DB" w14:textId="77777777" w:rsidR="00F770CD" w:rsidRPr="002F7B7A" w:rsidRDefault="00F770CD" w:rsidP="00F770CD">
      <w:pPr>
        <w:numPr>
          <w:ilvl w:val="0"/>
          <w:numId w:val="29"/>
        </w:numPr>
        <w:spacing w:after="0" w:line="240" w:lineRule="auto"/>
        <w:jc w:val="both"/>
        <w:rPr>
          <w:rFonts w:ascii="Arial" w:hAnsi="Arial" w:cs="Arial"/>
        </w:rPr>
      </w:pPr>
      <w:r w:rsidRPr="002F7B7A">
        <w:rPr>
          <w:rFonts w:ascii="Arial" w:hAnsi="Arial" w:cs="Arial"/>
        </w:rPr>
        <w:t>Dar el tiempo estimado para que lo respondan.</w:t>
      </w:r>
    </w:p>
    <w:p w14:paraId="1BFA351A" w14:textId="77777777" w:rsidR="00F770CD" w:rsidRPr="002F7B7A" w:rsidRDefault="00F770CD" w:rsidP="00F770CD">
      <w:pPr>
        <w:numPr>
          <w:ilvl w:val="0"/>
          <w:numId w:val="29"/>
        </w:numPr>
        <w:spacing w:after="0" w:line="240" w:lineRule="auto"/>
        <w:jc w:val="both"/>
        <w:rPr>
          <w:rFonts w:ascii="Arial" w:hAnsi="Arial" w:cs="Arial"/>
        </w:rPr>
      </w:pPr>
      <w:r w:rsidRPr="002F7B7A">
        <w:rPr>
          <w:rFonts w:ascii="Arial" w:hAnsi="Arial" w:cs="Arial"/>
        </w:rPr>
        <w:t>Recoger la evaluación.</w:t>
      </w:r>
    </w:p>
    <w:p w14:paraId="30DAC55C" w14:textId="3FFFC1A2" w:rsidR="00E35D85" w:rsidRPr="002F7B7A" w:rsidRDefault="00E35D85" w:rsidP="00F770CD">
      <w:pPr>
        <w:spacing w:after="0" w:line="240" w:lineRule="auto"/>
        <w:jc w:val="both"/>
        <w:rPr>
          <w:rFonts w:ascii="Arial" w:hAnsi="Arial" w:cs="Arial"/>
        </w:rPr>
      </w:pPr>
      <w:r w:rsidRPr="002F7B7A">
        <w:rPr>
          <w:rFonts w:ascii="Arial" w:hAnsi="Arial" w:cs="Arial"/>
        </w:rPr>
        <w:br w:type="page"/>
      </w:r>
    </w:p>
    <w:p w14:paraId="53D229D8" w14:textId="41DF0CAC" w:rsidR="00F770CD" w:rsidRPr="002F7B7A" w:rsidRDefault="00F770CD" w:rsidP="00F770CD">
      <w:pPr>
        <w:pStyle w:val="Ttulo2"/>
        <w:spacing w:before="0" w:after="0" w:line="240" w:lineRule="auto"/>
        <w:rPr>
          <w:b w:val="0"/>
          <w:i w:val="0"/>
          <w:sz w:val="22"/>
          <w:szCs w:val="22"/>
        </w:rPr>
      </w:pPr>
      <w:r w:rsidRPr="002F7B7A">
        <w:rPr>
          <w:b w:val="0"/>
          <w:i w:val="0"/>
          <w:sz w:val="22"/>
          <w:szCs w:val="22"/>
        </w:rPr>
        <w:lastRenderedPageBreak/>
        <w:t>Tema 1: Caracterización del estilo de vida.  (20 minutos)</w:t>
      </w:r>
      <w:r w:rsidR="002C7665" w:rsidRPr="002F7B7A">
        <w:rPr>
          <w:b w:val="0"/>
          <w:i w:val="0"/>
          <w:sz w:val="22"/>
          <w:szCs w:val="22"/>
        </w:rPr>
        <w:t>.</w:t>
      </w:r>
    </w:p>
    <w:p w14:paraId="409C31FD" w14:textId="77777777" w:rsidR="00F770CD" w:rsidRPr="002F7B7A" w:rsidRDefault="00F770CD" w:rsidP="00F770CD">
      <w:pPr>
        <w:spacing w:after="0"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7831"/>
      </w:tblGrid>
      <w:tr w:rsidR="00F770CD" w:rsidRPr="002F7B7A" w14:paraId="7A82FE1A" w14:textId="77777777" w:rsidTr="0001061D">
        <w:trPr>
          <w:trHeight w:val="837"/>
        </w:trPr>
        <w:tc>
          <w:tcPr>
            <w:tcW w:w="1378" w:type="dxa"/>
            <w:vAlign w:val="center"/>
          </w:tcPr>
          <w:p w14:paraId="43368DAD" w14:textId="77777777" w:rsidR="00F770CD" w:rsidRPr="002F7B7A" w:rsidRDefault="00F770CD" w:rsidP="008F54B7">
            <w:pPr>
              <w:spacing w:after="0" w:line="240" w:lineRule="auto"/>
              <w:rPr>
                <w:rFonts w:ascii="Arial" w:hAnsi="Arial" w:cs="Arial"/>
              </w:rPr>
            </w:pPr>
            <w:r w:rsidRPr="002F7B7A">
              <w:rPr>
                <w:rFonts w:ascii="Arial" w:hAnsi="Arial" w:cs="Arial"/>
              </w:rPr>
              <w:t>Objetivo</w:t>
            </w:r>
          </w:p>
        </w:tc>
        <w:tc>
          <w:tcPr>
            <w:tcW w:w="7831" w:type="dxa"/>
            <w:vAlign w:val="center"/>
          </w:tcPr>
          <w:p w14:paraId="1EE60CBA" w14:textId="77777777" w:rsidR="00F770CD" w:rsidRPr="002F7B7A" w:rsidRDefault="00F770CD" w:rsidP="004E6864">
            <w:pPr>
              <w:spacing w:after="0" w:line="240" w:lineRule="auto"/>
              <w:jc w:val="both"/>
              <w:rPr>
                <w:rFonts w:ascii="Arial" w:hAnsi="Arial" w:cs="Arial"/>
              </w:rPr>
            </w:pPr>
            <w:r w:rsidRPr="002F7B7A">
              <w:rPr>
                <w:rFonts w:ascii="Arial" w:hAnsi="Arial" w:cs="Arial"/>
              </w:rPr>
              <w:t>Que los integrantes del taller se conozcan e identifiquen las características de cada uno de ellos en lo referente a determinantes de la AF y los dominios donde se deben conocer cuáles son los hábitos de vida.</w:t>
            </w:r>
          </w:p>
        </w:tc>
      </w:tr>
      <w:tr w:rsidR="00F770CD" w:rsidRPr="002F7B7A" w14:paraId="782785D6" w14:textId="77777777" w:rsidTr="0001061D">
        <w:trPr>
          <w:trHeight w:val="2902"/>
        </w:trPr>
        <w:tc>
          <w:tcPr>
            <w:tcW w:w="1378" w:type="dxa"/>
            <w:vAlign w:val="center"/>
          </w:tcPr>
          <w:p w14:paraId="0E5B370A" w14:textId="77777777" w:rsidR="00F770CD" w:rsidRPr="002F7B7A" w:rsidRDefault="00F770CD" w:rsidP="008F54B7">
            <w:pPr>
              <w:spacing w:after="0" w:line="240" w:lineRule="auto"/>
              <w:rPr>
                <w:rFonts w:ascii="Arial" w:hAnsi="Arial" w:cs="Arial"/>
              </w:rPr>
            </w:pPr>
            <w:r w:rsidRPr="002F7B7A">
              <w:rPr>
                <w:rFonts w:ascii="Arial" w:hAnsi="Arial" w:cs="Arial"/>
              </w:rPr>
              <w:t xml:space="preserve">Actividad </w:t>
            </w:r>
          </w:p>
        </w:tc>
        <w:tc>
          <w:tcPr>
            <w:tcW w:w="7831" w:type="dxa"/>
            <w:vAlign w:val="center"/>
          </w:tcPr>
          <w:p w14:paraId="5C5B3D64" w14:textId="77777777" w:rsidR="00F770CD" w:rsidRPr="002F7B7A" w:rsidRDefault="00F770CD" w:rsidP="004E6864">
            <w:pPr>
              <w:numPr>
                <w:ilvl w:val="0"/>
                <w:numId w:val="22"/>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Entregar una tarjeta tamaño ¼ de carta a cada participante y solicitarle que escriba su nombre y edad. Ayudar a registrar los datos en caso de que el asistente no sepa escribir o leer.</w:t>
            </w:r>
          </w:p>
          <w:p w14:paraId="334F1F76" w14:textId="77777777" w:rsidR="00F770CD" w:rsidRPr="002F7B7A" w:rsidRDefault="00F770CD" w:rsidP="004E6864">
            <w:pPr>
              <w:numPr>
                <w:ilvl w:val="0"/>
                <w:numId w:val="22"/>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Realizar un trabajo por parejas, para que en 5 minutos se presenten y expliquen qué AF hacen en su casa, que medio de transporte utilizan cuando deben desplazarse, que actividades hacen en su tiempo libre y si trabajan, que actividades desempeñan.</w:t>
            </w:r>
          </w:p>
          <w:p w14:paraId="7D76CE8D" w14:textId="77777777" w:rsidR="00F770CD" w:rsidRPr="002F7B7A" w:rsidRDefault="00F770CD" w:rsidP="004E6864">
            <w:pPr>
              <w:numPr>
                <w:ilvl w:val="0"/>
                <w:numId w:val="22"/>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 xml:space="preserve">Cada participante es presentado por su pareja y debe identificar de las actividades que realizan cuales son activas y cuales son sedentarias. </w:t>
            </w:r>
          </w:p>
          <w:p w14:paraId="6FFDD6D4" w14:textId="2E7A0EFD" w:rsidR="00F770CD" w:rsidRPr="0001061D" w:rsidRDefault="00F770CD" w:rsidP="004E6864">
            <w:pPr>
              <w:numPr>
                <w:ilvl w:val="0"/>
                <w:numId w:val="22"/>
              </w:numPr>
              <w:suppressAutoHyphens/>
              <w:spacing w:after="0" w:line="240" w:lineRule="auto"/>
              <w:jc w:val="both"/>
              <w:textAlignment w:val="baseline"/>
              <w:rPr>
                <w:rFonts w:ascii="Arial" w:hAnsi="Arial" w:cs="Arial"/>
              </w:rPr>
            </w:pPr>
            <w:r w:rsidRPr="002F7B7A">
              <w:rPr>
                <w:rFonts w:ascii="Arial" w:hAnsi="Arial" w:cs="Arial"/>
                <w:lang w:val="es-ES" w:eastAsia="es-ES"/>
              </w:rPr>
              <w:t>Al terminar la presentación resaltar la diferencia de actividades realizadas por edad, género y la influencia del medio ambiente en la AF</w:t>
            </w:r>
          </w:p>
        </w:tc>
      </w:tr>
      <w:tr w:rsidR="00F770CD" w:rsidRPr="002F7B7A" w14:paraId="249D3672" w14:textId="77777777" w:rsidTr="0001061D">
        <w:tc>
          <w:tcPr>
            <w:tcW w:w="1378" w:type="dxa"/>
          </w:tcPr>
          <w:p w14:paraId="1F4668A4" w14:textId="77777777" w:rsidR="00F770CD" w:rsidRPr="002F7B7A" w:rsidRDefault="00F770CD" w:rsidP="008F54B7">
            <w:pPr>
              <w:spacing w:after="0" w:line="240" w:lineRule="auto"/>
              <w:rPr>
                <w:rFonts w:ascii="Arial" w:hAnsi="Arial" w:cs="Arial"/>
              </w:rPr>
            </w:pPr>
            <w:r w:rsidRPr="002F7B7A">
              <w:rPr>
                <w:rFonts w:ascii="Arial" w:hAnsi="Arial" w:cs="Arial"/>
              </w:rPr>
              <w:t>Recurso Humano</w:t>
            </w:r>
          </w:p>
        </w:tc>
        <w:tc>
          <w:tcPr>
            <w:tcW w:w="7831" w:type="dxa"/>
            <w:vAlign w:val="center"/>
          </w:tcPr>
          <w:p w14:paraId="6B2925D4" w14:textId="6DF5DF12" w:rsidR="00F770CD" w:rsidRPr="002F7B7A" w:rsidRDefault="00F770CD" w:rsidP="008F54B7">
            <w:pPr>
              <w:spacing w:after="0" w:line="240" w:lineRule="auto"/>
              <w:rPr>
                <w:rFonts w:ascii="Arial" w:hAnsi="Arial" w:cs="Arial"/>
              </w:rPr>
            </w:pPr>
            <w:r w:rsidRPr="002F7B7A">
              <w:rPr>
                <w:rFonts w:ascii="Arial" w:hAnsi="Arial" w:cs="Arial"/>
              </w:rPr>
              <w:t>Profesional en salud o AF capacitado e idóneo.</w:t>
            </w:r>
          </w:p>
        </w:tc>
      </w:tr>
      <w:tr w:rsidR="00F770CD" w:rsidRPr="002F7B7A" w14:paraId="02F94102" w14:textId="77777777" w:rsidTr="0001061D">
        <w:trPr>
          <w:trHeight w:val="671"/>
        </w:trPr>
        <w:tc>
          <w:tcPr>
            <w:tcW w:w="1378" w:type="dxa"/>
            <w:vAlign w:val="center"/>
          </w:tcPr>
          <w:p w14:paraId="3E3E73C7" w14:textId="77777777" w:rsidR="00F770CD" w:rsidRPr="002F7B7A" w:rsidRDefault="00F770CD" w:rsidP="008F54B7">
            <w:pPr>
              <w:spacing w:after="0" w:line="240" w:lineRule="auto"/>
              <w:rPr>
                <w:rFonts w:ascii="Arial" w:hAnsi="Arial" w:cs="Arial"/>
              </w:rPr>
            </w:pPr>
            <w:r w:rsidRPr="002F7B7A">
              <w:rPr>
                <w:rFonts w:ascii="Arial" w:hAnsi="Arial" w:cs="Arial"/>
              </w:rPr>
              <w:t>Material</w:t>
            </w:r>
          </w:p>
        </w:tc>
        <w:tc>
          <w:tcPr>
            <w:tcW w:w="7831" w:type="dxa"/>
            <w:vAlign w:val="center"/>
          </w:tcPr>
          <w:p w14:paraId="1634CF16" w14:textId="38AEB369" w:rsidR="00F770CD" w:rsidRPr="002F7B7A" w:rsidRDefault="00F770CD" w:rsidP="008F54B7">
            <w:pPr>
              <w:spacing w:after="0" w:line="240" w:lineRule="auto"/>
              <w:rPr>
                <w:rFonts w:ascii="Arial" w:hAnsi="Arial" w:cs="Arial"/>
              </w:rPr>
            </w:pPr>
            <w:r w:rsidRPr="002F7B7A">
              <w:rPr>
                <w:rFonts w:ascii="Arial" w:hAnsi="Arial" w:cs="Arial"/>
              </w:rPr>
              <w:t>30 Tarjetas tamaño ¼ de carta, papel bond, marcadores, hojas de tamaño pliego o tablero, lápiz o esferos.</w:t>
            </w:r>
          </w:p>
        </w:tc>
      </w:tr>
      <w:tr w:rsidR="00F770CD" w:rsidRPr="002F7B7A" w14:paraId="256A788D" w14:textId="77777777" w:rsidTr="0001061D">
        <w:trPr>
          <w:trHeight w:val="425"/>
        </w:trPr>
        <w:tc>
          <w:tcPr>
            <w:tcW w:w="1378" w:type="dxa"/>
            <w:vAlign w:val="center"/>
          </w:tcPr>
          <w:p w14:paraId="2F3F9E2D" w14:textId="77777777" w:rsidR="00F770CD" w:rsidRPr="002F7B7A" w:rsidRDefault="00F770CD" w:rsidP="008F54B7">
            <w:pPr>
              <w:spacing w:after="0" w:line="240" w:lineRule="auto"/>
              <w:rPr>
                <w:rFonts w:ascii="Arial" w:hAnsi="Arial" w:cs="Arial"/>
              </w:rPr>
            </w:pPr>
            <w:r w:rsidRPr="002F7B7A">
              <w:rPr>
                <w:rFonts w:ascii="Arial" w:hAnsi="Arial" w:cs="Arial"/>
              </w:rPr>
              <w:t>Tiempo</w:t>
            </w:r>
          </w:p>
        </w:tc>
        <w:tc>
          <w:tcPr>
            <w:tcW w:w="7831" w:type="dxa"/>
            <w:vAlign w:val="center"/>
          </w:tcPr>
          <w:p w14:paraId="4D35D648" w14:textId="3D88804C" w:rsidR="00F770CD" w:rsidRPr="002F7B7A" w:rsidRDefault="00F770CD" w:rsidP="008F54B7">
            <w:pPr>
              <w:spacing w:after="0" w:line="240" w:lineRule="auto"/>
              <w:rPr>
                <w:rFonts w:ascii="Arial" w:hAnsi="Arial" w:cs="Arial"/>
              </w:rPr>
            </w:pPr>
            <w:r w:rsidRPr="002F7B7A">
              <w:rPr>
                <w:rFonts w:ascii="Arial" w:hAnsi="Arial" w:cs="Arial"/>
              </w:rPr>
              <w:t>20 minutos</w:t>
            </w:r>
          </w:p>
        </w:tc>
      </w:tr>
      <w:tr w:rsidR="00F770CD" w:rsidRPr="002F7B7A" w14:paraId="0F71D03A" w14:textId="77777777" w:rsidTr="0001061D">
        <w:trPr>
          <w:trHeight w:val="2827"/>
        </w:trPr>
        <w:tc>
          <w:tcPr>
            <w:tcW w:w="1378" w:type="dxa"/>
            <w:vAlign w:val="center"/>
          </w:tcPr>
          <w:p w14:paraId="6C192E72" w14:textId="77777777" w:rsidR="00F770CD" w:rsidRPr="002F7B7A" w:rsidRDefault="00F770CD" w:rsidP="008F54B7">
            <w:pPr>
              <w:spacing w:after="0" w:line="240" w:lineRule="auto"/>
              <w:rPr>
                <w:rFonts w:ascii="Arial" w:hAnsi="Arial" w:cs="Arial"/>
              </w:rPr>
            </w:pPr>
            <w:r w:rsidRPr="002F7B7A">
              <w:rPr>
                <w:rFonts w:ascii="Arial" w:hAnsi="Arial" w:cs="Arial"/>
              </w:rPr>
              <w:t>Evaluación</w:t>
            </w:r>
          </w:p>
          <w:p w14:paraId="1715DBF0" w14:textId="77777777" w:rsidR="00F770CD" w:rsidRPr="002F7B7A" w:rsidRDefault="00F770CD" w:rsidP="008F54B7">
            <w:pPr>
              <w:spacing w:after="0" w:line="240" w:lineRule="auto"/>
              <w:rPr>
                <w:rFonts w:ascii="Arial" w:hAnsi="Arial" w:cs="Arial"/>
              </w:rPr>
            </w:pPr>
            <w:r w:rsidRPr="002F7B7A">
              <w:rPr>
                <w:rFonts w:ascii="Arial" w:hAnsi="Arial" w:cs="Arial"/>
              </w:rPr>
              <w:t xml:space="preserve"> </w:t>
            </w:r>
          </w:p>
        </w:tc>
        <w:tc>
          <w:tcPr>
            <w:tcW w:w="7831" w:type="dxa"/>
            <w:vAlign w:val="center"/>
          </w:tcPr>
          <w:p w14:paraId="3CA344D4" w14:textId="77777777" w:rsidR="00F770CD" w:rsidRPr="002F7B7A" w:rsidRDefault="00F770CD" w:rsidP="008F54B7">
            <w:pPr>
              <w:spacing w:after="0" w:line="240" w:lineRule="auto"/>
              <w:rPr>
                <w:rFonts w:ascii="Arial" w:hAnsi="Arial" w:cs="Arial"/>
              </w:rPr>
            </w:pPr>
            <w:r w:rsidRPr="002F7B7A">
              <w:rPr>
                <w:rFonts w:ascii="Arial" w:hAnsi="Arial" w:cs="Arial"/>
              </w:rPr>
              <w:t>Registrar por lo menos 3 actividades (las más comunes al grupo) en dos listados. (Uno de hombres y uno de mujeres).</w:t>
            </w:r>
          </w:p>
          <w:p w14:paraId="5E944D29" w14:textId="77777777" w:rsidR="00F770CD" w:rsidRPr="002F7B7A" w:rsidRDefault="00F770CD" w:rsidP="008F54B7">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7"/>
              <w:gridCol w:w="3797"/>
            </w:tblGrid>
            <w:tr w:rsidR="00F770CD" w:rsidRPr="002F7B7A" w14:paraId="23A7228B" w14:textId="77777777" w:rsidTr="008F54B7">
              <w:tc>
                <w:tcPr>
                  <w:tcW w:w="3797" w:type="dxa"/>
                  <w:tcBorders>
                    <w:top w:val="single" w:sz="4" w:space="0" w:color="000000"/>
                    <w:left w:val="single" w:sz="4" w:space="0" w:color="000000"/>
                    <w:bottom w:val="single" w:sz="4" w:space="0" w:color="000000"/>
                    <w:right w:val="single" w:sz="4" w:space="0" w:color="000000"/>
                  </w:tcBorders>
                </w:tcPr>
                <w:p w14:paraId="7A60F70E" w14:textId="77777777" w:rsidR="00F770CD" w:rsidRPr="002F7B7A" w:rsidRDefault="00F770CD" w:rsidP="004E6864">
                  <w:pPr>
                    <w:spacing w:after="0" w:line="240" w:lineRule="auto"/>
                    <w:jc w:val="center"/>
                    <w:rPr>
                      <w:rFonts w:ascii="Arial" w:hAnsi="Arial" w:cs="Arial"/>
                    </w:rPr>
                  </w:pPr>
                  <w:r w:rsidRPr="002F7B7A">
                    <w:rPr>
                      <w:rFonts w:ascii="Arial" w:hAnsi="Arial" w:cs="Arial"/>
                    </w:rPr>
                    <w:t>Actividad Física</w:t>
                  </w:r>
                </w:p>
              </w:tc>
              <w:tc>
                <w:tcPr>
                  <w:tcW w:w="3797" w:type="dxa"/>
                  <w:tcBorders>
                    <w:top w:val="single" w:sz="4" w:space="0" w:color="000000"/>
                    <w:left w:val="single" w:sz="4" w:space="0" w:color="000000"/>
                    <w:bottom w:val="single" w:sz="4" w:space="0" w:color="000000"/>
                    <w:right w:val="single" w:sz="4" w:space="0" w:color="000000"/>
                  </w:tcBorders>
                </w:tcPr>
                <w:p w14:paraId="74F2DA21" w14:textId="77777777" w:rsidR="00F770CD" w:rsidRPr="002F7B7A" w:rsidRDefault="00F770CD" w:rsidP="004E6864">
                  <w:pPr>
                    <w:spacing w:after="0" w:line="240" w:lineRule="auto"/>
                    <w:jc w:val="center"/>
                    <w:rPr>
                      <w:rFonts w:ascii="Arial" w:hAnsi="Arial" w:cs="Arial"/>
                    </w:rPr>
                  </w:pPr>
                  <w:r w:rsidRPr="002F7B7A">
                    <w:rPr>
                      <w:rFonts w:ascii="Arial" w:hAnsi="Arial" w:cs="Arial"/>
                    </w:rPr>
                    <w:t>Comportamiento Sedentario</w:t>
                  </w:r>
                </w:p>
              </w:tc>
            </w:tr>
            <w:tr w:rsidR="00F770CD" w:rsidRPr="002F7B7A" w14:paraId="62D1BDFC" w14:textId="77777777" w:rsidTr="008F54B7">
              <w:tc>
                <w:tcPr>
                  <w:tcW w:w="3797" w:type="dxa"/>
                  <w:tcBorders>
                    <w:top w:val="single" w:sz="4" w:space="0" w:color="000000"/>
                    <w:left w:val="single" w:sz="4" w:space="0" w:color="000000"/>
                    <w:bottom w:val="single" w:sz="4" w:space="0" w:color="000000"/>
                    <w:right w:val="single" w:sz="4" w:space="0" w:color="000000"/>
                  </w:tcBorders>
                </w:tcPr>
                <w:p w14:paraId="5DE50064" w14:textId="77777777" w:rsidR="00F770CD" w:rsidRPr="002F7B7A" w:rsidRDefault="00F770CD" w:rsidP="008F54B7">
                  <w:pPr>
                    <w:spacing w:after="0" w:line="240" w:lineRule="auto"/>
                    <w:rPr>
                      <w:rFonts w:ascii="Arial" w:hAnsi="Arial" w:cs="Arial"/>
                    </w:rPr>
                  </w:pPr>
                  <w:r w:rsidRPr="002F7B7A">
                    <w:rPr>
                      <w:rFonts w:ascii="Arial" w:hAnsi="Arial" w:cs="Arial"/>
                    </w:rPr>
                    <w:t>1.</w:t>
                  </w:r>
                </w:p>
              </w:tc>
              <w:tc>
                <w:tcPr>
                  <w:tcW w:w="3797" w:type="dxa"/>
                  <w:tcBorders>
                    <w:top w:val="single" w:sz="4" w:space="0" w:color="000000"/>
                    <w:left w:val="single" w:sz="4" w:space="0" w:color="000000"/>
                    <w:bottom w:val="single" w:sz="4" w:space="0" w:color="000000"/>
                    <w:right w:val="single" w:sz="4" w:space="0" w:color="000000"/>
                  </w:tcBorders>
                </w:tcPr>
                <w:p w14:paraId="354CEAA0" w14:textId="77777777" w:rsidR="00F770CD" w:rsidRPr="002F7B7A" w:rsidRDefault="00F770CD" w:rsidP="008F54B7">
                  <w:pPr>
                    <w:spacing w:after="0" w:line="240" w:lineRule="auto"/>
                    <w:rPr>
                      <w:rFonts w:ascii="Arial" w:hAnsi="Arial" w:cs="Arial"/>
                    </w:rPr>
                  </w:pPr>
                  <w:r w:rsidRPr="002F7B7A">
                    <w:rPr>
                      <w:rFonts w:ascii="Arial" w:hAnsi="Arial" w:cs="Arial"/>
                    </w:rPr>
                    <w:t>1.</w:t>
                  </w:r>
                </w:p>
              </w:tc>
            </w:tr>
            <w:tr w:rsidR="00F770CD" w:rsidRPr="002F7B7A" w14:paraId="02A0208B" w14:textId="77777777" w:rsidTr="008F54B7">
              <w:tc>
                <w:tcPr>
                  <w:tcW w:w="3797" w:type="dxa"/>
                  <w:tcBorders>
                    <w:top w:val="single" w:sz="4" w:space="0" w:color="000000"/>
                    <w:left w:val="single" w:sz="4" w:space="0" w:color="000000"/>
                    <w:bottom w:val="single" w:sz="4" w:space="0" w:color="000000"/>
                    <w:right w:val="single" w:sz="4" w:space="0" w:color="000000"/>
                  </w:tcBorders>
                </w:tcPr>
                <w:p w14:paraId="23725FCA" w14:textId="77777777" w:rsidR="00F770CD" w:rsidRPr="002F7B7A" w:rsidRDefault="00F770CD" w:rsidP="008F54B7">
                  <w:pPr>
                    <w:spacing w:after="0" w:line="240" w:lineRule="auto"/>
                    <w:rPr>
                      <w:rFonts w:ascii="Arial" w:hAnsi="Arial" w:cs="Arial"/>
                    </w:rPr>
                  </w:pPr>
                  <w:r w:rsidRPr="002F7B7A">
                    <w:rPr>
                      <w:rFonts w:ascii="Arial" w:hAnsi="Arial" w:cs="Arial"/>
                    </w:rPr>
                    <w:t>2.</w:t>
                  </w:r>
                </w:p>
              </w:tc>
              <w:tc>
                <w:tcPr>
                  <w:tcW w:w="3797" w:type="dxa"/>
                  <w:tcBorders>
                    <w:top w:val="single" w:sz="4" w:space="0" w:color="000000"/>
                    <w:left w:val="single" w:sz="4" w:space="0" w:color="000000"/>
                    <w:bottom w:val="single" w:sz="4" w:space="0" w:color="000000"/>
                    <w:right w:val="single" w:sz="4" w:space="0" w:color="000000"/>
                  </w:tcBorders>
                </w:tcPr>
                <w:p w14:paraId="75D189CB" w14:textId="77777777" w:rsidR="00F770CD" w:rsidRPr="002F7B7A" w:rsidRDefault="00F770CD" w:rsidP="008F54B7">
                  <w:pPr>
                    <w:spacing w:after="0" w:line="240" w:lineRule="auto"/>
                    <w:rPr>
                      <w:rFonts w:ascii="Arial" w:hAnsi="Arial" w:cs="Arial"/>
                    </w:rPr>
                  </w:pPr>
                  <w:r w:rsidRPr="002F7B7A">
                    <w:rPr>
                      <w:rFonts w:ascii="Arial" w:hAnsi="Arial" w:cs="Arial"/>
                    </w:rPr>
                    <w:t>2.</w:t>
                  </w:r>
                </w:p>
              </w:tc>
            </w:tr>
            <w:tr w:rsidR="00F770CD" w:rsidRPr="002F7B7A" w14:paraId="738C82F1" w14:textId="77777777" w:rsidTr="008F54B7">
              <w:tc>
                <w:tcPr>
                  <w:tcW w:w="3797" w:type="dxa"/>
                  <w:tcBorders>
                    <w:top w:val="single" w:sz="4" w:space="0" w:color="000000"/>
                    <w:left w:val="single" w:sz="4" w:space="0" w:color="000000"/>
                    <w:bottom w:val="single" w:sz="4" w:space="0" w:color="000000"/>
                    <w:right w:val="single" w:sz="4" w:space="0" w:color="000000"/>
                  </w:tcBorders>
                </w:tcPr>
                <w:p w14:paraId="540D2845" w14:textId="77777777" w:rsidR="00F770CD" w:rsidRPr="002F7B7A" w:rsidRDefault="00F770CD" w:rsidP="008F54B7">
                  <w:pPr>
                    <w:spacing w:after="0" w:line="240" w:lineRule="auto"/>
                    <w:rPr>
                      <w:rFonts w:ascii="Arial" w:hAnsi="Arial" w:cs="Arial"/>
                    </w:rPr>
                  </w:pPr>
                  <w:r w:rsidRPr="002F7B7A">
                    <w:rPr>
                      <w:rFonts w:ascii="Arial" w:hAnsi="Arial" w:cs="Arial"/>
                    </w:rPr>
                    <w:t>3.</w:t>
                  </w:r>
                </w:p>
              </w:tc>
              <w:tc>
                <w:tcPr>
                  <w:tcW w:w="3797" w:type="dxa"/>
                  <w:tcBorders>
                    <w:top w:val="single" w:sz="4" w:space="0" w:color="000000"/>
                    <w:left w:val="single" w:sz="4" w:space="0" w:color="000000"/>
                    <w:bottom w:val="single" w:sz="4" w:space="0" w:color="000000"/>
                    <w:right w:val="single" w:sz="4" w:space="0" w:color="000000"/>
                  </w:tcBorders>
                </w:tcPr>
                <w:p w14:paraId="17CECC9E" w14:textId="77777777" w:rsidR="00F770CD" w:rsidRPr="002F7B7A" w:rsidRDefault="00F770CD" w:rsidP="008F54B7">
                  <w:pPr>
                    <w:spacing w:after="0" w:line="240" w:lineRule="auto"/>
                    <w:rPr>
                      <w:rFonts w:ascii="Arial" w:hAnsi="Arial" w:cs="Arial"/>
                    </w:rPr>
                  </w:pPr>
                  <w:r w:rsidRPr="002F7B7A">
                    <w:rPr>
                      <w:rFonts w:ascii="Arial" w:hAnsi="Arial" w:cs="Arial"/>
                    </w:rPr>
                    <w:t>3.</w:t>
                  </w:r>
                </w:p>
              </w:tc>
            </w:tr>
          </w:tbl>
          <w:p w14:paraId="70884492" w14:textId="77777777" w:rsidR="00F770CD" w:rsidRPr="002F7B7A" w:rsidRDefault="00F770CD" w:rsidP="008F54B7">
            <w:pPr>
              <w:spacing w:after="0" w:line="240" w:lineRule="auto"/>
              <w:rPr>
                <w:rFonts w:ascii="Arial" w:hAnsi="Arial" w:cs="Arial"/>
              </w:rPr>
            </w:pPr>
          </w:p>
          <w:p w14:paraId="5142EC58" w14:textId="2CF07D76" w:rsidR="00F770CD" w:rsidRPr="002F7B7A" w:rsidRDefault="00F770CD" w:rsidP="008F54B7">
            <w:pPr>
              <w:spacing w:after="0" w:line="240" w:lineRule="auto"/>
              <w:rPr>
                <w:rFonts w:ascii="Arial" w:hAnsi="Arial" w:cs="Arial"/>
              </w:rPr>
            </w:pPr>
            <w:r w:rsidRPr="002F7B7A">
              <w:rPr>
                <w:rFonts w:ascii="Arial" w:hAnsi="Arial" w:cs="Arial"/>
              </w:rPr>
              <w:t>Los participantes deben identificar sus propios comportamientos y formular 3 metas para disminuir comportamiento sedentario o incrementar la AF diaria.</w:t>
            </w:r>
          </w:p>
        </w:tc>
      </w:tr>
    </w:tbl>
    <w:p w14:paraId="1C4DF5E6" w14:textId="7DF4EBE2" w:rsidR="00E35D85" w:rsidRPr="002F7B7A" w:rsidRDefault="00E35D85" w:rsidP="00F770CD">
      <w:pPr>
        <w:spacing w:after="0" w:line="240" w:lineRule="auto"/>
        <w:rPr>
          <w:rFonts w:ascii="Arial" w:hAnsi="Arial" w:cs="Arial"/>
        </w:rPr>
      </w:pPr>
      <w:r w:rsidRPr="002F7B7A">
        <w:rPr>
          <w:rFonts w:ascii="Arial" w:hAnsi="Arial" w:cs="Arial"/>
        </w:rPr>
        <w:br w:type="page"/>
      </w:r>
    </w:p>
    <w:p w14:paraId="4B896B5E" w14:textId="24F5ED0A" w:rsidR="00F770CD" w:rsidRPr="002F7B7A" w:rsidRDefault="00F770CD" w:rsidP="00F770CD">
      <w:pPr>
        <w:pStyle w:val="Ttulo1"/>
        <w:spacing w:before="0" w:line="240" w:lineRule="auto"/>
        <w:jc w:val="both"/>
        <w:rPr>
          <w:rFonts w:ascii="Arial" w:hAnsi="Arial" w:cs="Arial"/>
          <w:color w:val="auto"/>
          <w:sz w:val="22"/>
          <w:szCs w:val="22"/>
        </w:rPr>
      </w:pPr>
      <w:r w:rsidRPr="002F7B7A">
        <w:rPr>
          <w:rFonts w:ascii="Arial" w:hAnsi="Arial" w:cs="Arial"/>
          <w:color w:val="auto"/>
          <w:sz w:val="22"/>
          <w:szCs w:val="22"/>
        </w:rPr>
        <w:lastRenderedPageBreak/>
        <w:t xml:space="preserve">Tema 2: Diagnóstico Comportamental, Estado de </w:t>
      </w:r>
      <w:r w:rsidR="00714628" w:rsidRPr="002F7B7A">
        <w:rPr>
          <w:rFonts w:ascii="Arial" w:hAnsi="Arial" w:cs="Arial"/>
          <w:color w:val="auto"/>
          <w:sz w:val="22"/>
          <w:szCs w:val="22"/>
        </w:rPr>
        <w:t>Ánimo</w:t>
      </w:r>
      <w:r w:rsidRPr="002F7B7A">
        <w:rPr>
          <w:rFonts w:ascii="Arial" w:hAnsi="Arial" w:cs="Arial"/>
          <w:color w:val="auto"/>
          <w:sz w:val="22"/>
          <w:szCs w:val="22"/>
        </w:rPr>
        <w:t xml:space="preserve"> y Aptitud Física (15 minutos)</w:t>
      </w:r>
      <w:r w:rsidR="002C7665" w:rsidRPr="002F7B7A">
        <w:rPr>
          <w:rFonts w:ascii="Arial" w:hAnsi="Arial" w:cs="Arial"/>
          <w:color w:val="auto"/>
          <w:sz w:val="22"/>
          <w:szCs w:val="22"/>
        </w:rPr>
        <w:t>.</w:t>
      </w:r>
    </w:p>
    <w:p w14:paraId="71E8CCF6" w14:textId="77777777" w:rsidR="00F770CD" w:rsidRPr="002F7B7A" w:rsidRDefault="00F770CD" w:rsidP="00F770CD">
      <w:pPr>
        <w:spacing w:after="0" w:line="240" w:lineRule="auto"/>
        <w:jc w:val="both"/>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7916"/>
      </w:tblGrid>
      <w:tr w:rsidR="00F770CD" w:rsidRPr="002F7B7A" w14:paraId="1C1CC92E" w14:textId="77777777" w:rsidTr="0001061D">
        <w:trPr>
          <w:trHeight w:val="837"/>
        </w:trPr>
        <w:tc>
          <w:tcPr>
            <w:tcW w:w="1293" w:type="dxa"/>
            <w:vAlign w:val="center"/>
          </w:tcPr>
          <w:p w14:paraId="0B0BF514" w14:textId="77777777" w:rsidR="00F770CD" w:rsidRPr="002F7B7A" w:rsidRDefault="00F770CD" w:rsidP="008F54B7">
            <w:pPr>
              <w:spacing w:after="0" w:line="240" w:lineRule="auto"/>
              <w:rPr>
                <w:rFonts w:ascii="Arial" w:hAnsi="Arial" w:cs="Arial"/>
              </w:rPr>
            </w:pPr>
            <w:r w:rsidRPr="002F7B7A">
              <w:rPr>
                <w:rFonts w:ascii="Arial" w:hAnsi="Arial" w:cs="Arial"/>
              </w:rPr>
              <w:t>Objetivo</w:t>
            </w:r>
          </w:p>
        </w:tc>
        <w:tc>
          <w:tcPr>
            <w:tcW w:w="7916" w:type="dxa"/>
            <w:vAlign w:val="center"/>
          </w:tcPr>
          <w:p w14:paraId="0EEC58F1" w14:textId="40FE5723" w:rsidR="00F770CD" w:rsidRPr="002F7B7A" w:rsidRDefault="00F770CD" w:rsidP="008F54B7">
            <w:pPr>
              <w:spacing w:after="0" w:line="240" w:lineRule="auto"/>
              <w:jc w:val="both"/>
              <w:rPr>
                <w:rFonts w:ascii="Arial" w:hAnsi="Arial" w:cs="Arial"/>
              </w:rPr>
            </w:pPr>
            <w:r w:rsidRPr="002F7B7A">
              <w:rPr>
                <w:rFonts w:ascii="Arial" w:hAnsi="Arial" w:cs="Arial"/>
              </w:rPr>
              <w:t>Identificar el estado comportamental, el estado de ánimo y las aptitudes de los participantes relacionados con la AF, mediante la aplicación de pruebas específicas, a fin de determinar sus aptitudes y debilidades entorno a la AF</w:t>
            </w:r>
            <w:r w:rsidR="0001061D">
              <w:rPr>
                <w:rFonts w:ascii="Arial" w:hAnsi="Arial" w:cs="Arial"/>
              </w:rPr>
              <w:t>.</w:t>
            </w:r>
          </w:p>
        </w:tc>
      </w:tr>
      <w:tr w:rsidR="00F770CD" w:rsidRPr="002F7B7A" w14:paraId="35127C9E" w14:textId="77777777" w:rsidTr="0001061D">
        <w:trPr>
          <w:trHeight w:val="5526"/>
        </w:trPr>
        <w:tc>
          <w:tcPr>
            <w:tcW w:w="1293" w:type="dxa"/>
            <w:vAlign w:val="center"/>
          </w:tcPr>
          <w:p w14:paraId="784623DE" w14:textId="77777777" w:rsidR="00F770CD" w:rsidRPr="002F7B7A" w:rsidRDefault="00F770CD" w:rsidP="008F54B7">
            <w:pPr>
              <w:spacing w:after="0" w:line="240" w:lineRule="auto"/>
              <w:rPr>
                <w:rFonts w:ascii="Arial" w:hAnsi="Arial" w:cs="Arial"/>
              </w:rPr>
            </w:pPr>
            <w:r w:rsidRPr="002F7B7A">
              <w:rPr>
                <w:rFonts w:ascii="Arial" w:hAnsi="Arial" w:cs="Arial"/>
              </w:rPr>
              <w:t>Actividad</w:t>
            </w:r>
          </w:p>
        </w:tc>
        <w:tc>
          <w:tcPr>
            <w:tcW w:w="7916" w:type="dxa"/>
            <w:vAlign w:val="center"/>
          </w:tcPr>
          <w:tbl>
            <w:tblPr>
              <w:tblpPr w:leftFromText="141" w:rightFromText="141" w:vertAnchor="page" w:horzAnchor="margin" w:tblpY="25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0"/>
              <w:gridCol w:w="3892"/>
              <w:gridCol w:w="2551"/>
            </w:tblGrid>
            <w:tr w:rsidR="00F770CD" w:rsidRPr="002F7B7A" w14:paraId="16CC366F" w14:textId="77777777" w:rsidTr="008F54B7">
              <w:trPr>
                <w:trHeight w:val="416"/>
              </w:trPr>
              <w:tc>
                <w:tcPr>
                  <w:tcW w:w="1220" w:type="dxa"/>
                  <w:tcBorders>
                    <w:top w:val="single" w:sz="4" w:space="0" w:color="000000"/>
                    <w:left w:val="single" w:sz="4" w:space="0" w:color="000000"/>
                    <w:bottom w:val="single" w:sz="4" w:space="0" w:color="000000"/>
                    <w:right w:val="single" w:sz="4" w:space="0" w:color="000000"/>
                  </w:tcBorders>
                </w:tcPr>
                <w:p w14:paraId="35DAF1D0" w14:textId="77777777" w:rsidR="00F770CD" w:rsidRPr="002F7B7A" w:rsidRDefault="00F770CD" w:rsidP="008F54B7">
                  <w:pPr>
                    <w:pStyle w:val="Prrafodelista"/>
                    <w:keepNext/>
                    <w:spacing w:after="0" w:line="240" w:lineRule="auto"/>
                    <w:ind w:left="0"/>
                    <w:jc w:val="center"/>
                    <w:outlineLvl w:val="2"/>
                    <w:rPr>
                      <w:rFonts w:ascii="Arial" w:hAnsi="Arial" w:cs="Arial"/>
                    </w:rPr>
                  </w:pPr>
                  <w:r w:rsidRPr="002F7B7A">
                    <w:rPr>
                      <w:rFonts w:ascii="Arial" w:hAnsi="Arial" w:cs="Arial"/>
                    </w:rPr>
                    <w:t>Lámina 1</w:t>
                  </w:r>
                </w:p>
              </w:tc>
              <w:tc>
                <w:tcPr>
                  <w:tcW w:w="3892" w:type="dxa"/>
                  <w:tcBorders>
                    <w:top w:val="single" w:sz="4" w:space="0" w:color="000000"/>
                    <w:left w:val="single" w:sz="4" w:space="0" w:color="000000"/>
                    <w:bottom w:val="single" w:sz="4" w:space="0" w:color="000000"/>
                    <w:right w:val="single" w:sz="4" w:space="0" w:color="000000"/>
                  </w:tcBorders>
                </w:tcPr>
                <w:p w14:paraId="2B7B7D46" w14:textId="77777777" w:rsidR="00F770CD" w:rsidRPr="002F7B7A" w:rsidRDefault="00F770CD" w:rsidP="008F54B7">
                  <w:pPr>
                    <w:pStyle w:val="Prrafodelista"/>
                    <w:keepNext/>
                    <w:spacing w:after="0" w:line="240" w:lineRule="auto"/>
                    <w:ind w:left="0"/>
                    <w:outlineLvl w:val="2"/>
                    <w:rPr>
                      <w:rFonts w:ascii="Arial" w:hAnsi="Arial" w:cs="Arial"/>
                      <w:bCs/>
                      <w:kern w:val="24"/>
                      <w:lang w:eastAsia="es-CO"/>
                    </w:rPr>
                  </w:pPr>
                  <w:r w:rsidRPr="002F7B7A">
                    <w:rPr>
                      <w:rFonts w:ascii="Arial" w:hAnsi="Arial" w:cs="Arial"/>
                      <w:bCs/>
                      <w:kern w:val="24"/>
                      <w:lang w:eastAsia="es-CO"/>
                    </w:rPr>
                    <w:t>Actualmente no hago AF ni quiero hacerla.</w:t>
                  </w:r>
                </w:p>
                <w:p w14:paraId="3B81AF8F" w14:textId="77777777" w:rsidR="00F770CD" w:rsidRPr="002F7B7A" w:rsidRDefault="00F770CD" w:rsidP="008F54B7">
                  <w:pPr>
                    <w:pStyle w:val="Prrafodelista"/>
                    <w:keepNext/>
                    <w:spacing w:after="0" w:line="240" w:lineRule="auto"/>
                    <w:ind w:left="0"/>
                    <w:outlineLvl w:val="2"/>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7938E593" w14:textId="77777777" w:rsidR="00F770CD" w:rsidRPr="002F7B7A" w:rsidRDefault="00F770CD" w:rsidP="008F54B7">
                  <w:pPr>
                    <w:pStyle w:val="Prrafodelista"/>
                    <w:keepNext/>
                    <w:spacing w:after="0" w:line="240" w:lineRule="auto"/>
                    <w:ind w:left="0"/>
                    <w:outlineLvl w:val="2"/>
                    <w:rPr>
                      <w:rFonts w:ascii="Arial" w:hAnsi="Arial" w:cs="Arial"/>
                    </w:rPr>
                  </w:pPr>
                  <w:r w:rsidRPr="002F7B7A">
                    <w:rPr>
                      <w:rFonts w:ascii="Arial" w:hAnsi="Arial" w:cs="Arial"/>
                    </w:rPr>
                    <w:t>Inactivo físicamente.</w:t>
                  </w:r>
                </w:p>
              </w:tc>
            </w:tr>
            <w:tr w:rsidR="00F770CD" w:rsidRPr="002F7B7A" w14:paraId="17151CF3" w14:textId="77777777" w:rsidTr="008F54B7">
              <w:trPr>
                <w:trHeight w:val="428"/>
              </w:trPr>
              <w:tc>
                <w:tcPr>
                  <w:tcW w:w="1220" w:type="dxa"/>
                  <w:tcBorders>
                    <w:top w:val="single" w:sz="4" w:space="0" w:color="000000"/>
                    <w:left w:val="single" w:sz="4" w:space="0" w:color="000000"/>
                    <w:bottom w:val="single" w:sz="4" w:space="0" w:color="000000"/>
                    <w:right w:val="single" w:sz="4" w:space="0" w:color="000000"/>
                  </w:tcBorders>
                </w:tcPr>
                <w:p w14:paraId="335107E2" w14:textId="77777777" w:rsidR="00F770CD" w:rsidRPr="002F7B7A" w:rsidRDefault="00F770CD" w:rsidP="008F54B7">
                  <w:pPr>
                    <w:pStyle w:val="Prrafodelista"/>
                    <w:keepNext/>
                    <w:spacing w:after="0" w:line="240" w:lineRule="auto"/>
                    <w:ind w:left="0"/>
                    <w:jc w:val="center"/>
                    <w:outlineLvl w:val="2"/>
                    <w:rPr>
                      <w:rFonts w:ascii="Arial" w:hAnsi="Arial" w:cs="Arial"/>
                    </w:rPr>
                  </w:pPr>
                  <w:r w:rsidRPr="002F7B7A">
                    <w:rPr>
                      <w:rFonts w:ascii="Arial" w:hAnsi="Arial" w:cs="Arial"/>
                    </w:rPr>
                    <w:t>Lámina 2</w:t>
                  </w:r>
                </w:p>
              </w:tc>
              <w:tc>
                <w:tcPr>
                  <w:tcW w:w="3892" w:type="dxa"/>
                  <w:tcBorders>
                    <w:top w:val="single" w:sz="4" w:space="0" w:color="000000"/>
                    <w:left w:val="single" w:sz="4" w:space="0" w:color="000000"/>
                    <w:bottom w:val="single" w:sz="4" w:space="0" w:color="000000"/>
                    <w:right w:val="single" w:sz="4" w:space="0" w:color="000000"/>
                  </w:tcBorders>
                </w:tcPr>
                <w:p w14:paraId="46A82E7C" w14:textId="77777777" w:rsidR="00F770CD" w:rsidRPr="002F7B7A" w:rsidRDefault="00F770CD" w:rsidP="008F54B7">
                  <w:pPr>
                    <w:pStyle w:val="Prrafodelista"/>
                    <w:keepNext/>
                    <w:spacing w:after="0" w:line="240" w:lineRule="auto"/>
                    <w:ind w:left="0"/>
                    <w:outlineLvl w:val="2"/>
                    <w:rPr>
                      <w:rFonts w:ascii="Arial" w:hAnsi="Arial" w:cs="Arial"/>
                    </w:rPr>
                  </w:pPr>
                  <w:r w:rsidRPr="002F7B7A">
                    <w:rPr>
                      <w:rFonts w:ascii="Arial" w:hAnsi="Arial" w:cs="Arial"/>
                      <w:bCs/>
                      <w:kern w:val="24"/>
                    </w:rPr>
                    <w:t>Pretendo ser más activo en los próximos 6 meses.</w:t>
                  </w:r>
                </w:p>
              </w:tc>
              <w:tc>
                <w:tcPr>
                  <w:tcW w:w="2551" w:type="dxa"/>
                  <w:tcBorders>
                    <w:top w:val="single" w:sz="4" w:space="0" w:color="000000"/>
                    <w:left w:val="single" w:sz="4" w:space="0" w:color="000000"/>
                    <w:bottom w:val="single" w:sz="4" w:space="0" w:color="000000"/>
                    <w:right w:val="single" w:sz="4" w:space="0" w:color="000000"/>
                  </w:tcBorders>
                </w:tcPr>
                <w:p w14:paraId="3D0C2C87" w14:textId="77777777" w:rsidR="00F770CD" w:rsidRPr="002F7B7A" w:rsidRDefault="00F770CD" w:rsidP="008F54B7">
                  <w:pPr>
                    <w:pStyle w:val="Prrafodelista"/>
                    <w:keepNext/>
                    <w:spacing w:after="0" w:line="240" w:lineRule="auto"/>
                    <w:ind w:left="0"/>
                    <w:outlineLvl w:val="2"/>
                    <w:rPr>
                      <w:rFonts w:ascii="Arial" w:hAnsi="Arial" w:cs="Arial"/>
                    </w:rPr>
                  </w:pPr>
                  <w:r w:rsidRPr="002F7B7A">
                    <w:rPr>
                      <w:rFonts w:ascii="Arial" w:hAnsi="Arial" w:cs="Arial"/>
                    </w:rPr>
                    <w:t>Inactivo físicamente.</w:t>
                  </w:r>
                  <w:r w:rsidRPr="002F7B7A">
                    <w:rPr>
                      <w:rFonts w:ascii="Arial" w:hAnsi="Arial" w:cs="Arial"/>
                      <w:bCs/>
                      <w:kern w:val="24"/>
                    </w:rPr>
                    <w:t xml:space="preserve">    </w:t>
                  </w:r>
                </w:p>
              </w:tc>
            </w:tr>
            <w:tr w:rsidR="00F770CD" w:rsidRPr="002F7B7A" w14:paraId="182EA22C" w14:textId="77777777" w:rsidTr="008F54B7">
              <w:trPr>
                <w:trHeight w:val="220"/>
              </w:trPr>
              <w:tc>
                <w:tcPr>
                  <w:tcW w:w="1220" w:type="dxa"/>
                  <w:tcBorders>
                    <w:top w:val="single" w:sz="4" w:space="0" w:color="000000"/>
                    <w:left w:val="single" w:sz="4" w:space="0" w:color="000000"/>
                    <w:bottom w:val="single" w:sz="4" w:space="0" w:color="000000"/>
                    <w:right w:val="single" w:sz="4" w:space="0" w:color="000000"/>
                  </w:tcBorders>
                </w:tcPr>
                <w:p w14:paraId="20044AF4" w14:textId="77777777" w:rsidR="00F770CD" w:rsidRPr="002F7B7A" w:rsidRDefault="00F770CD" w:rsidP="008F54B7">
                  <w:pPr>
                    <w:pStyle w:val="Prrafodelista"/>
                    <w:keepNext/>
                    <w:spacing w:after="0" w:line="240" w:lineRule="auto"/>
                    <w:ind w:left="0"/>
                    <w:jc w:val="center"/>
                    <w:outlineLvl w:val="2"/>
                    <w:rPr>
                      <w:rFonts w:ascii="Arial" w:hAnsi="Arial" w:cs="Arial"/>
                    </w:rPr>
                  </w:pPr>
                  <w:r w:rsidRPr="002F7B7A">
                    <w:rPr>
                      <w:rFonts w:ascii="Arial" w:hAnsi="Arial" w:cs="Arial"/>
                    </w:rPr>
                    <w:t>Lámina 3</w:t>
                  </w:r>
                </w:p>
              </w:tc>
              <w:tc>
                <w:tcPr>
                  <w:tcW w:w="3892" w:type="dxa"/>
                  <w:tcBorders>
                    <w:top w:val="single" w:sz="4" w:space="0" w:color="000000"/>
                    <w:left w:val="single" w:sz="4" w:space="0" w:color="000000"/>
                    <w:bottom w:val="single" w:sz="4" w:space="0" w:color="000000"/>
                    <w:right w:val="single" w:sz="4" w:space="0" w:color="000000"/>
                  </w:tcBorders>
                </w:tcPr>
                <w:p w14:paraId="5FBC40B7" w14:textId="77777777" w:rsidR="00F770CD" w:rsidRPr="002F7B7A" w:rsidRDefault="00F770CD" w:rsidP="008F54B7">
                  <w:pPr>
                    <w:pStyle w:val="Prrafodelista"/>
                    <w:keepNext/>
                    <w:spacing w:after="0" w:line="240" w:lineRule="auto"/>
                    <w:ind w:left="0"/>
                    <w:outlineLvl w:val="2"/>
                    <w:rPr>
                      <w:rFonts w:ascii="Arial" w:hAnsi="Arial" w:cs="Arial"/>
                    </w:rPr>
                  </w:pPr>
                  <w:r w:rsidRPr="002F7B7A">
                    <w:rPr>
                      <w:rFonts w:ascii="Arial" w:hAnsi="Arial" w:cs="Arial"/>
                      <w:bCs/>
                      <w:kern w:val="24"/>
                    </w:rPr>
                    <w:t>Hago AF pero no con regularidad.</w:t>
                  </w:r>
                </w:p>
                <w:p w14:paraId="540B90A9" w14:textId="77777777" w:rsidR="00F770CD" w:rsidRPr="002F7B7A" w:rsidRDefault="00F770CD" w:rsidP="008F54B7">
                  <w:pPr>
                    <w:tabs>
                      <w:tab w:val="left" w:pos="1014"/>
                    </w:tabs>
                    <w:spacing w:after="0" w:line="240" w:lineRule="auto"/>
                    <w:rPr>
                      <w:rFonts w:ascii="Arial" w:hAnsi="Arial" w:cs="Arial"/>
                    </w:rPr>
                  </w:pPr>
                  <w:r w:rsidRPr="002F7B7A">
                    <w:rPr>
                      <w:rFonts w:ascii="Arial" w:hAnsi="Arial" w:cs="Arial"/>
                    </w:rPr>
                    <w:tab/>
                  </w:r>
                </w:p>
              </w:tc>
              <w:tc>
                <w:tcPr>
                  <w:tcW w:w="2551" w:type="dxa"/>
                  <w:tcBorders>
                    <w:top w:val="single" w:sz="4" w:space="0" w:color="000000"/>
                    <w:left w:val="single" w:sz="4" w:space="0" w:color="000000"/>
                    <w:bottom w:val="single" w:sz="4" w:space="0" w:color="000000"/>
                    <w:right w:val="single" w:sz="4" w:space="0" w:color="000000"/>
                  </w:tcBorders>
                </w:tcPr>
                <w:p w14:paraId="5AB9779D" w14:textId="77777777" w:rsidR="00F770CD" w:rsidRPr="002F7B7A" w:rsidRDefault="00F770CD" w:rsidP="008F54B7">
                  <w:pPr>
                    <w:pStyle w:val="Prrafodelista"/>
                    <w:keepNext/>
                    <w:spacing w:after="0" w:line="240" w:lineRule="auto"/>
                    <w:ind w:left="0"/>
                    <w:outlineLvl w:val="2"/>
                    <w:rPr>
                      <w:rFonts w:ascii="Arial" w:hAnsi="Arial" w:cs="Arial"/>
                    </w:rPr>
                  </w:pPr>
                  <w:r w:rsidRPr="002F7B7A">
                    <w:rPr>
                      <w:rFonts w:ascii="Arial" w:hAnsi="Arial" w:cs="Arial"/>
                    </w:rPr>
                    <w:t>Insuficientemente activo.</w:t>
                  </w:r>
                </w:p>
              </w:tc>
            </w:tr>
            <w:tr w:rsidR="00F770CD" w:rsidRPr="002F7B7A" w14:paraId="37DF5B92" w14:textId="77777777" w:rsidTr="008F54B7">
              <w:trPr>
                <w:trHeight w:val="428"/>
              </w:trPr>
              <w:tc>
                <w:tcPr>
                  <w:tcW w:w="1220" w:type="dxa"/>
                  <w:tcBorders>
                    <w:top w:val="single" w:sz="4" w:space="0" w:color="000000"/>
                    <w:left w:val="single" w:sz="4" w:space="0" w:color="000000"/>
                    <w:bottom w:val="single" w:sz="4" w:space="0" w:color="000000"/>
                    <w:right w:val="single" w:sz="4" w:space="0" w:color="000000"/>
                  </w:tcBorders>
                </w:tcPr>
                <w:p w14:paraId="5010272F" w14:textId="77777777" w:rsidR="00F770CD" w:rsidRPr="002F7B7A" w:rsidRDefault="00F770CD" w:rsidP="008F54B7">
                  <w:pPr>
                    <w:pStyle w:val="Prrafodelista"/>
                    <w:keepNext/>
                    <w:spacing w:after="0" w:line="240" w:lineRule="auto"/>
                    <w:ind w:left="0"/>
                    <w:jc w:val="center"/>
                    <w:outlineLvl w:val="2"/>
                    <w:rPr>
                      <w:rFonts w:ascii="Arial" w:hAnsi="Arial" w:cs="Arial"/>
                    </w:rPr>
                  </w:pPr>
                  <w:r w:rsidRPr="002F7B7A">
                    <w:rPr>
                      <w:rFonts w:ascii="Arial" w:hAnsi="Arial" w:cs="Arial"/>
                    </w:rPr>
                    <w:t>Lámina 4</w:t>
                  </w:r>
                </w:p>
              </w:tc>
              <w:tc>
                <w:tcPr>
                  <w:tcW w:w="3892" w:type="dxa"/>
                  <w:tcBorders>
                    <w:top w:val="single" w:sz="4" w:space="0" w:color="000000"/>
                    <w:left w:val="single" w:sz="4" w:space="0" w:color="000000"/>
                    <w:bottom w:val="single" w:sz="4" w:space="0" w:color="000000"/>
                    <w:right w:val="single" w:sz="4" w:space="0" w:color="000000"/>
                  </w:tcBorders>
                </w:tcPr>
                <w:p w14:paraId="16BC0E91" w14:textId="77777777" w:rsidR="00F770CD" w:rsidRPr="002F7B7A" w:rsidRDefault="00F770CD" w:rsidP="008F54B7">
                  <w:pPr>
                    <w:pStyle w:val="Prrafodelista"/>
                    <w:keepNext/>
                    <w:spacing w:after="0" w:line="240" w:lineRule="auto"/>
                    <w:ind w:left="0"/>
                    <w:outlineLvl w:val="2"/>
                    <w:rPr>
                      <w:rFonts w:ascii="Arial" w:hAnsi="Arial" w:cs="Arial"/>
                    </w:rPr>
                  </w:pPr>
                  <w:r w:rsidRPr="002F7B7A">
                    <w:rPr>
                      <w:rFonts w:ascii="Arial" w:hAnsi="Arial" w:cs="Arial"/>
                      <w:bCs/>
                      <w:kern w:val="24"/>
                    </w:rPr>
                    <w:t xml:space="preserve">Ahora hago AF </w:t>
                  </w:r>
                  <w:r w:rsidRPr="002F7B7A">
                    <w:rPr>
                      <w:rFonts w:ascii="Arial" w:hAnsi="Arial" w:cs="Arial"/>
                      <w:bCs/>
                      <w:iCs/>
                      <w:kern w:val="24"/>
                    </w:rPr>
                    <w:t>pero llevo menos de 6 meses.</w:t>
                  </w:r>
                </w:p>
              </w:tc>
              <w:tc>
                <w:tcPr>
                  <w:tcW w:w="2551" w:type="dxa"/>
                  <w:tcBorders>
                    <w:top w:val="single" w:sz="4" w:space="0" w:color="000000"/>
                    <w:left w:val="single" w:sz="4" w:space="0" w:color="000000"/>
                    <w:bottom w:val="single" w:sz="4" w:space="0" w:color="000000"/>
                    <w:right w:val="single" w:sz="4" w:space="0" w:color="000000"/>
                  </w:tcBorders>
                </w:tcPr>
                <w:p w14:paraId="47879802" w14:textId="77777777" w:rsidR="00F770CD" w:rsidRPr="002F7B7A" w:rsidRDefault="00F770CD" w:rsidP="008F54B7">
                  <w:pPr>
                    <w:pStyle w:val="Prrafodelista"/>
                    <w:keepNext/>
                    <w:spacing w:after="0" w:line="240" w:lineRule="auto"/>
                    <w:ind w:left="0"/>
                    <w:outlineLvl w:val="2"/>
                    <w:rPr>
                      <w:rFonts w:ascii="Arial" w:hAnsi="Arial" w:cs="Arial"/>
                    </w:rPr>
                  </w:pPr>
                  <w:r w:rsidRPr="002F7B7A">
                    <w:rPr>
                      <w:rFonts w:ascii="Arial" w:hAnsi="Arial" w:cs="Arial"/>
                    </w:rPr>
                    <w:t>Insuficientemente activo.</w:t>
                  </w:r>
                </w:p>
              </w:tc>
            </w:tr>
            <w:tr w:rsidR="00F770CD" w:rsidRPr="002F7B7A" w14:paraId="463B3351" w14:textId="77777777" w:rsidTr="008F54B7">
              <w:trPr>
                <w:trHeight w:val="428"/>
              </w:trPr>
              <w:tc>
                <w:tcPr>
                  <w:tcW w:w="1220" w:type="dxa"/>
                  <w:tcBorders>
                    <w:top w:val="single" w:sz="4" w:space="0" w:color="000000"/>
                    <w:left w:val="single" w:sz="4" w:space="0" w:color="000000"/>
                    <w:bottom w:val="single" w:sz="4" w:space="0" w:color="000000"/>
                    <w:right w:val="single" w:sz="4" w:space="0" w:color="000000"/>
                  </w:tcBorders>
                </w:tcPr>
                <w:p w14:paraId="0EC8B786" w14:textId="77777777" w:rsidR="00F770CD" w:rsidRPr="002F7B7A" w:rsidRDefault="00F770CD" w:rsidP="008F54B7">
                  <w:pPr>
                    <w:pStyle w:val="Prrafodelista"/>
                    <w:keepNext/>
                    <w:spacing w:after="0" w:line="240" w:lineRule="auto"/>
                    <w:ind w:left="0"/>
                    <w:jc w:val="center"/>
                    <w:outlineLvl w:val="2"/>
                    <w:rPr>
                      <w:rFonts w:ascii="Arial" w:hAnsi="Arial" w:cs="Arial"/>
                    </w:rPr>
                  </w:pPr>
                  <w:r w:rsidRPr="002F7B7A">
                    <w:rPr>
                      <w:rFonts w:ascii="Arial" w:hAnsi="Arial" w:cs="Arial"/>
                    </w:rPr>
                    <w:t>Lámina 5</w:t>
                  </w:r>
                </w:p>
              </w:tc>
              <w:tc>
                <w:tcPr>
                  <w:tcW w:w="3892" w:type="dxa"/>
                  <w:tcBorders>
                    <w:top w:val="single" w:sz="4" w:space="0" w:color="000000"/>
                    <w:left w:val="single" w:sz="4" w:space="0" w:color="000000"/>
                    <w:bottom w:val="single" w:sz="4" w:space="0" w:color="000000"/>
                    <w:right w:val="single" w:sz="4" w:space="0" w:color="000000"/>
                  </w:tcBorders>
                </w:tcPr>
                <w:p w14:paraId="45354E18" w14:textId="77777777" w:rsidR="00F770CD" w:rsidRPr="002F7B7A" w:rsidRDefault="00F770CD" w:rsidP="008F54B7">
                  <w:pPr>
                    <w:pStyle w:val="Prrafodelista"/>
                    <w:keepNext/>
                    <w:spacing w:after="0" w:line="240" w:lineRule="auto"/>
                    <w:ind w:left="0"/>
                    <w:outlineLvl w:val="2"/>
                    <w:rPr>
                      <w:rFonts w:ascii="Arial" w:hAnsi="Arial" w:cs="Arial"/>
                    </w:rPr>
                  </w:pPr>
                  <w:r w:rsidRPr="002F7B7A">
                    <w:rPr>
                      <w:rFonts w:ascii="Arial" w:hAnsi="Arial" w:cs="Arial"/>
                      <w:bCs/>
                      <w:kern w:val="24"/>
                    </w:rPr>
                    <w:t>He sido regularmente activo los últimos 6 meses.</w:t>
                  </w:r>
                </w:p>
              </w:tc>
              <w:tc>
                <w:tcPr>
                  <w:tcW w:w="2551" w:type="dxa"/>
                  <w:tcBorders>
                    <w:top w:val="single" w:sz="4" w:space="0" w:color="000000"/>
                    <w:left w:val="single" w:sz="4" w:space="0" w:color="000000"/>
                    <w:bottom w:val="single" w:sz="4" w:space="0" w:color="000000"/>
                    <w:right w:val="single" w:sz="4" w:space="0" w:color="000000"/>
                  </w:tcBorders>
                </w:tcPr>
                <w:p w14:paraId="2901D453" w14:textId="77777777" w:rsidR="00F770CD" w:rsidRPr="002F7B7A" w:rsidRDefault="00F770CD" w:rsidP="008F54B7">
                  <w:pPr>
                    <w:pStyle w:val="Prrafodelista"/>
                    <w:keepNext/>
                    <w:spacing w:after="0" w:line="240" w:lineRule="auto"/>
                    <w:ind w:left="0"/>
                    <w:outlineLvl w:val="2"/>
                    <w:rPr>
                      <w:rFonts w:ascii="Arial" w:hAnsi="Arial" w:cs="Arial"/>
                    </w:rPr>
                  </w:pPr>
                  <w:r w:rsidRPr="002F7B7A">
                    <w:rPr>
                      <w:rFonts w:ascii="Arial" w:hAnsi="Arial" w:cs="Arial"/>
                      <w:bCs/>
                      <w:kern w:val="24"/>
                    </w:rPr>
                    <w:t>Suficientemente activo.</w:t>
                  </w:r>
                </w:p>
              </w:tc>
            </w:tr>
          </w:tbl>
          <w:p w14:paraId="682C88FC" w14:textId="77777777" w:rsidR="00F770CD" w:rsidRPr="002F7B7A" w:rsidRDefault="00F770CD" w:rsidP="008F54B7">
            <w:pPr>
              <w:spacing w:after="0" w:line="240" w:lineRule="auto"/>
              <w:jc w:val="both"/>
              <w:rPr>
                <w:rFonts w:ascii="Arial" w:hAnsi="Arial" w:cs="Arial"/>
              </w:rPr>
            </w:pPr>
            <w:r w:rsidRPr="002F7B7A">
              <w:rPr>
                <w:rFonts w:ascii="Arial" w:hAnsi="Arial" w:cs="Arial"/>
              </w:rPr>
              <w:t>ESTADO DE CAMBIO COMPORTAMENTAL RELACIONADO CON LA AF.</w:t>
            </w:r>
          </w:p>
          <w:p w14:paraId="0F900E3B" w14:textId="77777777" w:rsidR="00F770CD" w:rsidRPr="002F7B7A" w:rsidRDefault="00F770CD" w:rsidP="008F54B7">
            <w:pPr>
              <w:keepNext/>
              <w:spacing w:after="0" w:line="240" w:lineRule="auto"/>
              <w:ind w:left="3168"/>
              <w:jc w:val="both"/>
              <w:outlineLvl w:val="2"/>
              <w:rPr>
                <w:rFonts w:ascii="Arial" w:hAnsi="Arial" w:cs="Arial"/>
              </w:rPr>
            </w:pPr>
          </w:p>
          <w:p w14:paraId="247EA961" w14:textId="77777777" w:rsidR="00F770CD" w:rsidRPr="002F7B7A" w:rsidRDefault="00F770CD" w:rsidP="00F770CD">
            <w:pPr>
              <w:numPr>
                <w:ilvl w:val="0"/>
                <w:numId w:val="23"/>
              </w:numPr>
              <w:suppressAutoHyphens/>
              <w:spacing w:after="0" w:line="240" w:lineRule="auto"/>
              <w:ind w:left="360"/>
              <w:jc w:val="both"/>
              <w:textAlignment w:val="baseline"/>
              <w:rPr>
                <w:rFonts w:ascii="Arial" w:hAnsi="Arial" w:cs="Arial"/>
                <w:lang w:val="es-ES" w:eastAsia="es-ES"/>
              </w:rPr>
            </w:pPr>
            <w:r w:rsidRPr="002F7B7A">
              <w:rPr>
                <w:rFonts w:ascii="Arial" w:hAnsi="Arial" w:cs="Arial"/>
              </w:rPr>
              <w:t>Tener cinco (5) láminas que identifican los diferentes estados de cambio comportamental relacionados con la AF</w:t>
            </w:r>
          </w:p>
          <w:p w14:paraId="2A34ADB4" w14:textId="77777777" w:rsidR="00F770CD" w:rsidRPr="002F7B7A" w:rsidRDefault="00F770CD" w:rsidP="008F54B7">
            <w:pPr>
              <w:keepNext/>
              <w:spacing w:after="0" w:line="240" w:lineRule="auto"/>
              <w:ind w:left="-216"/>
              <w:jc w:val="both"/>
              <w:outlineLvl w:val="2"/>
              <w:rPr>
                <w:rFonts w:ascii="Arial" w:hAnsi="Arial" w:cs="Arial"/>
                <w:lang w:val="es-ES" w:eastAsia="es-ES"/>
              </w:rPr>
            </w:pPr>
          </w:p>
          <w:p w14:paraId="7B16CF0F" w14:textId="424EDB59" w:rsidR="00F770CD" w:rsidRPr="0001061D" w:rsidRDefault="00F770CD" w:rsidP="008F54B7">
            <w:pPr>
              <w:numPr>
                <w:ilvl w:val="0"/>
                <w:numId w:val="23"/>
              </w:numPr>
              <w:suppressAutoHyphens/>
              <w:spacing w:after="0" w:line="240" w:lineRule="auto"/>
              <w:ind w:left="360"/>
              <w:jc w:val="both"/>
              <w:textAlignment w:val="baseline"/>
              <w:rPr>
                <w:rFonts w:ascii="Arial" w:hAnsi="Arial" w:cs="Arial"/>
              </w:rPr>
            </w:pPr>
            <w:r w:rsidRPr="002F7B7A">
              <w:rPr>
                <w:rFonts w:ascii="Arial" w:hAnsi="Arial" w:cs="Arial"/>
                <w:lang w:val="es-ES" w:eastAsia="es-ES"/>
              </w:rPr>
              <w:t xml:space="preserve">Indicar </w:t>
            </w:r>
            <w:r w:rsidRPr="002F7B7A">
              <w:rPr>
                <w:rFonts w:ascii="Arial" w:hAnsi="Arial" w:cs="Arial"/>
              </w:rPr>
              <w:t xml:space="preserve">a los participantes la definición de Actividad Física </w:t>
            </w:r>
            <w:r w:rsidR="00E35D85" w:rsidRPr="002F7B7A">
              <w:rPr>
                <w:rFonts w:ascii="Arial" w:hAnsi="Arial" w:cs="Arial"/>
              </w:rPr>
              <w:t xml:space="preserve">Regular </w:t>
            </w:r>
            <w:r w:rsidRPr="002F7B7A">
              <w:rPr>
                <w:rFonts w:ascii="Arial" w:hAnsi="Arial" w:cs="Arial"/>
              </w:rPr>
              <w:t>(AFR) y posteriormente, de acuerdo con esta definición, se les presentará los enunciados para cada estado comportamental a fin de que cada uno señale e identifique su estado actual, así:</w:t>
            </w:r>
          </w:p>
        </w:tc>
      </w:tr>
      <w:tr w:rsidR="00F770CD" w:rsidRPr="002F7B7A" w14:paraId="53669BD4" w14:textId="77777777" w:rsidTr="0001061D">
        <w:tc>
          <w:tcPr>
            <w:tcW w:w="1293" w:type="dxa"/>
          </w:tcPr>
          <w:p w14:paraId="21439124" w14:textId="77777777" w:rsidR="00F770CD" w:rsidRPr="002F7B7A" w:rsidRDefault="00F770CD" w:rsidP="008F54B7">
            <w:pPr>
              <w:spacing w:after="0" w:line="240" w:lineRule="auto"/>
              <w:rPr>
                <w:rFonts w:ascii="Arial" w:hAnsi="Arial" w:cs="Arial"/>
              </w:rPr>
            </w:pPr>
            <w:r w:rsidRPr="002F7B7A">
              <w:rPr>
                <w:rFonts w:ascii="Arial" w:hAnsi="Arial" w:cs="Arial"/>
              </w:rPr>
              <w:t>Recurso Humano</w:t>
            </w:r>
          </w:p>
        </w:tc>
        <w:tc>
          <w:tcPr>
            <w:tcW w:w="7916" w:type="dxa"/>
            <w:vAlign w:val="center"/>
          </w:tcPr>
          <w:p w14:paraId="3823E074" w14:textId="77777777" w:rsidR="00F770CD" w:rsidRPr="002F7B7A" w:rsidRDefault="00F770CD" w:rsidP="008F54B7">
            <w:pPr>
              <w:spacing w:after="0" w:line="240" w:lineRule="auto"/>
              <w:rPr>
                <w:rFonts w:ascii="Arial" w:hAnsi="Arial" w:cs="Arial"/>
              </w:rPr>
            </w:pPr>
            <w:r w:rsidRPr="002F7B7A">
              <w:rPr>
                <w:rFonts w:ascii="Arial" w:hAnsi="Arial" w:cs="Arial"/>
              </w:rPr>
              <w:t>Profesional en salud o AF capacitado e idóneo.</w:t>
            </w:r>
          </w:p>
        </w:tc>
      </w:tr>
      <w:tr w:rsidR="00F770CD" w:rsidRPr="002F7B7A" w14:paraId="7779F506" w14:textId="77777777" w:rsidTr="0001061D">
        <w:trPr>
          <w:trHeight w:val="595"/>
        </w:trPr>
        <w:tc>
          <w:tcPr>
            <w:tcW w:w="1293" w:type="dxa"/>
          </w:tcPr>
          <w:p w14:paraId="2274FE1E" w14:textId="77777777" w:rsidR="00F770CD" w:rsidRPr="002F7B7A" w:rsidRDefault="00F770CD" w:rsidP="008F54B7">
            <w:pPr>
              <w:spacing w:after="0" w:line="240" w:lineRule="auto"/>
              <w:rPr>
                <w:rFonts w:ascii="Arial" w:hAnsi="Arial" w:cs="Arial"/>
              </w:rPr>
            </w:pPr>
            <w:r w:rsidRPr="002F7B7A">
              <w:rPr>
                <w:rFonts w:ascii="Arial" w:hAnsi="Arial" w:cs="Arial"/>
              </w:rPr>
              <w:t>Material</w:t>
            </w:r>
          </w:p>
        </w:tc>
        <w:tc>
          <w:tcPr>
            <w:tcW w:w="7916" w:type="dxa"/>
            <w:vAlign w:val="center"/>
          </w:tcPr>
          <w:p w14:paraId="6E52BF18" w14:textId="52A8AEFB" w:rsidR="00F770CD" w:rsidRPr="002F7B7A" w:rsidRDefault="00F770CD" w:rsidP="0001061D">
            <w:pPr>
              <w:spacing w:after="0" w:line="240" w:lineRule="auto"/>
              <w:jc w:val="both"/>
              <w:rPr>
                <w:rFonts w:ascii="Arial" w:hAnsi="Arial" w:cs="Arial"/>
              </w:rPr>
            </w:pPr>
            <w:r w:rsidRPr="002F7B7A">
              <w:rPr>
                <w:rFonts w:ascii="Arial" w:hAnsi="Arial" w:cs="Arial"/>
              </w:rPr>
              <w:t>Cinco (5) láminas prediseñadas de estados de cambio comportamental relacionadas con AF</w:t>
            </w:r>
            <w:r w:rsidR="0001061D">
              <w:rPr>
                <w:rFonts w:ascii="Arial" w:hAnsi="Arial" w:cs="Arial"/>
              </w:rPr>
              <w:t>.</w:t>
            </w:r>
          </w:p>
        </w:tc>
      </w:tr>
      <w:tr w:rsidR="00F770CD" w:rsidRPr="002F7B7A" w14:paraId="628C4284" w14:textId="77777777" w:rsidTr="0001061D">
        <w:trPr>
          <w:trHeight w:val="433"/>
        </w:trPr>
        <w:tc>
          <w:tcPr>
            <w:tcW w:w="1293" w:type="dxa"/>
            <w:vAlign w:val="center"/>
          </w:tcPr>
          <w:p w14:paraId="1CB9EA62" w14:textId="77777777" w:rsidR="00F770CD" w:rsidRPr="002F7B7A" w:rsidRDefault="00F770CD" w:rsidP="008F54B7">
            <w:pPr>
              <w:spacing w:after="0" w:line="240" w:lineRule="auto"/>
              <w:rPr>
                <w:rFonts w:ascii="Arial" w:hAnsi="Arial" w:cs="Arial"/>
              </w:rPr>
            </w:pPr>
            <w:r w:rsidRPr="002F7B7A">
              <w:rPr>
                <w:rFonts w:ascii="Arial" w:hAnsi="Arial" w:cs="Arial"/>
              </w:rPr>
              <w:t>Tiempo</w:t>
            </w:r>
          </w:p>
        </w:tc>
        <w:tc>
          <w:tcPr>
            <w:tcW w:w="7916" w:type="dxa"/>
            <w:vAlign w:val="center"/>
          </w:tcPr>
          <w:p w14:paraId="6ABFFE50" w14:textId="033E6763" w:rsidR="00F770CD" w:rsidRPr="002F7B7A" w:rsidRDefault="00F770CD" w:rsidP="008F54B7">
            <w:pPr>
              <w:spacing w:after="0" w:line="240" w:lineRule="auto"/>
              <w:rPr>
                <w:rFonts w:ascii="Arial" w:hAnsi="Arial" w:cs="Arial"/>
              </w:rPr>
            </w:pPr>
            <w:r w:rsidRPr="002F7B7A">
              <w:rPr>
                <w:rFonts w:ascii="Arial" w:hAnsi="Arial" w:cs="Arial"/>
              </w:rPr>
              <w:t>15 minutos</w:t>
            </w:r>
            <w:r w:rsidR="0001061D">
              <w:rPr>
                <w:rFonts w:ascii="Arial" w:hAnsi="Arial" w:cs="Arial"/>
              </w:rPr>
              <w:t>.</w:t>
            </w:r>
          </w:p>
        </w:tc>
      </w:tr>
      <w:tr w:rsidR="00F770CD" w:rsidRPr="002F7B7A" w14:paraId="42DB4DA3" w14:textId="77777777" w:rsidTr="0001061D">
        <w:trPr>
          <w:trHeight w:val="1178"/>
        </w:trPr>
        <w:tc>
          <w:tcPr>
            <w:tcW w:w="1293" w:type="dxa"/>
            <w:vAlign w:val="center"/>
          </w:tcPr>
          <w:p w14:paraId="39E09AAB" w14:textId="77777777" w:rsidR="00F770CD" w:rsidRPr="002F7B7A" w:rsidRDefault="00F770CD" w:rsidP="008F54B7">
            <w:pPr>
              <w:spacing w:after="0" w:line="240" w:lineRule="auto"/>
              <w:rPr>
                <w:rFonts w:ascii="Arial" w:hAnsi="Arial" w:cs="Arial"/>
              </w:rPr>
            </w:pPr>
            <w:r w:rsidRPr="002F7B7A">
              <w:rPr>
                <w:rFonts w:ascii="Arial" w:hAnsi="Arial" w:cs="Arial"/>
              </w:rPr>
              <w:t>Evaluación</w:t>
            </w:r>
          </w:p>
        </w:tc>
        <w:tc>
          <w:tcPr>
            <w:tcW w:w="7916" w:type="dxa"/>
            <w:vAlign w:val="center"/>
          </w:tcPr>
          <w:p w14:paraId="789A6E5B" w14:textId="77777777" w:rsidR="00F770CD" w:rsidRPr="002F7B7A" w:rsidRDefault="00F770CD" w:rsidP="008F54B7">
            <w:pPr>
              <w:spacing w:after="0" w:line="240" w:lineRule="auto"/>
              <w:jc w:val="both"/>
              <w:rPr>
                <w:rFonts w:ascii="Arial" w:hAnsi="Arial" w:cs="Arial"/>
              </w:rPr>
            </w:pPr>
            <w:r w:rsidRPr="002F7B7A">
              <w:rPr>
                <w:rFonts w:ascii="Arial" w:hAnsi="Arial" w:cs="Arial"/>
              </w:rPr>
              <w:t xml:space="preserve">Los participantes identificarán su estado de cambio comportamental, de acuerdo con los resultados obtenidos. </w:t>
            </w:r>
          </w:p>
          <w:p w14:paraId="2C1F2BAD" w14:textId="3AD58576" w:rsidR="00F770CD" w:rsidRPr="002F7B7A" w:rsidRDefault="00F770CD" w:rsidP="0001061D">
            <w:pPr>
              <w:spacing w:after="0" w:line="240" w:lineRule="auto"/>
              <w:jc w:val="both"/>
              <w:rPr>
                <w:rFonts w:ascii="Arial" w:hAnsi="Arial" w:cs="Arial"/>
              </w:rPr>
            </w:pPr>
            <w:r w:rsidRPr="002F7B7A">
              <w:rPr>
                <w:rFonts w:ascii="Arial" w:hAnsi="Arial" w:cs="Arial"/>
              </w:rPr>
              <w:t>El capacitador realizará la contextualización de las pruebas y los resultados con respecto de los estándares de salud y bienestar</w:t>
            </w:r>
            <w:r w:rsidR="0001061D">
              <w:rPr>
                <w:rFonts w:ascii="Arial" w:hAnsi="Arial" w:cs="Arial"/>
              </w:rPr>
              <w:t>.</w:t>
            </w:r>
          </w:p>
        </w:tc>
      </w:tr>
    </w:tbl>
    <w:p w14:paraId="39AE15F0" w14:textId="6EA08A94" w:rsidR="00F828DB" w:rsidRPr="002F7B7A" w:rsidRDefault="00F828DB" w:rsidP="00F770CD">
      <w:pPr>
        <w:rPr>
          <w:rFonts w:ascii="Arial" w:hAnsi="Arial" w:cs="Arial"/>
          <w:bCs/>
          <w:iCs/>
        </w:rPr>
      </w:pPr>
      <w:r w:rsidRPr="002F7B7A">
        <w:rPr>
          <w:rFonts w:ascii="Arial" w:hAnsi="Arial" w:cs="Arial"/>
          <w:bCs/>
          <w:iCs/>
        </w:rPr>
        <w:br w:type="page"/>
      </w:r>
    </w:p>
    <w:p w14:paraId="668C741F" w14:textId="09936836" w:rsidR="00F770CD" w:rsidRPr="002F7B7A" w:rsidRDefault="00F770CD" w:rsidP="00F770CD">
      <w:pPr>
        <w:pStyle w:val="Ttulo2"/>
        <w:spacing w:before="0" w:after="0" w:line="240" w:lineRule="auto"/>
        <w:rPr>
          <w:b w:val="0"/>
          <w:i w:val="0"/>
          <w:sz w:val="22"/>
          <w:szCs w:val="22"/>
        </w:rPr>
      </w:pPr>
      <w:r w:rsidRPr="002F7B7A">
        <w:rPr>
          <w:b w:val="0"/>
          <w:i w:val="0"/>
          <w:sz w:val="22"/>
          <w:szCs w:val="22"/>
        </w:rPr>
        <w:lastRenderedPageBreak/>
        <w:t>Tema 3: Problemática de Inactividad Física, Conceptos y Beneficios (30 minutos)</w:t>
      </w:r>
      <w:r w:rsidR="002C7665" w:rsidRPr="002F7B7A">
        <w:rPr>
          <w:b w:val="0"/>
          <w:i w:val="0"/>
          <w:sz w:val="22"/>
          <w:szCs w:val="22"/>
        </w:rPr>
        <w:t>.</w:t>
      </w:r>
    </w:p>
    <w:p w14:paraId="354FC498" w14:textId="77777777" w:rsidR="00F770CD" w:rsidRPr="002F7B7A" w:rsidRDefault="00F770CD" w:rsidP="00F770CD">
      <w:pPr>
        <w:spacing w:after="0"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7916"/>
      </w:tblGrid>
      <w:tr w:rsidR="00F770CD" w:rsidRPr="002F7B7A" w14:paraId="240FFADE" w14:textId="77777777" w:rsidTr="001D4E4A">
        <w:trPr>
          <w:trHeight w:val="696"/>
        </w:trPr>
        <w:tc>
          <w:tcPr>
            <w:tcW w:w="1129" w:type="dxa"/>
            <w:vAlign w:val="center"/>
          </w:tcPr>
          <w:p w14:paraId="5035D44F" w14:textId="77777777" w:rsidR="00F770CD" w:rsidRPr="002F7B7A" w:rsidRDefault="00F770CD" w:rsidP="008F54B7">
            <w:pPr>
              <w:spacing w:after="0" w:line="240" w:lineRule="auto"/>
              <w:rPr>
                <w:rFonts w:ascii="Arial" w:hAnsi="Arial" w:cs="Arial"/>
              </w:rPr>
            </w:pPr>
            <w:r w:rsidRPr="002F7B7A">
              <w:rPr>
                <w:rFonts w:ascii="Arial" w:hAnsi="Arial" w:cs="Arial"/>
                <w:bCs/>
              </w:rPr>
              <w:t>Objetivo</w:t>
            </w:r>
          </w:p>
        </w:tc>
        <w:tc>
          <w:tcPr>
            <w:tcW w:w="8080" w:type="dxa"/>
            <w:vAlign w:val="center"/>
          </w:tcPr>
          <w:p w14:paraId="00D5C5C0" w14:textId="0FB12C67" w:rsidR="00F770CD" w:rsidRPr="002F7B7A" w:rsidRDefault="00F770CD" w:rsidP="008F54B7">
            <w:pPr>
              <w:spacing w:after="0" w:line="240" w:lineRule="auto"/>
              <w:jc w:val="both"/>
              <w:rPr>
                <w:rFonts w:ascii="Arial" w:hAnsi="Arial" w:cs="Arial"/>
              </w:rPr>
            </w:pPr>
            <w:r w:rsidRPr="002F7B7A">
              <w:rPr>
                <w:rFonts w:ascii="Arial" w:hAnsi="Arial" w:cs="Arial"/>
              </w:rPr>
              <w:t>Contextualizar a los participantes sobre los conceptos básicos de inactividad física como causa de mortalidad por las diferentes patologías</w:t>
            </w:r>
            <w:r w:rsidR="0001061D">
              <w:rPr>
                <w:rFonts w:ascii="Arial" w:hAnsi="Arial" w:cs="Arial"/>
              </w:rPr>
              <w:t>.</w:t>
            </w:r>
          </w:p>
        </w:tc>
      </w:tr>
      <w:tr w:rsidR="00F770CD" w:rsidRPr="002F7B7A" w14:paraId="31C8F9C6" w14:textId="77777777" w:rsidTr="001D4E4A">
        <w:trPr>
          <w:trHeight w:val="5125"/>
        </w:trPr>
        <w:tc>
          <w:tcPr>
            <w:tcW w:w="1129" w:type="dxa"/>
            <w:vAlign w:val="center"/>
          </w:tcPr>
          <w:p w14:paraId="3855136C" w14:textId="77777777" w:rsidR="00F770CD" w:rsidRPr="002F7B7A" w:rsidRDefault="00F770CD" w:rsidP="008F54B7">
            <w:pPr>
              <w:spacing w:after="0" w:line="240" w:lineRule="auto"/>
              <w:rPr>
                <w:rFonts w:ascii="Arial" w:hAnsi="Arial" w:cs="Arial"/>
              </w:rPr>
            </w:pPr>
            <w:r w:rsidRPr="002F7B7A">
              <w:rPr>
                <w:rFonts w:ascii="Arial" w:hAnsi="Arial" w:cs="Arial"/>
                <w:bCs/>
              </w:rPr>
              <w:t>Actividad</w:t>
            </w:r>
          </w:p>
        </w:tc>
        <w:tc>
          <w:tcPr>
            <w:tcW w:w="8080" w:type="dxa"/>
            <w:vAlign w:val="center"/>
          </w:tcPr>
          <w:p w14:paraId="32D6F77E" w14:textId="77777777" w:rsidR="00F770CD" w:rsidRPr="002F7B7A" w:rsidRDefault="00F770CD" w:rsidP="00F770CD">
            <w:pPr>
              <w:numPr>
                <w:ilvl w:val="0"/>
                <w:numId w:val="24"/>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Conocer y apropiarse de los contenidos del taller como son, definiciones de AF, deporte, ejercicio, comportamiento sedentario, causas de mortalidad por enfermedades crónicas no transmisibles, problemática y beneficios.</w:t>
            </w:r>
          </w:p>
          <w:p w14:paraId="7BE16DC5" w14:textId="77777777" w:rsidR="00F770CD" w:rsidRPr="002F7B7A" w:rsidRDefault="00F770CD" w:rsidP="00F770CD">
            <w:pPr>
              <w:numPr>
                <w:ilvl w:val="0"/>
                <w:numId w:val="24"/>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 xml:space="preserve">Explicar de forma sencilla la dinámica, objetivo y su finalidad. </w:t>
            </w:r>
          </w:p>
          <w:p w14:paraId="123D05F8" w14:textId="77777777" w:rsidR="00F770CD" w:rsidRPr="002F7B7A" w:rsidRDefault="00F770CD" w:rsidP="00F770CD">
            <w:pPr>
              <w:numPr>
                <w:ilvl w:val="0"/>
                <w:numId w:val="24"/>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Enumerar a los participantes de 1 a 5, y decirles que se reúnan en grupos de trabajo y se distribuyan en el salón.</w:t>
            </w:r>
          </w:p>
          <w:p w14:paraId="4A1AC80B" w14:textId="77777777" w:rsidR="00F770CD" w:rsidRPr="002F7B7A" w:rsidRDefault="00F770CD" w:rsidP="00F770CD">
            <w:pPr>
              <w:numPr>
                <w:ilvl w:val="0"/>
                <w:numId w:val="24"/>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Escoger un relator en cada grupo, quien consolidará y socializará la información.</w:t>
            </w:r>
          </w:p>
          <w:p w14:paraId="00793CBF" w14:textId="77777777" w:rsidR="00F770CD" w:rsidRPr="002F7B7A" w:rsidRDefault="00F770CD" w:rsidP="00F770CD">
            <w:pPr>
              <w:numPr>
                <w:ilvl w:val="0"/>
                <w:numId w:val="24"/>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A cada uno de los grupos se le asignará una temática de la siguiente manera:</w:t>
            </w:r>
          </w:p>
          <w:p w14:paraId="461C0A55" w14:textId="77777777" w:rsidR="00F770CD" w:rsidRPr="002F7B7A" w:rsidRDefault="00F770CD" w:rsidP="00F770CD">
            <w:pPr>
              <w:numPr>
                <w:ilvl w:val="1"/>
                <w:numId w:val="26"/>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AF, Deporte y Ejercicio</w:t>
            </w:r>
          </w:p>
          <w:p w14:paraId="3CC53965" w14:textId="77777777" w:rsidR="00F770CD" w:rsidRPr="002F7B7A" w:rsidRDefault="00F770CD" w:rsidP="00F770CD">
            <w:pPr>
              <w:numPr>
                <w:ilvl w:val="1"/>
                <w:numId w:val="26"/>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Comportamiento Sedentario</w:t>
            </w:r>
          </w:p>
          <w:p w14:paraId="7537A6D0" w14:textId="77777777" w:rsidR="00F770CD" w:rsidRPr="002F7B7A" w:rsidRDefault="00F770CD" w:rsidP="00F770CD">
            <w:pPr>
              <w:numPr>
                <w:ilvl w:val="1"/>
                <w:numId w:val="26"/>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Hipertensión, Diabetes, Obesidad</w:t>
            </w:r>
          </w:p>
          <w:p w14:paraId="73077292" w14:textId="77777777" w:rsidR="00F770CD" w:rsidRPr="002F7B7A" w:rsidRDefault="00F770CD" w:rsidP="00F770CD">
            <w:pPr>
              <w:numPr>
                <w:ilvl w:val="1"/>
                <w:numId w:val="26"/>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Tecnología e Inactividad Física</w:t>
            </w:r>
          </w:p>
          <w:p w14:paraId="7FC3325D" w14:textId="77777777" w:rsidR="00F770CD" w:rsidRPr="002F7B7A" w:rsidRDefault="00F770CD" w:rsidP="00F770CD">
            <w:pPr>
              <w:numPr>
                <w:ilvl w:val="1"/>
                <w:numId w:val="26"/>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Beneficios de realizar AF</w:t>
            </w:r>
          </w:p>
          <w:p w14:paraId="7E700634" w14:textId="77777777" w:rsidR="00F770CD" w:rsidRPr="002F7B7A" w:rsidRDefault="00F770CD" w:rsidP="00F770CD">
            <w:pPr>
              <w:keepNext/>
              <w:numPr>
                <w:ilvl w:val="0"/>
                <w:numId w:val="25"/>
              </w:numPr>
              <w:tabs>
                <w:tab w:val="num" w:pos="4356"/>
              </w:tabs>
              <w:spacing w:after="0" w:line="240" w:lineRule="auto"/>
              <w:jc w:val="both"/>
              <w:outlineLvl w:val="2"/>
              <w:rPr>
                <w:rFonts w:ascii="Arial" w:hAnsi="Arial" w:cs="Arial"/>
                <w:lang w:val="es-ES" w:eastAsia="es-ES"/>
              </w:rPr>
            </w:pPr>
            <w:r w:rsidRPr="002F7B7A">
              <w:rPr>
                <w:rFonts w:ascii="Arial" w:hAnsi="Arial" w:cs="Arial"/>
                <w:lang w:val="es-ES" w:eastAsia="es-ES"/>
              </w:rPr>
              <w:t xml:space="preserve">Durante 10 minutos cada grupo trabajará sobre el tema asignado, a partir de las vivencias de cada uno. </w:t>
            </w:r>
          </w:p>
          <w:p w14:paraId="7B316A53" w14:textId="66F712CF" w:rsidR="00F770CD" w:rsidRPr="001D4E4A" w:rsidRDefault="00F770CD" w:rsidP="008F54B7">
            <w:pPr>
              <w:keepNext/>
              <w:numPr>
                <w:ilvl w:val="0"/>
                <w:numId w:val="25"/>
              </w:numPr>
              <w:tabs>
                <w:tab w:val="num" w:pos="3744"/>
                <w:tab w:val="num" w:pos="4356"/>
              </w:tabs>
              <w:spacing w:after="0" w:line="240" w:lineRule="auto"/>
              <w:jc w:val="both"/>
              <w:outlineLvl w:val="2"/>
              <w:rPr>
                <w:rFonts w:ascii="Arial" w:hAnsi="Arial" w:cs="Arial"/>
              </w:rPr>
            </w:pPr>
            <w:r w:rsidRPr="002F7B7A">
              <w:rPr>
                <w:rFonts w:ascii="Arial" w:hAnsi="Arial" w:cs="Arial"/>
                <w:lang w:eastAsia="es-ES"/>
              </w:rPr>
              <w:t>Se realizará la socialización durante 10 minutos y se despejaran incógnitas planteadas por los asistentes</w:t>
            </w:r>
            <w:r w:rsidR="0001061D">
              <w:rPr>
                <w:rFonts w:ascii="Arial" w:hAnsi="Arial" w:cs="Arial"/>
                <w:lang w:eastAsia="es-ES"/>
              </w:rPr>
              <w:t>.</w:t>
            </w:r>
          </w:p>
        </w:tc>
      </w:tr>
      <w:tr w:rsidR="00F770CD" w:rsidRPr="002F7B7A" w14:paraId="7481E73B" w14:textId="77777777" w:rsidTr="001D4E4A">
        <w:tc>
          <w:tcPr>
            <w:tcW w:w="1129" w:type="dxa"/>
          </w:tcPr>
          <w:p w14:paraId="0622F215" w14:textId="77777777" w:rsidR="00F770CD" w:rsidRPr="002F7B7A" w:rsidRDefault="00F770CD" w:rsidP="008F54B7">
            <w:pPr>
              <w:spacing w:after="0" w:line="240" w:lineRule="auto"/>
              <w:rPr>
                <w:rFonts w:ascii="Arial" w:hAnsi="Arial" w:cs="Arial"/>
              </w:rPr>
            </w:pPr>
            <w:r w:rsidRPr="002F7B7A">
              <w:rPr>
                <w:rFonts w:ascii="Arial" w:hAnsi="Arial" w:cs="Arial"/>
                <w:bCs/>
              </w:rPr>
              <w:t>Recurso Humano</w:t>
            </w:r>
          </w:p>
        </w:tc>
        <w:tc>
          <w:tcPr>
            <w:tcW w:w="8080" w:type="dxa"/>
            <w:vAlign w:val="center"/>
          </w:tcPr>
          <w:p w14:paraId="05ADB83E" w14:textId="77777777" w:rsidR="00F770CD" w:rsidRPr="002F7B7A" w:rsidRDefault="00F770CD" w:rsidP="008F54B7">
            <w:pPr>
              <w:spacing w:after="0" w:line="240" w:lineRule="auto"/>
              <w:rPr>
                <w:rFonts w:ascii="Arial" w:hAnsi="Arial" w:cs="Arial"/>
              </w:rPr>
            </w:pPr>
            <w:r w:rsidRPr="002F7B7A">
              <w:rPr>
                <w:rFonts w:ascii="Arial" w:hAnsi="Arial" w:cs="Arial"/>
              </w:rPr>
              <w:t>Profesional en salud o AF capacitado e idóneo.</w:t>
            </w:r>
          </w:p>
        </w:tc>
      </w:tr>
      <w:tr w:rsidR="00F770CD" w:rsidRPr="002F7B7A" w14:paraId="2FEF8391" w14:textId="77777777" w:rsidTr="001D4E4A">
        <w:trPr>
          <w:trHeight w:val="431"/>
        </w:trPr>
        <w:tc>
          <w:tcPr>
            <w:tcW w:w="1129" w:type="dxa"/>
            <w:vAlign w:val="center"/>
          </w:tcPr>
          <w:p w14:paraId="3690B1EE" w14:textId="77777777" w:rsidR="00F770CD" w:rsidRPr="002F7B7A" w:rsidRDefault="00F770CD" w:rsidP="008F54B7">
            <w:pPr>
              <w:spacing w:after="0" w:line="240" w:lineRule="auto"/>
              <w:rPr>
                <w:rFonts w:ascii="Arial" w:hAnsi="Arial" w:cs="Arial"/>
              </w:rPr>
            </w:pPr>
            <w:r w:rsidRPr="002F7B7A">
              <w:rPr>
                <w:rFonts w:ascii="Arial" w:hAnsi="Arial" w:cs="Arial"/>
                <w:bCs/>
              </w:rPr>
              <w:t>Material</w:t>
            </w:r>
          </w:p>
        </w:tc>
        <w:tc>
          <w:tcPr>
            <w:tcW w:w="8080" w:type="dxa"/>
            <w:vAlign w:val="center"/>
          </w:tcPr>
          <w:p w14:paraId="6476783C" w14:textId="6BB5A9F8" w:rsidR="00F770CD" w:rsidRPr="001D4E4A" w:rsidRDefault="00F770CD" w:rsidP="001D4E4A">
            <w:pPr>
              <w:pStyle w:val="Contenidodelatabla"/>
              <w:rPr>
                <w:rFonts w:ascii="Arial" w:hAnsi="Arial" w:cs="Arial"/>
                <w:color w:val="auto"/>
                <w:sz w:val="22"/>
                <w:szCs w:val="22"/>
              </w:rPr>
            </w:pPr>
            <w:r w:rsidRPr="002F7B7A">
              <w:rPr>
                <w:rFonts w:ascii="Arial" w:hAnsi="Arial" w:cs="Arial"/>
                <w:color w:val="auto"/>
                <w:sz w:val="22"/>
                <w:szCs w:val="22"/>
              </w:rPr>
              <w:t>Recursos audiovisuales- marcadores, fotocopias, hojas blancas,</w:t>
            </w:r>
            <w:r w:rsidR="001D4E4A">
              <w:rPr>
                <w:rFonts w:ascii="Arial" w:hAnsi="Arial" w:cs="Arial"/>
                <w:color w:val="auto"/>
                <w:sz w:val="22"/>
                <w:szCs w:val="22"/>
              </w:rPr>
              <w:t xml:space="preserve"> esferos.</w:t>
            </w:r>
          </w:p>
        </w:tc>
      </w:tr>
      <w:tr w:rsidR="00F770CD" w:rsidRPr="002F7B7A" w14:paraId="09B8CFEE" w14:textId="77777777" w:rsidTr="001D4E4A">
        <w:trPr>
          <w:trHeight w:val="353"/>
        </w:trPr>
        <w:tc>
          <w:tcPr>
            <w:tcW w:w="1129" w:type="dxa"/>
            <w:vAlign w:val="center"/>
          </w:tcPr>
          <w:p w14:paraId="12972F7D" w14:textId="77777777" w:rsidR="00F770CD" w:rsidRPr="002F7B7A" w:rsidRDefault="00F770CD" w:rsidP="008F54B7">
            <w:pPr>
              <w:spacing w:after="0" w:line="240" w:lineRule="auto"/>
              <w:rPr>
                <w:rFonts w:ascii="Arial" w:hAnsi="Arial" w:cs="Arial"/>
              </w:rPr>
            </w:pPr>
            <w:r w:rsidRPr="002F7B7A">
              <w:rPr>
                <w:rFonts w:ascii="Arial" w:hAnsi="Arial" w:cs="Arial"/>
                <w:bCs/>
              </w:rPr>
              <w:t>Tiempo</w:t>
            </w:r>
          </w:p>
        </w:tc>
        <w:tc>
          <w:tcPr>
            <w:tcW w:w="8080" w:type="dxa"/>
            <w:vAlign w:val="center"/>
          </w:tcPr>
          <w:p w14:paraId="69B617B8" w14:textId="4BC93F7B" w:rsidR="00F770CD" w:rsidRPr="001D4E4A" w:rsidRDefault="001D4E4A" w:rsidP="001D4E4A">
            <w:pPr>
              <w:pStyle w:val="Contenidodelatabla"/>
              <w:rPr>
                <w:rFonts w:ascii="Arial" w:hAnsi="Arial" w:cs="Arial"/>
                <w:color w:val="auto"/>
                <w:sz w:val="22"/>
                <w:szCs w:val="22"/>
              </w:rPr>
            </w:pPr>
            <w:r>
              <w:rPr>
                <w:rFonts w:ascii="Arial" w:hAnsi="Arial" w:cs="Arial"/>
                <w:color w:val="auto"/>
                <w:sz w:val="22"/>
                <w:szCs w:val="22"/>
              </w:rPr>
              <w:t>30 minutos.</w:t>
            </w:r>
          </w:p>
        </w:tc>
      </w:tr>
      <w:tr w:rsidR="00F770CD" w:rsidRPr="002F7B7A" w14:paraId="77034828" w14:textId="77777777" w:rsidTr="001D4E4A">
        <w:trPr>
          <w:trHeight w:val="627"/>
        </w:trPr>
        <w:tc>
          <w:tcPr>
            <w:tcW w:w="1129" w:type="dxa"/>
            <w:vAlign w:val="center"/>
          </w:tcPr>
          <w:p w14:paraId="120D8806" w14:textId="77777777" w:rsidR="00F770CD" w:rsidRPr="002F7B7A" w:rsidRDefault="00F770CD" w:rsidP="008F54B7">
            <w:pPr>
              <w:spacing w:after="0" w:line="240" w:lineRule="auto"/>
              <w:rPr>
                <w:rFonts w:ascii="Arial" w:hAnsi="Arial" w:cs="Arial"/>
              </w:rPr>
            </w:pPr>
            <w:r w:rsidRPr="002F7B7A">
              <w:rPr>
                <w:rFonts w:ascii="Arial" w:hAnsi="Arial" w:cs="Arial"/>
                <w:bCs/>
              </w:rPr>
              <w:t>Evaluación</w:t>
            </w:r>
          </w:p>
        </w:tc>
        <w:tc>
          <w:tcPr>
            <w:tcW w:w="8080" w:type="dxa"/>
            <w:vAlign w:val="center"/>
          </w:tcPr>
          <w:p w14:paraId="16D15053" w14:textId="2C4C3949" w:rsidR="00F770CD" w:rsidRPr="002F7B7A" w:rsidRDefault="00F770CD" w:rsidP="008F54B7">
            <w:pPr>
              <w:spacing w:after="0" w:line="240" w:lineRule="auto"/>
              <w:jc w:val="both"/>
              <w:rPr>
                <w:rFonts w:ascii="Arial" w:hAnsi="Arial" w:cs="Arial"/>
              </w:rPr>
            </w:pPr>
            <w:r w:rsidRPr="002F7B7A">
              <w:rPr>
                <w:rFonts w:ascii="Arial" w:hAnsi="Arial" w:cs="Arial"/>
              </w:rPr>
              <w:t>Reforzar los conceptos trabajados con los asistentes, generando una lluvia de ideas y por medio de una prueba de percepción de esfuerzo</w:t>
            </w:r>
            <w:r w:rsidR="0001061D">
              <w:rPr>
                <w:rFonts w:ascii="Arial" w:hAnsi="Arial" w:cs="Arial"/>
              </w:rPr>
              <w:t>.</w:t>
            </w:r>
          </w:p>
        </w:tc>
      </w:tr>
    </w:tbl>
    <w:p w14:paraId="53F415B9" w14:textId="0F8B6C50" w:rsidR="00E35D85" w:rsidRPr="002F7B7A" w:rsidRDefault="00E35D85" w:rsidP="00F770CD">
      <w:pPr>
        <w:spacing w:after="0" w:line="240" w:lineRule="auto"/>
        <w:rPr>
          <w:rFonts w:ascii="Arial" w:hAnsi="Arial" w:cs="Arial"/>
        </w:rPr>
      </w:pPr>
      <w:r w:rsidRPr="002F7B7A">
        <w:rPr>
          <w:rFonts w:ascii="Arial" w:hAnsi="Arial" w:cs="Arial"/>
        </w:rPr>
        <w:br w:type="page"/>
      </w:r>
    </w:p>
    <w:p w14:paraId="2DA3C36A" w14:textId="77118F58" w:rsidR="00F770CD" w:rsidRPr="002F7B7A" w:rsidRDefault="00F770CD" w:rsidP="00F770CD">
      <w:pPr>
        <w:pStyle w:val="Ttulo2"/>
        <w:tabs>
          <w:tab w:val="left" w:pos="5397"/>
        </w:tabs>
        <w:spacing w:before="0" w:after="0" w:line="240" w:lineRule="auto"/>
        <w:rPr>
          <w:b w:val="0"/>
          <w:i w:val="0"/>
          <w:sz w:val="22"/>
          <w:szCs w:val="22"/>
        </w:rPr>
      </w:pPr>
      <w:bookmarkStart w:id="40" w:name="_Toc435625220"/>
      <w:r w:rsidRPr="002F7B7A">
        <w:rPr>
          <w:b w:val="0"/>
          <w:i w:val="0"/>
          <w:sz w:val="22"/>
          <w:szCs w:val="22"/>
        </w:rPr>
        <w:lastRenderedPageBreak/>
        <w:t>Tema 4: Recomendaciones de Actividad Física</w:t>
      </w:r>
      <w:bookmarkEnd w:id="40"/>
      <w:r w:rsidRPr="002F7B7A">
        <w:rPr>
          <w:b w:val="0"/>
          <w:i w:val="0"/>
          <w:sz w:val="22"/>
          <w:szCs w:val="22"/>
        </w:rPr>
        <w:t xml:space="preserve"> (15 minutos)</w:t>
      </w:r>
      <w:r w:rsidR="002C7665" w:rsidRPr="002F7B7A">
        <w:rPr>
          <w:b w:val="0"/>
          <w:i w:val="0"/>
          <w:sz w:val="22"/>
          <w:szCs w:val="22"/>
        </w:rPr>
        <w:t>.</w:t>
      </w:r>
    </w:p>
    <w:p w14:paraId="7E8C8D93" w14:textId="77777777" w:rsidR="00F770CD" w:rsidRPr="002F7B7A" w:rsidRDefault="00F770CD" w:rsidP="00F770CD">
      <w:pPr>
        <w:spacing w:after="0" w:line="240" w:lineRule="auto"/>
        <w:rPr>
          <w:rFonts w:ascii="Arial" w:hAnsi="Arial" w:cs="Arial"/>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7958"/>
      </w:tblGrid>
      <w:tr w:rsidR="00F770CD" w:rsidRPr="002F7B7A" w14:paraId="5FE9EBC8" w14:textId="77777777" w:rsidTr="001D4E4A">
        <w:trPr>
          <w:trHeight w:val="696"/>
          <w:jc w:val="center"/>
        </w:trPr>
        <w:tc>
          <w:tcPr>
            <w:tcW w:w="1413" w:type="dxa"/>
            <w:vAlign w:val="center"/>
          </w:tcPr>
          <w:p w14:paraId="712038F6" w14:textId="77777777" w:rsidR="00F770CD" w:rsidRPr="002F7B7A" w:rsidRDefault="00F770CD" w:rsidP="008F54B7">
            <w:pPr>
              <w:spacing w:after="0" w:line="240" w:lineRule="auto"/>
              <w:rPr>
                <w:rFonts w:ascii="Arial" w:hAnsi="Arial" w:cs="Arial"/>
              </w:rPr>
            </w:pPr>
            <w:r w:rsidRPr="002F7B7A">
              <w:rPr>
                <w:rFonts w:ascii="Arial" w:hAnsi="Arial" w:cs="Arial"/>
              </w:rPr>
              <w:t>Objetivo</w:t>
            </w:r>
          </w:p>
        </w:tc>
        <w:tc>
          <w:tcPr>
            <w:tcW w:w="7958" w:type="dxa"/>
            <w:vAlign w:val="center"/>
          </w:tcPr>
          <w:p w14:paraId="427364AC" w14:textId="05908738" w:rsidR="00F770CD" w:rsidRPr="001D4E4A" w:rsidRDefault="00F770CD" w:rsidP="008F54B7">
            <w:pPr>
              <w:spacing w:after="0" w:line="240" w:lineRule="auto"/>
              <w:jc w:val="both"/>
              <w:rPr>
                <w:rFonts w:ascii="Arial" w:hAnsi="Arial" w:cs="Arial"/>
                <w:lang w:val="es-ES" w:eastAsia="es-ES"/>
              </w:rPr>
            </w:pPr>
            <w:r w:rsidRPr="002F7B7A">
              <w:rPr>
                <w:rFonts w:ascii="Arial" w:hAnsi="Arial" w:cs="Arial"/>
              </w:rPr>
              <w:t xml:space="preserve">Dar a conocer a los </w:t>
            </w:r>
            <w:r w:rsidRPr="002F7B7A">
              <w:rPr>
                <w:rFonts w:ascii="Arial" w:hAnsi="Arial" w:cs="Arial"/>
                <w:lang w:val="es-ES" w:eastAsia="es-ES"/>
              </w:rPr>
              <w:t>participantes las recomendaciones de AF, comportamiento sedentario y sueño par</w:t>
            </w:r>
            <w:r w:rsidR="001D4E4A">
              <w:rPr>
                <w:rFonts w:ascii="Arial" w:hAnsi="Arial" w:cs="Arial"/>
                <w:lang w:val="es-ES" w:eastAsia="es-ES"/>
              </w:rPr>
              <w:t>a incluirla en su rutina diaria.</w:t>
            </w:r>
          </w:p>
        </w:tc>
      </w:tr>
      <w:tr w:rsidR="00F770CD" w:rsidRPr="002F7B7A" w14:paraId="17E24366" w14:textId="77777777" w:rsidTr="001D4E4A">
        <w:trPr>
          <w:trHeight w:val="563"/>
          <w:jc w:val="center"/>
        </w:trPr>
        <w:tc>
          <w:tcPr>
            <w:tcW w:w="1413" w:type="dxa"/>
            <w:vAlign w:val="center"/>
          </w:tcPr>
          <w:p w14:paraId="2C073492" w14:textId="77777777" w:rsidR="00F770CD" w:rsidRPr="002F7B7A" w:rsidRDefault="00F770CD" w:rsidP="008F54B7">
            <w:pPr>
              <w:spacing w:after="0" w:line="240" w:lineRule="auto"/>
              <w:rPr>
                <w:rFonts w:ascii="Arial" w:hAnsi="Arial" w:cs="Arial"/>
              </w:rPr>
            </w:pPr>
            <w:r w:rsidRPr="002F7B7A">
              <w:rPr>
                <w:rFonts w:ascii="Arial" w:hAnsi="Arial" w:cs="Arial"/>
              </w:rPr>
              <w:t>Actividad</w:t>
            </w:r>
          </w:p>
        </w:tc>
        <w:tc>
          <w:tcPr>
            <w:tcW w:w="7958" w:type="dxa"/>
            <w:vAlign w:val="center"/>
          </w:tcPr>
          <w:p w14:paraId="490D221B" w14:textId="36E77320" w:rsidR="00F770CD" w:rsidRPr="001D4E4A" w:rsidRDefault="00F770CD" w:rsidP="008F54B7">
            <w:pPr>
              <w:spacing w:after="0" w:line="240" w:lineRule="auto"/>
              <w:jc w:val="both"/>
              <w:rPr>
                <w:rFonts w:ascii="Arial" w:hAnsi="Arial" w:cs="Arial"/>
                <w:lang w:val="es-ES" w:eastAsia="es-ES"/>
              </w:rPr>
            </w:pPr>
            <w:r w:rsidRPr="002F7B7A">
              <w:rPr>
                <w:rFonts w:ascii="Arial" w:hAnsi="Arial" w:cs="Arial"/>
                <w:lang w:val="es-ES" w:eastAsia="es-ES"/>
              </w:rPr>
              <w:t>Presentar de forma sencilla y clara las recomendaciones de la OMS para cada grupo de edad, para sobrepeso y para obesi</w:t>
            </w:r>
            <w:r w:rsidR="001D4E4A">
              <w:rPr>
                <w:rFonts w:ascii="Arial" w:hAnsi="Arial" w:cs="Arial"/>
                <w:lang w:val="es-ES" w:eastAsia="es-ES"/>
              </w:rPr>
              <w:t>dad.</w:t>
            </w:r>
          </w:p>
        </w:tc>
      </w:tr>
      <w:tr w:rsidR="00F770CD" w:rsidRPr="002F7B7A" w14:paraId="4AD01FAC" w14:textId="77777777" w:rsidTr="001D4E4A">
        <w:trPr>
          <w:jc w:val="center"/>
        </w:trPr>
        <w:tc>
          <w:tcPr>
            <w:tcW w:w="1413" w:type="dxa"/>
          </w:tcPr>
          <w:p w14:paraId="5E404E82" w14:textId="77777777" w:rsidR="00F770CD" w:rsidRPr="002F7B7A" w:rsidRDefault="00F770CD" w:rsidP="008F54B7">
            <w:pPr>
              <w:spacing w:after="0" w:line="240" w:lineRule="auto"/>
              <w:rPr>
                <w:rFonts w:ascii="Arial" w:hAnsi="Arial" w:cs="Arial"/>
              </w:rPr>
            </w:pPr>
            <w:r w:rsidRPr="002F7B7A">
              <w:rPr>
                <w:rFonts w:ascii="Arial" w:hAnsi="Arial" w:cs="Arial"/>
              </w:rPr>
              <w:t>Recurso Humano</w:t>
            </w:r>
          </w:p>
        </w:tc>
        <w:tc>
          <w:tcPr>
            <w:tcW w:w="7958" w:type="dxa"/>
            <w:vAlign w:val="center"/>
          </w:tcPr>
          <w:p w14:paraId="6410C2BE" w14:textId="6838736F" w:rsidR="00F770CD" w:rsidRPr="002F7B7A" w:rsidRDefault="00F770CD" w:rsidP="008F54B7">
            <w:pPr>
              <w:spacing w:after="0" w:line="240" w:lineRule="auto"/>
              <w:jc w:val="both"/>
              <w:rPr>
                <w:rFonts w:ascii="Arial" w:hAnsi="Arial" w:cs="Arial"/>
              </w:rPr>
            </w:pPr>
            <w:r w:rsidRPr="002F7B7A">
              <w:rPr>
                <w:rFonts w:ascii="Arial" w:hAnsi="Arial" w:cs="Arial"/>
              </w:rPr>
              <w:t xml:space="preserve"> Profesional en salud o AF capacitado e idóneo</w:t>
            </w:r>
            <w:r w:rsidR="001D4E4A">
              <w:rPr>
                <w:rFonts w:ascii="Arial" w:hAnsi="Arial" w:cs="Arial"/>
              </w:rPr>
              <w:t>.</w:t>
            </w:r>
          </w:p>
          <w:p w14:paraId="720BD3FA" w14:textId="77777777" w:rsidR="00F770CD" w:rsidRPr="002F7B7A" w:rsidRDefault="00F770CD" w:rsidP="008F54B7">
            <w:pPr>
              <w:spacing w:after="0" w:line="240" w:lineRule="auto"/>
              <w:jc w:val="both"/>
              <w:rPr>
                <w:rFonts w:ascii="Arial" w:hAnsi="Arial" w:cs="Arial"/>
              </w:rPr>
            </w:pPr>
          </w:p>
        </w:tc>
      </w:tr>
      <w:tr w:rsidR="00F770CD" w:rsidRPr="002F7B7A" w14:paraId="2E9706B4" w14:textId="77777777" w:rsidTr="001D4E4A">
        <w:trPr>
          <w:trHeight w:val="2725"/>
          <w:jc w:val="center"/>
        </w:trPr>
        <w:tc>
          <w:tcPr>
            <w:tcW w:w="1413" w:type="dxa"/>
            <w:vAlign w:val="center"/>
          </w:tcPr>
          <w:p w14:paraId="2392BFDF" w14:textId="77777777" w:rsidR="00F770CD" w:rsidRPr="002F7B7A" w:rsidRDefault="00F770CD" w:rsidP="008F54B7">
            <w:pPr>
              <w:spacing w:after="0" w:line="240" w:lineRule="auto"/>
              <w:rPr>
                <w:rFonts w:ascii="Arial" w:hAnsi="Arial" w:cs="Arial"/>
              </w:rPr>
            </w:pPr>
            <w:r w:rsidRPr="002F7B7A">
              <w:rPr>
                <w:rFonts w:ascii="Arial" w:hAnsi="Arial" w:cs="Arial"/>
              </w:rPr>
              <w:t>Material</w:t>
            </w:r>
          </w:p>
        </w:tc>
        <w:tc>
          <w:tcPr>
            <w:tcW w:w="7958" w:type="dxa"/>
            <w:vAlign w:val="center"/>
          </w:tcPr>
          <w:p w14:paraId="4FD79D23" w14:textId="50BF9601" w:rsidR="00F770CD" w:rsidRPr="002F7B7A" w:rsidRDefault="00F770CD" w:rsidP="008F54B7">
            <w:pPr>
              <w:spacing w:after="0" w:line="240" w:lineRule="auto"/>
              <w:jc w:val="both"/>
              <w:rPr>
                <w:rFonts w:ascii="Arial" w:hAnsi="Arial" w:cs="Arial"/>
              </w:rPr>
            </w:pPr>
            <w:r w:rsidRPr="002F7B7A">
              <w:rPr>
                <w:rFonts w:ascii="Arial" w:hAnsi="Arial" w:cs="Arial"/>
              </w:rPr>
              <w:t xml:space="preserve">Un cuarto de pliego o presentación en </w:t>
            </w:r>
            <w:r w:rsidR="00E35D85" w:rsidRPr="002F7B7A">
              <w:rPr>
                <w:rFonts w:ascii="Arial" w:hAnsi="Arial" w:cs="Arial"/>
              </w:rPr>
              <w:t xml:space="preserve">PowerPoint </w:t>
            </w:r>
            <w:r w:rsidRPr="002F7B7A">
              <w:rPr>
                <w:rFonts w:ascii="Arial" w:hAnsi="Arial" w:cs="Arial"/>
              </w:rPr>
              <w:t>con las recomendaciones de AF y ejemplos de la misma clasificando que es moderado y que es vigoroso.</w:t>
            </w:r>
          </w:p>
          <w:p w14:paraId="1DB41A5D" w14:textId="77777777" w:rsidR="00F770CD" w:rsidRPr="002F7B7A" w:rsidRDefault="00F770CD" w:rsidP="008F54B7">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505"/>
            </w:tblGrid>
            <w:tr w:rsidR="00F770CD" w:rsidRPr="002F7B7A" w14:paraId="47A7300F" w14:textId="77777777" w:rsidTr="00E35D85">
              <w:tc>
                <w:tcPr>
                  <w:tcW w:w="4139" w:type="dxa"/>
                  <w:tcBorders>
                    <w:top w:val="single" w:sz="4" w:space="0" w:color="auto"/>
                    <w:left w:val="single" w:sz="4" w:space="0" w:color="auto"/>
                    <w:bottom w:val="single" w:sz="4" w:space="0" w:color="auto"/>
                    <w:right w:val="single" w:sz="4" w:space="0" w:color="auto"/>
                  </w:tcBorders>
                </w:tcPr>
                <w:p w14:paraId="216422AD" w14:textId="77777777" w:rsidR="00F770CD" w:rsidRPr="002F7B7A" w:rsidRDefault="00F770CD" w:rsidP="008F54B7">
                  <w:pPr>
                    <w:pStyle w:val="Contenidodelatabla"/>
                    <w:jc w:val="center"/>
                    <w:rPr>
                      <w:rFonts w:ascii="Arial" w:hAnsi="Arial" w:cs="Arial"/>
                      <w:color w:val="auto"/>
                      <w:sz w:val="22"/>
                      <w:szCs w:val="22"/>
                      <w:u w:val="single"/>
                    </w:rPr>
                  </w:pPr>
                  <w:r w:rsidRPr="002F7B7A">
                    <w:rPr>
                      <w:rFonts w:ascii="Arial" w:hAnsi="Arial" w:cs="Arial"/>
                      <w:color w:val="auto"/>
                      <w:sz w:val="22"/>
                      <w:szCs w:val="22"/>
                      <w:u w:val="single"/>
                    </w:rPr>
                    <w:t>Moderado</w:t>
                  </w:r>
                </w:p>
                <w:p w14:paraId="199305DD" w14:textId="77777777" w:rsidR="00F770CD" w:rsidRPr="002F7B7A" w:rsidRDefault="00F770CD" w:rsidP="008F54B7">
                  <w:pPr>
                    <w:pStyle w:val="Contenidodelatabla"/>
                    <w:jc w:val="center"/>
                    <w:rPr>
                      <w:rFonts w:ascii="Arial" w:hAnsi="Arial" w:cs="Arial"/>
                      <w:color w:val="auto"/>
                      <w:sz w:val="22"/>
                      <w:szCs w:val="22"/>
                    </w:rPr>
                  </w:pPr>
                  <w:r w:rsidRPr="002F7B7A">
                    <w:rPr>
                      <w:rFonts w:ascii="Arial" w:hAnsi="Arial" w:cs="Arial"/>
                      <w:color w:val="auto"/>
                      <w:sz w:val="22"/>
                      <w:szCs w:val="22"/>
                    </w:rPr>
                    <w:t>Caminar rápidamente</w:t>
                  </w:r>
                </w:p>
                <w:p w14:paraId="3854BFE9" w14:textId="77777777" w:rsidR="00F770CD" w:rsidRPr="002F7B7A" w:rsidRDefault="00F770CD" w:rsidP="008F54B7">
                  <w:pPr>
                    <w:pStyle w:val="Contenidodelatabla"/>
                    <w:jc w:val="center"/>
                    <w:rPr>
                      <w:rFonts w:ascii="Arial" w:hAnsi="Arial" w:cs="Arial"/>
                      <w:color w:val="auto"/>
                      <w:sz w:val="22"/>
                      <w:szCs w:val="22"/>
                    </w:rPr>
                  </w:pPr>
                  <w:r w:rsidRPr="002F7B7A">
                    <w:rPr>
                      <w:rFonts w:ascii="Arial" w:hAnsi="Arial" w:cs="Arial"/>
                      <w:color w:val="auto"/>
                      <w:sz w:val="22"/>
                      <w:szCs w:val="22"/>
                    </w:rPr>
                    <w:t>Bajar escaleras</w:t>
                  </w:r>
                </w:p>
                <w:p w14:paraId="26531235" w14:textId="77777777" w:rsidR="00F770CD" w:rsidRPr="002F7B7A" w:rsidRDefault="00F770CD" w:rsidP="008F54B7">
                  <w:pPr>
                    <w:pStyle w:val="Contenidodelatabla"/>
                    <w:jc w:val="center"/>
                    <w:rPr>
                      <w:rFonts w:ascii="Arial" w:hAnsi="Arial" w:cs="Arial"/>
                      <w:color w:val="auto"/>
                      <w:sz w:val="22"/>
                      <w:szCs w:val="22"/>
                    </w:rPr>
                  </w:pPr>
                  <w:r w:rsidRPr="002F7B7A">
                    <w:rPr>
                      <w:rFonts w:ascii="Arial" w:hAnsi="Arial" w:cs="Arial"/>
                      <w:color w:val="auto"/>
                      <w:sz w:val="22"/>
                      <w:szCs w:val="22"/>
                    </w:rPr>
                    <w:t>Bailar</w:t>
                  </w:r>
                </w:p>
                <w:p w14:paraId="5BEE3672" w14:textId="77777777" w:rsidR="00F770CD" w:rsidRPr="002F7B7A" w:rsidRDefault="00F770CD" w:rsidP="008F54B7">
                  <w:pPr>
                    <w:pStyle w:val="Contenidodelatabla"/>
                    <w:tabs>
                      <w:tab w:val="left" w:pos="313"/>
                      <w:tab w:val="center" w:pos="2007"/>
                    </w:tabs>
                    <w:jc w:val="center"/>
                    <w:rPr>
                      <w:rFonts w:ascii="Arial" w:hAnsi="Arial" w:cs="Arial"/>
                      <w:color w:val="auto"/>
                      <w:sz w:val="22"/>
                      <w:szCs w:val="22"/>
                    </w:rPr>
                  </w:pPr>
                  <w:r w:rsidRPr="002F7B7A">
                    <w:rPr>
                      <w:rFonts w:ascii="Arial" w:hAnsi="Arial" w:cs="Arial"/>
                      <w:color w:val="auto"/>
                      <w:sz w:val="22"/>
                      <w:szCs w:val="22"/>
                    </w:rPr>
                    <w:t>Montar cicla</w:t>
                  </w:r>
                </w:p>
                <w:p w14:paraId="5CABA049" w14:textId="77777777" w:rsidR="00F770CD" w:rsidRPr="002F7B7A" w:rsidRDefault="00F770CD" w:rsidP="008F54B7">
                  <w:pPr>
                    <w:pStyle w:val="Contenidodelatabla"/>
                    <w:jc w:val="center"/>
                    <w:rPr>
                      <w:rFonts w:ascii="Arial" w:hAnsi="Arial" w:cs="Arial"/>
                      <w:color w:val="auto"/>
                      <w:sz w:val="22"/>
                      <w:szCs w:val="22"/>
                    </w:rPr>
                  </w:pPr>
                  <w:r w:rsidRPr="002F7B7A">
                    <w:rPr>
                      <w:rFonts w:ascii="Arial" w:hAnsi="Arial" w:cs="Arial"/>
                      <w:color w:val="auto"/>
                      <w:sz w:val="22"/>
                      <w:szCs w:val="22"/>
                    </w:rPr>
                    <w:t>Nadar</w:t>
                  </w:r>
                </w:p>
                <w:p w14:paraId="3F30E770" w14:textId="77777777" w:rsidR="00F770CD" w:rsidRPr="002F7B7A" w:rsidRDefault="00F770CD" w:rsidP="008F54B7">
                  <w:pPr>
                    <w:spacing w:after="0" w:line="240" w:lineRule="auto"/>
                    <w:jc w:val="center"/>
                    <w:rPr>
                      <w:rFonts w:ascii="Arial" w:hAnsi="Arial" w:cs="Arial"/>
                    </w:rPr>
                  </w:pPr>
                  <w:r w:rsidRPr="002F7B7A">
                    <w:rPr>
                      <w:rFonts w:ascii="Arial" w:hAnsi="Arial" w:cs="Arial"/>
                    </w:rPr>
                    <w:t>Tareas domésticas: Lavar piso, trapear</w:t>
                  </w:r>
                </w:p>
              </w:tc>
              <w:tc>
                <w:tcPr>
                  <w:tcW w:w="3505" w:type="dxa"/>
                  <w:tcBorders>
                    <w:top w:val="single" w:sz="4" w:space="0" w:color="auto"/>
                    <w:left w:val="single" w:sz="4" w:space="0" w:color="auto"/>
                    <w:bottom w:val="single" w:sz="4" w:space="0" w:color="auto"/>
                    <w:right w:val="single" w:sz="4" w:space="0" w:color="auto"/>
                  </w:tcBorders>
                </w:tcPr>
                <w:p w14:paraId="522B8223" w14:textId="77777777" w:rsidR="00F770CD" w:rsidRPr="002F7B7A" w:rsidRDefault="00F770CD" w:rsidP="008F54B7">
                  <w:pPr>
                    <w:pStyle w:val="Contenidodelatabla"/>
                    <w:jc w:val="center"/>
                    <w:rPr>
                      <w:rFonts w:ascii="Arial" w:hAnsi="Arial" w:cs="Arial"/>
                      <w:color w:val="auto"/>
                      <w:sz w:val="22"/>
                      <w:szCs w:val="22"/>
                    </w:rPr>
                  </w:pPr>
                  <w:r w:rsidRPr="002F7B7A">
                    <w:rPr>
                      <w:rFonts w:ascii="Arial" w:hAnsi="Arial" w:cs="Arial"/>
                      <w:color w:val="auto"/>
                      <w:sz w:val="22"/>
                      <w:szCs w:val="22"/>
                      <w:u w:val="single"/>
                    </w:rPr>
                    <w:t>Vigorosa</w:t>
                  </w:r>
                </w:p>
                <w:p w14:paraId="6A2C595F" w14:textId="77777777" w:rsidR="00F770CD" w:rsidRPr="002F7B7A" w:rsidRDefault="00F770CD" w:rsidP="008F54B7">
                  <w:pPr>
                    <w:pStyle w:val="Contenidodelatabla"/>
                    <w:jc w:val="center"/>
                    <w:rPr>
                      <w:rFonts w:ascii="Arial" w:hAnsi="Arial" w:cs="Arial"/>
                      <w:color w:val="auto"/>
                      <w:sz w:val="22"/>
                      <w:szCs w:val="22"/>
                    </w:rPr>
                  </w:pPr>
                  <w:r w:rsidRPr="002F7B7A">
                    <w:rPr>
                      <w:rFonts w:ascii="Arial" w:hAnsi="Arial" w:cs="Arial"/>
                      <w:color w:val="auto"/>
                      <w:sz w:val="22"/>
                      <w:szCs w:val="22"/>
                    </w:rPr>
                    <w:t>Correr</w:t>
                  </w:r>
                </w:p>
                <w:p w14:paraId="426D777D" w14:textId="77777777" w:rsidR="00F770CD" w:rsidRPr="002F7B7A" w:rsidRDefault="00F770CD" w:rsidP="008F54B7">
                  <w:pPr>
                    <w:pStyle w:val="Contenidodelatabla"/>
                    <w:jc w:val="center"/>
                    <w:rPr>
                      <w:rFonts w:ascii="Arial" w:hAnsi="Arial" w:cs="Arial"/>
                      <w:color w:val="auto"/>
                      <w:sz w:val="22"/>
                      <w:szCs w:val="22"/>
                    </w:rPr>
                  </w:pPr>
                  <w:r w:rsidRPr="002F7B7A">
                    <w:rPr>
                      <w:rFonts w:ascii="Arial" w:hAnsi="Arial" w:cs="Arial"/>
                      <w:color w:val="auto"/>
                      <w:sz w:val="22"/>
                      <w:szCs w:val="22"/>
                    </w:rPr>
                    <w:t>Subir escaleras</w:t>
                  </w:r>
                </w:p>
                <w:p w14:paraId="7C8DD86A" w14:textId="77777777" w:rsidR="00F770CD" w:rsidRPr="002F7B7A" w:rsidRDefault="00F770CD" w:rsidP="008F54B7">
                  <w:pPr>
                    <w:pStyle w:val="Contenidodelatabla"/>
                    <w:jc w:val="center"/>
                    <w:rPr>
                      <w:rFonts w:ascii="Arial" w:hAnsi="Arial" w:cs="Arial"/>
                      <w:color w:val="auto"/>
                      <w:sz w:val="22"/>
                      <w:szCs w:val="22"/>
                    </w:rPr>
                  </w:pPr>
                  <w:r w:rsidRPr="002F7B7A">
                    <w:rPr>
                      <w:rFonts w:ascii="Arial" w:hAnsi="Arial" w:cs="Arial"/>
                      <w:color w:val="auto"/>
                      <w:sz w:val="22"/>
                      <w:szCs w:val="22"/>
                    </w:rPr>
                    <w:t>Bailar ritmo intenso</w:t>
                  </w:r>
                </w:p>
                <w:p w14:paraId="68B44AD3" w14:textId="77777777" w:rsidR="00F770CD" w:rsidRPr="002F7B7A" w:rsidRDefault="00F770CD" w:rsidP="008F54B7">
                  <w:pPr>
                    <w:pStyle w:val="Contenidodelatabla"/>
                    <w:jc w:val="center"/>
                    <w:rPr>
                      <w:rFonts w:ascii="Arial" w:hAnsi="Arial" w:cs="Arial"/>
                      <w:color w:val="auto"/>
                      <w:sz w:val="22"/>
                      <w:szCs w:val="22"/>
                    </w:rPr>
                  </w:pPr>
                  <w:r w:rsidRPr="002F7B7A">
                    <w:rPr>
                      <w:rFonts w:ascii="Arial" w:hAnsi="Arial" w:cs="Arial"/>
                      <w:color w:val="auto"/>
                      <w:sz w:val="22"/>
                      <w:szCs w:val="22"/>
                    </w:rPr>
                    <w:t>Montar cicla en cuesta</w:t>
                  </w:r>
                </w:p>
                <w:p w14:paraId="67A76547" w14:textId="77777777" w:rsidR="00F770CD" w:rsidRPr="002F7B7A" w:rsidRDefault="00F770CD" w:rsidP="008F54B7">
                  <w:pPr>
                    <w:pStyle w:val="Contenidodelatabla"/>
                    <w:jc w:val="center"/>
                    <w:rPr>
                      <w:rFonts w:ascii="Arial" w:hAnsi="Arial" w:cs="Arial"/>
                      <w:color w:val="auto"/>
                      <w:sz w:val="22"/>
                      <w:szCs w:val="22"/>
                    </w:rPr>
                  </w:pPr>
                  <w:r w:rsidRPr="002F7B7A">
                    <w:rPr>
                      <w:rFonts w:ascii="Arial" w:hAnsi="Arial" w:cs="Arial"/>
                      <w:color w:val="auto"/>
                      <w:sz w:val="22"/>
                      <w:szCs w:val="22"/>
                    </w:rPr>
                    <w:t>Saltar lazo</w:t>
                  </w:r>
                </w:p>
                <w:p w14:paraId="1BE552D3" w14:textId="77777777" w:rsidR="00F770CD" w:rsidRPr="002F7B7A" w:rsidRDefault="00F770CD" w:rsidP="008F54B7">
                  <w:pPr>
                    <w:spacing w:after="0" w:line="240" w:lineRule="auto"/>
                    <w:jc w:val="center"/>
                    <w:rPr>
                      <w:rFonts w:ascii="Arial" w:hAnsi="Arial" w:cs="Arial"/>
                    </w:rPr>
                  </w:pPr>
                  <w:r w:rsidRPr="002F7B7A">
                    <w:rPr>
                      <w:rFonts w:ascii="Arial" w:hAnsi="Arial" w:cs="Arial"/>
                    </w:rPr>
                    <w:t>Practicar deporte</w:t>
                  </w:r>
                </w:p>
              </w:tc>
            </w:tr>
          </w:tbl>
          <w:p w14:paraId="73EB8D42" w14:textId="77777777" w:rsidR="00F770CD" w:rsidRPr="002F7B7A" w:rsidRDefault="00F770CD" w:rsidP="008F54B7">
            <w:pPr>
              <w:spacing w:after="0" w:line="240" w:lineRule="auto"/>
              <w:jc w:val="both"/>
              <w:rPr>
                <w:rFonts w:ascii="Arial" w:hAnsi="Arial" w:cs="Arial"/>
              </w:rPr>
            </w:pPr>
          </w:p>
        </w:tc>
      </w:tr>
      <w:tr w:rsidR="00F770CD" w:rsidRPr="002F7B7A" w14:paraId="42065093" w14:textId="77777777" w:rsidTr="001D4E4A">
        <w:trPr>
          <w:trHeight w:val="419"/>
          <w:jc w:val="center"/>
        </w:trPr>
        <w:tc>
          <w:tcPr>
            <w:tcW w:w="1413" w:type="dxa"/>
            <w:vAlign w:val="center"/>
          </w:tcPr>
          <w:p w14:paraId="72E8E641" w14:textId="77777777" w:rsidR="00F770CD" w:rsidRPr="002F7B7A" w:rsidRDefault="00F770CD" w:rsidP="008F54B7">
            <w:pPr>
              <w:spacing w:after="0" w:line="240" w:lineRule="auto"/>
              <w:rPr>
                <w:rFonts w:ascii="Arial" w:hAnsi="Arial" w:cs="Arial"/>
              </w:rPr>
            </w:pPr>
            <w:r w:rsidRPr="002F7B7A">
              <w:rPr>
                <w:rFonts w:ascii="Arial" w:hAnsi="Arial" w:cs="Arial"/>
              </w:rPr>
              <w:t>Tiempo</w:t>
            </w:r>
          </w:p>
        </w:tc>
        <w:tc>
          <w:tcPr>
            <w:tcW w:w="7958" w:type="dxa"/>
            <w:vAlign w:val="center"/>
          </w:tcPr>
          <w:p w14:paraId="13AF2AB6" w14:textId="471504AA" w:rsidR="00F770CD" w:rsidRPr="001D4E4A" w:rsidRDefault="00F770CD" w:rsidP="001D4E4A">
            <w:pPr>
              <w:pStyle w:val="Contenidodelatabla"/>
              <w:rPr>
                <w:rFonts w:ascii="Arial" w:hAnsi="Arial" w:cs="Arial"/>
                <w:color w:val="auto"/>
                <w:sz w:val="22"/>
                <w:szCs w:val="22"/>
              </w:rPr>
            </w:pPr>
            <w:r w:rsidRPr="002F7B7A">
              <w:rPr>
                <w:rFonts w:ascii="Arial" w:hAnsi="Arial" w:cs="Arial"/>
                <w:color w:val="auto"/>
                <w:sz w:val="22"/>
                <w:szCs w:val="22"/>
              </w:rPr>
              <w:t>15 minutos</w:t>
            </w:r>
            <w:r w:rsidR="001D4E4A">
              <w:rPr>
                <w:rFonts w:ascii="Arial" w:hAnsi="Arial" w:cs="Arial"/>
                <w:color w:val="auto"/>
                <w:sz w:val="22"/>
                <w:szCs w:val="22"/>
              </w:rPr>
              <w:t>.</w:t>
            </w:r>
          </w:p>
        </w:tc>
      </w:tr>
      <w:tr w:rsidR="00F770CD" w:rsidRPr="002F7B7A" w14:paraId="4850AD1C" w14:textId="77777777" w:rsidTr="001D4E4A">
        <w:trPr>
          <w:trHeight w:val="625"/>
          <w:jc w:val="center"/>
        </w:trPr>
        <w:tc>
          <w:tcPr>
            <w:tcW w:w="1413" w:type="dxa"/>
          </w:tcPr>
          <w:p w14:paraId="074DE3AF" w14:textId="77777777" w:rsidR="00F770CD" w:rsidRPr="002F7B7A" w:rsidRDefault="00F770CD" w:rsidP="008F54B7">
            <w:pPr>
              <w:spacing w:after="0" w:line="240" w:lineRule="auto"/>
              <w:rPr>
                <w:rFonts w:ascii="Arial" w:hAnsi="Arial" w:cs="Arial"/>
              </w:rPr>
            </w:pPr>
            <w:r w:rsidRPr="002F7B7A">
              <w:rPr>
                <w:rFonts w:ascii="Arial" w:hAnsi="Arial" w:cs="Arial"/>
              </w:rPr>
              <w:t>Evaluación</w:t>
            </w:r>
          </w:p>
        </w:tc>
        <w:tc>
          <w:tcPr>
            <w:tcW w:w="7958" w:type="dxa"/>
            <w:vAlign w:val="center"/>
          </w:tcPr>
          <w:p w14:paraId="589ADE58" w14:textId="5358444F" w:rsidR="00F770CD" w:rsidRPr="002F7B7A" w:rsidRDefault="00F770CD" w:rsidP="008F54B7">
            <w:pPr>
              <w:spacing w:after="0" w:line="240" w:lineRule="auto"/>
              <w:jc w:val="both"/>
              <w:rPr>
                <w:rFonts w:ascii="Arial" w:hAnsi="Arial" w:cs="Arial"/>
              </w:rPr>
            </w:pPr>
            <w:r w:rsidRPr="002F7B7A">
              <w:rPr>
                <w:rFonts w:ascii="Arial" w:hAnsi="Arial" w:cs="Arial"/>
              </w:rPr>
              <w:t>Los participantes deben dar dos ejemplos de recomendación de AF y mencionar las recomendaciones y con qué tipo de actividad diaria puede cumplirlas</w:t>
            </w:r>
            <w:r w:rsidR="001D4E4A">
              <w:rPr>
                <w:rFonts w:ascii="Arial" w:hAnsi="Arial" w:cs="Arial"/>
              </w:rPr>
              <w:t>.</w:t>
            </w:r>
          </w:p>
        </w:tc>
      </w:tr>
    </w:tbl>
    <w:p w14:paraId="5A0DEE87" w14:textId="1A3E8622" w:rsidR="00E35D85" w:rsidRPr="002F7B7A" w:rsidRDefault="00E35D85" w:rsidP="00F770CD">
      <w:pPr>
        <w:spacing w:after="0" w:line="240" w:lineRule="auto"/>
        <w:rPr>
          <w:rFonts w:ascii="Arial" w:hAnsi="Arial" w:cs="Arial"/>
        </w:rPr>
      </w:pPr>
      <w:r w:rsidRPr="002F7B7A">
        <w:rPr>
          <w:rFonts w:ascii="Arial" w:hAnsi="Arial" w:cs="Arial"/>
        </w:rPr>
        <w:br w:type="page"/>
      </w:r>
    </w:p>
    <w:p w14:paraId="63848556" w14:textId="77B517DB" w:rsidR="00F770CD" w:rsidRPr="002F7B7A" w:rsidRDefault="00F770CD" w:rsidP="00F770CD">
      <w:pPr>
        <w:pStyle w:val="Ttulo2"/>
        <w:spacing w:before="0" w:after="0" w:line="240" w:lineRule="auto"/>
        <w:rPr>
          <w:b w:val="0"/>
          <w:i w:val="0"/>
          <w:sz w:val="22"/>
          <w:szCs w:val="22"/>
        </w:rPr>
      </w:pPr>
      <w:r w:rsidRPr="002F7B7A">
        <w:rPr>
          <w:b w:val="0"/>
          <w:i w:val="0"/>
          <w:sz w:val="22"/>
          <w:szCs w:val="22"/>
        </w:rPr>
        <w:lastRenderedPageBreak/>
        <w:t>Tema 5: Práctica de Actividad Física (20 minutos)</w:t>
      </w:r>
      <w:r w:rsidR="002C7665" w:rsidRPr="002F7B7A">
        <w:rPr>
          <w:b w:val="0"/>
          <w:i w:val="0"/>
          <w:sz w:val="22"/>
          <w:szCs w:val="22"/>
        </w:rPr>
        <w:t>.</w:t>
      </w:r>
    </w:p>
    <w:p w14:paraId="6DFC1B57" w14:textId="77777777" w:rsidR="00F770CD" w:rsidRPr="002F7B7A" w:rsidRDefault="00F770CD" w:rsidP="00F770CD">
      <w:pPr>
        <w:pStyle w:val="Ttulo2"/>
        <w:spacing w:before="0" w:after="0" w:line="240" w:lineRule="auto"/>
        <w:ind w:left="720"/>
        <w:rPr>
          <w:b w:val="0"/>
          <w:i w:val="0"/>
          <w:sz w:val="22"/>
          <w:szCs w:val="22"/>
        </w:rPr>
      </w:pPr>
      <w:r w:rsidRPr="002F7B7A">
        <w:rPr>
          <w:b w:val="0"/>
          <w:i w:val="0"/>
          <w:sz w:val="22"/>
          <w:szCs w:val="22"/>
        </w:rPr>
        <w:t xml:space="preserve"> </w:t>
      </w:r>
    </w:p>
    <w:p w14:paraId="7BB1D668" w14:textId="7961142E" w:rsidR="00F770CD" w:rsidRPr="002F7B7A" w:rsidRDefault="00F770CD" w:rsidP="00F770CD">
      <w:pPr>
        <w:rPr>
          <w:rFonts w:ascii="Arial" w:hAnsi="Arial" w:cs="Arial"/>
        </w:rPr>
      </w:pPr>
      <w:r w:rsidRPr="002F7B7A">
        <w:rPr>
          <w:rFonts w:ascii="Arial" w:hAnsi="Arial" w:cs="Arial"/>
        </w:rPr>
        <w:t>Seleccione cualquier actividad</w:t>
      </w:r>
      <w:r w:rsidR="002C7665" w:rsidRPr="002F7B7A">
        <w:rPr>
          <w:rFonts w:ascii="Arial" w:hAnsi="Arial" w:cs="Arial"/>
        </w:rPr>
        <w:t>.</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7902"/>
      </w:tblGrid>
      <w:tr w:rsidR="00F770CD" w:rsidRPr="002F7B7A" w14:paraId="319C46DA" w14:textId="77777777" w:rsidTr="001D4E4A">
        <w:trPr>
          <w:trHeight w:val="545"/>
          <w:jc w:val="center"/>
        </w:trPr>
        <w:tc>
          <w:tcPr>
            <w:tcW w:w="1413" w:type="dxa"/>
            <w:vAlign w:val="center"/>
          </w:tcPr>
          <w:p w14:paraId="707B5315" w14:textId="77777777" w:rsidR="00F770CD" w:rsidRPr="002F7B7A" w:rsidRDefault="00F770CD" w:rsidP="008F54B7">
            <w:pPr>
              <w:spacing w:after="0" w:line="240" w:lineRule="auto"/>
              <w:rPr>
                <w:rFonts w:ascii="Arial" w:hAnsi="Arial" w:cs="Arial"/>
              </w:rPr>
            </w:pPr>
            <w:r w:rsidRPr="002F7B7A">
              <w:rPr>
                <w:rFonts w:ascii="Arial" w:hAnsi="Arial" w:cs="Arial"/>
                <w:bCs/>
              </w:rPr>
              <w:t>Objetivo</w:t>
            </w:r>
          </w:p>
        </w:tc>
        <w:tc>
          <w:tcPr>
            <w:tcW w:w="7902" w:type="dxa"/>
            <w:vAlign w:val="center"/>
          </w:tcPr>
          <w:p w14:paraId="1D6472FE" w14:textId="641D5810" w:rsidR="00F770CD" w:rsidRPr="001D4E4A" w:rsidRDefault="00F770CD" w:rsidP="008F54B7">
            <w:pPr>
              <w:spacing w:after="0" w:line="240" w:lineRule="auto"/>
              <w:jc w:val="both"/>
              <w:rPr>
                <w:rFonts w:ascii="Arial" w:hAnsi="Arial" w:cs="Arial"/>
                <w:lang w:val="es-ES" w:eastAsia="es-ES"/>
              </w:rPr>
            </w:pPr>
            <w:r w:rsidRPr="002F7B7A">
              <w:rPr>
                <w:rFonts w:ascii="Arial" w:hAnsi="Arial" w:cs="Arial"/>
                <w:lang w:val="es-ES" w:eastAsia="es-ES"/>
              </w:rPr>
              <w:t>Realizar una actividad donde se experimente la respuesta y capacidad cardiovascular ante un estímulo físico y evi</w:t>
            </w:r>
            <w:r w:rsidR="001D4E4A">
              <w:rPr>
                <w:rFonts w:ascii="Arial" w:hAnsi="Arial" w:cs="Arial"/>
                <w:lang w:val="es-ES" w:eastAsia="es-ES"/>
              </w:rPr>
              <w:t>denciar los beneficios de la AF.</w:t>
            </w:r>
          </w:p>
        </w:tc>
      </w:tr>
      <w:tr w:rsidR="00F770CD" w:rsidRPr="002F7B7A" w14:paraId="77617764" w14:textId="77777777" w:rsidTr="001D4E4A">
        <w:trPr>
          <w:trHeight w:val="3672"/>
          <w:jc w:val="center"/>
        </w:trPr>
        <w:tc>
          <w:tcPr>
            <w:tcW w:w="1413" w:type="dxa"/>
            <w:vAlign w:val="center"/>
          </w:tcPr>
          <w:p w14:paraId="5356E519" w14:textId="77777777" w:rsidR="00F770CD" w:rsidRPr="002F7B7A" w:rsidRDefault="00F770CD" w:rsidP="008F54B7">
            <w:pPr>
              <w:spacing w:after="0" w:line="240" w:lineRule="auto"/>
              <w:rPr>
                <w:rFonts w:ascii="Arial" w:hAnsi="Arial" w:cs="Arial"/>
              </w:rPr>
            </w:pPr>
            <w:r w:rsidRPr="002F7B7A">
              <w:rPr>
                <w:rFonts w:ascii="Arial" w:hAnsi="Arial" w:cs="Arial"/>
                <w:bCs/>
              </w:rPr>
              <w:t>Actividad 1</w:t>
            </w:r>
          </w:p>
        </w:tc>
        <w:tc>
          <w:tcPr>
            <w:tcW w:w="7902" w:type="dxa"/>
            <w:vAlign w:val="center"/>
          </w:tcPr>
          <w:p w14:paraId="479FC9FF" w14:textId="77777777" w:rsidR="00F770CD" w:rsidRPr="002F7B7A" w:rsidRDefault="00F770CD" w:rsidP="00F770CD">
            <w:pPr>
              <w:numPr>
                <w:ilvl w:val="0"/>
                <w:numId w:val="33"/>
              </w:numPr>
              <w:suppressAutoHyphens/>
              <w:spacing w:after="0" w:line="240" w:lineRule="auto"/>
              <w:jc w:val="both"/>
              <w:textAlignment w:val="baseline"/>
              <w:rPr>
                <w:rFonts w:ascii="Arial" w:hAnsi="Arial" w:cs="Arial"/>
              </w:rPr>
            </w:pPr>
            <w:r w:rsidRPr="002F7B7A">
              <w:rPr>
                <w:rFonts w:ascii="Arial" w:hAnsi="Arial" w:cs="Arial"/>
              </w:rPr>
              <w:t>Organizar a los integrantes en dos grupos de igual número de personas.</w:t>
            </w:r>
          </w:p>
          <w:p w14:paraId="58151447" w14:textId="77777777" w:rsidR="00F770CD" w:rsidRPr="002F7B7A" w:rsidRDefault="00F770CD" w:rsidP="00F770CD">
            <w:pPr>
              <w:pStyle w:val="Prrafodelista1"/>
              <w:numPr>
                <w:ilvl w:val="0"/>
                <w:numId w:val="33"/>
              </w:numPr>
              <w:jc w:val="both"/>
              <w:rPr>
                <w:rFonts w:ascii="Arial" w:hAnsi="Arial" w:cs="Arial"/>
                <w:color w:val="auto"/>
                <w:sz w:val="22"/>
                <w:szCs w:val="22"/>
                <w:lang w:val="es-ES" w:eastAsia="es-ES"/>
              </w:rPr>
            </w:pPr>
            <w:r w:rsidRPr="002F7B7A">
              <w:rPr>
                <w:rFonts w:ascii="Arial" w:hAnsi="Arial" w:cs="Arial"/>
                <w:color w:val="auto"/>
                <w:sz w:val="22"/>
                <w:szCs w:val="22"/>
              </w:rPr>
              <w:t>Cada grupo se ubicará en filas uno detrás del otro.</w:t>
            </w:r>
          </w:p>
          <w:p w14:paraId="3BB7BD10" w14:textId="77777777" w:rsidR="00F770CD" w:rsidRPr="002F7B7A" w:rsidRDefault="00F770CD" w:rsidP="00F770CD">
            <w:pPr>
              <w:numPr>
                <w:ilvl w:val="0"/>
                <w:numId w:val="33"/>
              </w:numPr>
              <w:spacing w:after="0" w:line="240" w:lineRule="auto"/>
              <w:jc w:val="both"/>
              <w:rPr>
                <w:rFonts w:ascii="Arial" w:hAnsi="Arial" w:cs="Arial"/>
                <w:lang w:val="es-ES" w:eastAsia="es-ES"/>
              </w:rPr>
            </w:pPr>
            <w:r w:rsidRPr="002F7B7A">
              <w:rPr>
                <w:rFonts w:ascii="Arial" w:hAnsi="Arial" w:cs="Arial"/>
                <w:lang w:val="es-ES" w:eastAsia="es-ES"/>
              </w:rPr>
              <w:t>Explicar a los dos equipos la actividad a realizar, diciéndoles que al escuchar la música el primer participante de cada grupo inventará un paso, de acuerdo al ritmo musical que escuche. El siguiente involucrará el paso de su anterior compañero e incluirá el suyo y así sucesivamente, cada integrante deberá realizar un paso adicional al de su compañero, con la idea de que progresivamente se involucre el mayor número de segmentos corporales</w:t>
            </w:r>
            <w:r w:rsidRPr="002F7B7A">
              <w:rPr>
                <w:rStyle w:val="Refdecomentario1"/>
                <w:rFonts w:ascii="Arial" w:hAnsi="Arial" w:cs="Arial"/>
                <w:sz w:val="22"/>
                <w:szCs w:val="22"/>
              </w:rPr>
              <w:t xml:space="preserve"> </w:t>
            </w:r>
            <w:r w:rsidRPr="002F7B7A">
              <w:rPr>
                <w:rFonts w:ascii="Arial" w:hAnsi="Arial" w:cs="Arial"/>
                <w:lang w:val="es-ES" w:eastAsia="es-ES"/>
              </w:rPr>
              <w:t>posibles de modo que la persona que se encuentra al final de la fila debe realizar todos los movimientos d</w:t>
            </w:r>
            <w:r w:rsidRPr="002F7B7A">
              <w:rPr>
                <w:rFonts w:ascii="Arial" w:hAnsi="Arial" w:cs="Arial"/>
                <w:shd w:val="clear" w:color="auto" w:fill="FFFFFF"/>
                <w:lang w:val="es-ES" w:eastAsia="es-ES"/>
              </w:rPr>
              <w:t>el grupo</w:t>
            </w:r>
            <w:r w:rsidRPr="002F7B7A">
              <w:rPr>
                <w:rFonts w:ascii="Arial" w:hAnsi="Arial" w:cs="Arial"/>
                <w:lang w:val="es-ES" w:eastAsia="es-ES"/>
              </w:rPr>
              <w:t>. Se puede repetir la dinámica de modo que todos completen los pasos y realicen una coreografía con el ritmo musical propuesto.</w:t>
            </w:r>
          </w:p>
          <w:p w14:paraId="3E26F3BD" w14:textId="1D1944EC" w:rsidR="00F770CD" w:rsidRPr="001D4E4A" w:rsidRDefault="00F770CD" w:rsidP="008F54B7">
            <w:pPr>
              <w:numPr>
                <w:ilvl w:val="0"/>
                <w:numId w:val="34"/>
              </w:numPr>
              <w:spacing w:after="0" w:line="240" w:lineRule="auto"/>
              <w:jc w:val="both"/>
              <w:rPr>
                <w:rFonts w:ascii="Arial" w:hAnsi="Arial" w:cs="Arial"/>
              </w:rPr>
            </w:pPr>
            <w:r w:rsidRPr="002F7B7A">
              <w:rPr>
                <w:rFonts w:ascii="Arial" w:hAnsi="Arial" w:cs="Arial"/>
                <w:lang w:val="es-ES" w:eastAsia="es-ES"/>
              </w:rPr>
              <w:t>Al final realizar retroalimentación respecto a la respuesta cardiovascular cuando se realiza baile.</w:t>
            </w:r>
          </w:p>
        </w:tc>
      </w:tr>
      <w:tr w:rsidR="00F770CD" w:rsidRPr="002F7B7A" w14:paraId="5AF1D5E4" w14:textId="77777777" w:rsidTr="001D4E4A">
        <w:trPr>
          <w:jc w:val="center"/>
        </w:trPr>
        <w:tc>
          <w:tcPr>
            <w:tcW w:w="1413" w:type="dxa"/>
            <w:vAlign w:val="center"/>
          </w:tcPr>
          <w:p w14:paraId="4E2FA417" w14:textId="77777777" w:rsidR="00F770CD" w:rsidRPr="002F7B7A" w:rsidRDefault="00F770CD" w:rsidP="008F54B7">
            <w:pPr>
              <w:spacing w:after="0" w:line="240" w:lineRule="auto"/>
              <w:rPr>
                <w:rFonts w:ascii="Arial" w:hAnsi="Arial" w:cs="Arial"/>
              </w:rPr>
            </w:pPr>
            <w:r w:rsidRPr="002F7B7A">
              <w:rPr>
                <w:rFonts w:ascii="Arial" w:hAnsi="Arial" w:cs="Arial"/>
                <w:bCs/>
              </w:rPr>
              <w:t>Actividad 2</w:t>
            </w:r>
          </w:p>
        </w:tc>
        <w:tc>
          <w:tcPr>
            <w:tcW w:w="7902" w:type="dxa"/>
            <w:vAlign w:val="center"/>
          </w:tcPr>
          <w:p w14:paraId="14B6D8A1" w14:textId="77777777" w:rsidR="00F770CD" w:rsidRPr="002F7B7A" w:rsidRDefault="00F770CD" w:rsidP="00F770CD">
            <w:pPr>
              <w:numPr>
                <w:ilvl w:val="0"/>
                <w:numId w:val="32"/>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 xml:space="preserve">Ubicar a los participantes por parejas uno frente al otro. </w:t>
            </w:r>
          </w:p>
          <w:p w14:paraId="45A15CE6" w14:textId="77777777" w:rsidR="00F770CD" w:rsidRPr="002F7B7A" w:rsidRDefault="00F770CD" w:rsidP="00F770CD">
            <w:pPr>
              <w:numPr>
                <w:ilvl w:val="0"/>
                <w:numId w:val="32"/>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Brindar las indicaciones al grupo, diciéndoles que al escuchar la música uno de los integrantes de cada pareja iniciará bailando de la forma que quiera involucrando el mayor número de segmentos corporales y desplazamientos posibles; el compañero será su espejo. Generar entusiasmo y creatividad.</w:t>
            </w:r>
          </w:p>
          <w:p w14:paraId="5A75B72C" w14:textId="77777777" w:rsidR="00F770CD" w:rsidRPr="002F7B7A" w:rsidRDefault="00F770CD" w:rsidP="00F770CD">
            <w:pPr>
              <w:numPr>
                <w:ilvl w:val="0"/>
                <w:numId w:val="32"/>
              </w:numPr>
              <w:suppressAutoHyphens/>
              <w:spacing w:after="0" w:line="240" w:lineRule="auto"/>
              <w:jc w:val="both"/>
              <w:textAlignment w:val="baseline"/>
              <w:rPr>
                <w:rFonts w:ascii="Arial" w:hAnsi="Arial" w:cs="Arial"/>
                <w:lang w:val="es-ES" w:eastAsia="es-ES"/>
              </w:rPr>
            </w:pPr>
            <w:r w:rsidRPr="002F7B7A">
              <w:rPr>
                <w:rFonts w:ascii="Arial" w:hAnsi="Arial" w:cs="Arial"/>
                <w:lang w:val="es-ES" w:eastAsia="es-ES"/>
              </w:rPr>
              <w:t>Con una señal, se hará el cambio de roles. Estos cambios se realizarán cada 10 segundos durante 3 veces. Luego que cada pareja realice la dinámica deberán cambiar de pareja y repetir la actividad. Se tendrá que rotar mínimo con tres personas diferentes.</w:t>
            </w:r>
          </w:p>
          <w:p w14:paraId="4FA07D40" w14:textId="6218B60E" w:rsidR="00F770CD" w:rsidRPr="001D4E4A" w:rsidRDefault="00F770CD" w:rsidP="008F54B7">
            <w:pPr>
              <w:numPr>
                <w:ilvl w:val="0"/>
                <w:numId w:val="32"/>
              </w:numPr>
              <w:spacing w:after="0" w:line="240" w:lineRule="auto"/>
              <w:jc w:val="both"/>
              <w:rPr>
                <w:rFonts w:ascii="Arial" w:hAnsi="Arial" w:cs="Arial"/>
              </w:rPr>
            </w:pPr>
            <w:r w:rsidRPr="002F7B7A">
              <w:rPr>
                <w:rFonts w:ascii="Arial" w:hAnsi="Arial" w:cs="Arial"/>
                <w:lang w:val="es-ES" w:eastAsia="es-ES"/>
              </w:rPr>
              <w:t>Al finalizar retroalimentar respecto a la respuesta cardiovascular cuando se realiza baile</w:t>
            </w:r>
            <w:r w:rsidR="001D4E4A">
              <w:rPr>
                <w:rFonts w:ascii="Arial" w:hAnsi="Arial" w:cs="Arial"/>
                <w:lang w:val="es-ES" w:eastAsia="es-ES"/>
              </w:rPr>
              <w:t>.</w:t>
            </w:r>
          </w:p>
        </w:tc>
      </w:tr>
      <w:tr w:rsidR="00F770CD" w:rsidRPr="002F7B7A" w14:paraId="651E8ED2" w14:textId="77777777" w:rsidTr="004B5065">
        <w:trPr>
          <w:trHeight w:val="6629"/>
          <w:jc w:val="center"/>
        </w:trPr>
        <w:tc>
          <w:tcPr>
            <w:tcW w:w="1413" w:type="dxa"/>
            <w:vAlign w:val="center"/>
          </w:tcPr>
          <w:p w14:paraId="006E39BC" w14:textId="06749C11" w:rsidR="00F770CD" w:rsidRPr="002F7B7A" w:rsidRDefault="00F770CD" w:rsidP="00B935ED">
            <w:pPr>
              <w:spacing w:after="0" w:line="240" w:lineRule="auto"/>
              <w:rPr>
                <w:rFonts w:ascii="Arial" w:hAnsi="Arial" w:cs="Arial"/>
              </w:rPr>
            </w:pPr>
            <w:r w:rsidRPr="002F7B7A">
              <w:rPr>
                <w:rFonts w:ascii="Arial" w:hAnsi="Arial" w:cs="Arial"/>
                <w:bCs/>
              </w:rPr>
              <w:lastRenderedPageBreak/>
              <w:t>Actividad 3</w:t>
            </w:r>
          </w:p>
        </w:tc>
        <w:tc>
          <w:tcPr>
            <w:tcW w:w="7902" w:type="dxa"/>
          </w:tcPr>
          <w:p w14:paraId="1FA9887D" w14:textId="77777777" w:rsidR="00F770CD" w:rsidRPr="002F7B7A" w:rsidRDefault="00F770CD" w:rsidP="008F54B7">
            <w:pPr>
              <w:autoSpaceDE w:val="0"/>
              <w:autoSpaceDN w:val="0"/>
              <w:adjustRightInd w:val="0"/>
              <w:spacing w:after="0" w:line="240" w:lineRule="auto"/>
              <w:rPr>
                <w:rFonts w:ascii="Arial" w:hAnsi="Arial" w:cs="Arial"/>
                <w:lang w:val="es-ES" w:eastAsia="es-ES"/>
              </w:rPr>
            </w:pPr>
            <w:r w:rsidRPr="002F7B7A">
              <w:rPr>
                <w:rFonts w:ascii="Arial" w:hAnsi="Arial" w:cs="Arial"/>
                <w:lang w:val="es-ES" w:eastAsia="es-ES"/>
              </w:rPr>
              <w:t xml:space="preserve">Prueba de Marcha estacionaria </w:t>
            </w:r>
          </w:p>
          <w:p w14:paraId="45E5D6D0" w14:textId="77777777" w:rsidR="00F770CD" w:rsidRPr="002F7B7A" w:rsidRDefault="00F770CD" w:rsidP="008F54B7">
            <w:pPr>
              <w:autoSpaceDE w:val="0"/>
              <w:autoSpaceDN w:val="0"/>
              <w:adjustRightInd w:val="0"/>
              <w:spacing w:after="0" w:line="240" w:lineRule="auto"/>
              <w:rPr>
                <w:rFonts w:ascii="Arial" w:hAnsi="Arial" w:cs="Arial"/>
                <w:lang w:val="es-ES" w:eastAsia="es-ES"/>
              </w:rPr>
            </w:pPr>
          </w:p>
          <w:p w14:paraId="1D6EBFC5" w14:textId="77777777" w:rsidR="00F770CD" w:rsidRPr="002F7B7A" w:rsidRDefault="00F770CD" w:rsidP="00F770CD">
            <w:pPr>
              <w:numPr>
                <w:ilvl w:val="0"/>
                <w:numId w:val="31"/>
              </w:numPr>
              <w:autoSpaceDE w:val="0"/>
              <w:autoSpaceDN w:val="0"/>
              <w:adjustRightInd w:val="0"/>
              <w:spacing w:after="0" w:line="240" w:lineRule="auto"/>
              <w:jc w:val="both"/>
              <w:rPr>
                <w:rFonts w:ascii="Arial" w:hAnsi="Arial" w:cs="Arial"/>
                <w:lang w:val="es-ES" w:eastAsia="es-ES"/>
              </w:rPr>
            </w:pPr>
            <w:r w:rsidRPr="002F7B7A">
              <w:rPr>
                <w:rFonts w:ascii="Arial" w:hAnsi="Arial" w:cs="Arial"/>
                <w:lang w:val="es-ES" w:eastAsia="es-ES"/>
              </w:rPr>
              <w:t xml:space="preserve">Colocar en un lugar visible la tabla de calificación para que los asistentes identifiquen como perciben su aptitud cardiovascular. </w:t>
            </w:r>
          </w:p>
          <w:p w14:paraId="3CBFAE66" w14:textId="77777777" w:rsidR="00F770CD" w:rsidRPr="002F7B7A" w:rsidRDefault="00F770CD" w:rsidP="00F770CD">
            <w:pPr>
              <w:numPr>
                <w:ilvl w:val="0"/>
                <w:numId w:val="31"/>
              </w:numPr>
              <w:autoSpaceDE w:val="0"/>
              <w:autoSpaceDN w:val="0"/>
              <w:adjustRightInd w:val="0"/>
              <w:spacing w:after="0" w:line="240" w:lineRule="auto"/>
              <w:jc w:val="both"/>
              <w:rPr>
                <w:rFonts w:ascii="Arial" w:hAnsi="Arial" w:cs="Arial"/>
                <w:lang w:val="es-ES" w:eastAsia="es-ES"/>
              </w:rPr>
            </w:pPr>
            <w:r w:rsidRPr="002F7B7A">
              <w:rPr>
                <w:rFonts w:ascii="Arial" w:hAnsi="Arial" w:cs="Arial"/>
                <w:lang w:val="es-ES" w:eastAsia="es-ES"/>
              </w:rPr>
              <w:t xml:space="preserve">Explicar al grupo asistente el objetivo de la prueba que van a realizar y metodología de la misma. </w:t>
            </w:r>
          </w:p>
          <w:p w14:paraId="209263FC" w14:textId="77777777" w:rsidR="00F770CD" w:rsidRPr="002F7B7A" w:rsidRDefault="00F770CD" w:rsidP="00F770CD">
            <w:pPr>
              <w:numPr>
                <w:ilvl w:val="0"/>
                <w:numId w:val="31"/>
              </w:numPr>
              <w:autoSpaceDE w:val="0"/>
              <w:autoSpaceDN w:val="0"/>
              <w:adjustRightInd w:val="0"/>
              <w:spacing w:after="0" w:line="240" w:lineRule="auto"/>
              <w:jc w:val="both"/>
              <w:rPr>
                <w:rFonts w:ascii="Arial" w:hAnsi="Arial" w:cs="Arial"/>
                <w:lang w:val="es-ES" w:eastAsia="es-ES"/>
              </w:rPr>
            </w:pPr>
            <w:r w:rsidRPr="002F7B7A">
              <w:rPr>
                <w:rFonts w:ascii="Arial" w:hAnsi="Arial" w:cs="Arial"/>
                <w:lang w:val="es-ES" w:eastAsia="es-ES"/>
              </w:rPr>
              <w:t xml:space="preserve">Utilizando la prueba de </w:t>
            </w:r>
            <w:proofErr w:type="spellStart"/>
            <w:r w:rsidRPr="002F7B7A">
              <w:rPr>
                <w:rFonts w:ascii="Arial" w:hAnsi="Arial" w:cs="Arial"/>
                <w:lang w:val="es-ES" w:eastAsia="es-ES"/>
              </w:rPr>
              <w:t>Rikli</w:t>
            </w:r>
            <w:proofErr w:type="spellEnd"/>
            <w:r w:rsidRPr="002F7B7A">
              <w:rPr>
                <w:rFonts w:ascii="Arial" w:hAnsi="Arial" w:cs="Arial"/>
                <w:lang w:val="es-ES" w:eastAsia="es-ES"/>
              </w:rPr>
              <w:t xml:space="preserve"> and Jones orientar a los participantes para marchar durante 2 minutos en el puesto lo más rápido que puedan sin saltar, la rodilla no sobrepasa la cadera, y al terminar se les pregunta de 1 a 10 como perciben el esfuerzo de su corazón y músculos, (Percepción de esfuerzo por el test de </w:t>
            </w:r>
            <w:proofErr w:type="spellStart"/>
            <w:r w:rsidRPr="002F7B7A">
              <w:rPr>
                <w:rFonts w:ascii="Arial" w:hAnsi="Arial" w:cs="Arial"/>
                <w:lang w:val="es-ES" w:eastAsia="es-ES"/>
              </w:rPr>
              <w:t>Borg</w:t>
            </w:r>
            <w:proofErr w:type="spellEnd"/>
            <w:r w:rsidRPr="002F7B7A">
              <w:rPr>
                <w:rFonts w:ascii="Arial" w:hAnsi="Arial" w:cs="Arial"/>
                <w:lang w:val="es-ES" w:eastAsia="es-ES"/>
              </w:rPr>
              <w:t xml:space="preserve">). Durante la prueba animar a los asistentes y vigilar que lo hagan de manera correcta. </w:t>
            </w:r>
          </w:p>
          <w:p w14:paraId="2B1287BA" w14:textId="77777777" w:rsidR="00F770CD" w:rsidRPr="002F7B7A" w:rsidRDefault="00F770CD" w:rsidP="00F770CD">
            <w:pPr>
              <w:numPr>
                <w:ilvl w:val="0"/>
                <w:numId w:val="31"/>
              </w:numPr>
              <w:autoSpaceDE w:val="0"/>
              <w:autoSpaceDN w:val="0"/>
              <w:adjustRightInd w:val="0"/>
              <w:spacing w:after="0" w:line="240" w:lineRule="auto"/>
              <w:jc w:val="both"/>
              <w:rPr>
                <w:rFonts w:ascii="Arial" w:hAnsi="Arial" w:cs="Arial"/>
                <w:lang w:val="es-ES" w:eastAsia="es-ES"/>
              </w:rPr>
            </w:pPr>
            <w:r w:rsidRPr="002F7B7A">
              <w:rPr>
                <w:rFonts w:ascii="Arial" w:hAnsi="Arial" w:cs="Arial"/>
                <w:lang w:val="es-ES" w:eastAsia="es-ES"/>
              </w:rPr>
              <w:t xml:space="preserve">Al terminar la prueba se le dirá al grupo que no tomen asiento y que continúen moviéndose lentamente mientras se recuperan. </w:t>
            </w:r>
          </w:p>
          <w:p w14:paraId="00EDA17F" w14:textId="77777777" w:rsidR="00F770CD" w:rsidRPr="002F7B7A" w:rsidRDefault="00F770CD" w:rsidP="00F770CD">
            <w:pPr>
              <w:numPr>
                <w:ilvl w:val="0"/>
                <w:numId w:val="31"/>
              </w:numPr>
              <w:autoSpaceDE w:val="0"/>
              <w:autoSpaceDN w:val="0"/>
              <w:adjustRightInd w:val="0"/>
              <w:spacing w:after="0" w:line="240" w:lineRule="auto"/>
              <w:jc w:val="both"/>
              <w:rPr>
                <w:rFonts w:ascii="Arial" w:hAnsi="Arial" w:cs="Arial"/>
                <w:lang w:val="es-ES" w:eastAsia="es-ES"/>
              </w:rPr>
            </w:pPr>
            <w:r w:rsidRPr="002F7B7A">
              <w:rPr>
                <w:rFonts w:ascii="Arial" w:hAnsi="Arial" w:cs="Arial"/>
                <w:lang w:val="es-ES" w:eastAsia="es-ES"/>
              </w:rPr>
              <w:t>Realizar retroalimentación con las tablas que estarán ubicadas en alguna parte del recinto.</w:t>
            </w:r>
          </w:p>
          <w:p w14:paraId="37593E15" w14:textId="77777777" w:rsidR="00F770CD" w:rsidRPr="002F7B7A" w:rsidRDefault="00F770CD" w:rsidP="008F54B7">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2736"/>
              <w:gridCol w:w="2984"/>
            </w:tblGrid>
            <w:tr w:rsidR="00F770CD" w:rsidRPr="002F7B7A" w14:paraId="1707A9C2" w14:textId="77777777" w:rsidTr="008F54B7">
              <w:trPr>
                <w:trHeight w:val="112"/>
                <w:jc w:val="center"/>
              </w:trPr>
              <w:tc>
                <w:tcPr>
                  <w:tcW w:w="1469" w:type="dxa"/>
                  <w:tcBorders>
                    <w:top w:val="single" w:sz="4" w:space="0" w:color="auto"/>
                    <w:left w:val="single" w:sz="4" w:space="0" w:color="auto"/>
                    <w:bottom w:val="single" w:sz="4" w:space="0" w:color="auto"/>
                    <w:right w:val="single" w:sz="4" w:space="0" w:color="auto"/>
                  </w:tcBorders>
                </w:tcPr>
                <w:p w14:paraId="75AF8744" w14:textId="77777777" w:rsidR="00F770CD" w:rsidRPr="002F7B7A" w:rsidRDefault="00F770CD" w:rsidP="008F54B7">
                  <w:pPr>
                    <w:autoSpaceDE w:val="0"/>
                    <w:autoSpaceDN w:val="0"/>
                    <w:adjustRightInd w:val="0"/>
                    <w:spacing w:after="0" w:line="240" w:lineRule="auto"/>
                    <w:jc w:val="center"/>
                    <w:rPr>
                      <w:rFonts w:ascii="Arial" w:hAnsi="Arial" w:cs="Arial"/>
                      <w:lang w:val="es-ES" w:eastAsia="es-ES"/>
                    </w:rPr>
                  </w:pPr>
                  <w:r w:rsidRPr="002F7B7A">
                    <w:rPr>
                      <w:rFonts w:ascii="Arial" w:hAnsi="Arial" w:cs="Arial"/>
                      <w:bCs/>
                      <w:lang w:val="es-ES" w:eastAsia="es-ES"/>
                    </w:rPr>
                    <w:t xml:space="preserve">Valor </w:t>
                  </w:r>
                </w:p>
              </w:tc>
              <w:tc>
                <w:tcPr>
                  <w:tcW w:w="5720" w:type="dxa"/>
                  <w:gridSpan w:val="2"/>
                  <w:tcBorders>
                    <w:top w:val="single" w:sz="4" w:space="0" w:color="auto"/>
                    <w:left w:val="single" w:sz="4" w:space="0" w:color="auto"/>
                    <w:bottom w:val="single" w:sz="4" w:space="0" w:color="auto"/>
                    <w:right w:val="single" w:sz="4" w:space="0" w:color="auto"/>
                  </w:tcBorders>
                </w:tcPr>
                <w:p w14:paraId="69E526A0" w14:textId="77777777" w:rsidR="00F770CD" w:rsidRPr="002F7B7A" w:rsidRDefault="00F770CD" w:rsidP="008F54B7">
                  <w:pPr>
                    <w:autoSpaceDE w:val="0"/>
                    <w:autoSpaceDN w:val="0"/>
                    <w:adjustRightInd w:val="0"/>
                    <w:spacing w:after="0" w:line="240" w:lineRule="auto"/>
                    <w:jc w:val="center"/>
                    <w:rPr>
                      <w:rFonts w:ascii="Arial" w:hAnsi="Arial" w:cs="Arial"/>
                      <w:lang w:val="es-ES" w:eastAsia="es-ES"/>
                    </w:rPr>
                  </w:pPr>
                  <w:r w:rsidRPr="002F7B7A">
                    <w:rPr>
                      <w:rFonts w:ascii="Arial" w:hAnsi="Arial" w:cs="Arial"/>
                      <w:bCs/>
                      <w:lang w:val="es-ES" w:eastAsia="es-ES"/>
                    </w:rPr>
                    <w:t>Percepción</w:t>
                  </w:r>
                </w:p>
              </w:tc>
            </w:tr>
            <w:tr w:rsidR="00F770CD" w:rsidRPr="002F7B7A" w14:paraId="137168BB" w14:textId="77777777" w:rsidTr="008F54B7">
              <w:trPr>
                <w:trHeight w:val="311"/>
                <w:jc w:val="center"/>
              </w:trPr>
              <w:tc>
                <w:tcPr>
                  <w:tcW w:w="1469" w:type="dxa"/>
                  <w:tcBorders>
                    <w:top w:val="single" w:sz="4" w:space="0" w:color="auto"/>
                    <w:left w:val="single" w:sz="4" w:space="0" w:color="auto"/>
                    <w:bottom w:val="single" w:sz="4" w:space="0" w:color="auto"/>
                    <w:right w:val="single" w:sz="4" w:space="0" w:color="auto"/>
                  </w:tcBorders>
                </w:tcPr>
                <w:p w14:paraId="1C0844F4" w14:textId="77777777" w:rsidR="00F770CD" w:rsidRPr="002F7B7A" w:rsidRDefault="00F770CD" w:rsidP="008F54B7">
                  <w:pPr>
                    <w:autoSpaceDE w:val="0"/>
                    <w:autoSpaceDN w:val="0"/>
                    <w:adjustRightInd w:val="0"/>
                    <w:spacing w:after="0" w:line="240" w:lineRule="auto"/>
                    <w:jc w:val="center"/>
                    <w:rPr>
                      <w:rFonts w:ascii="Arial" w:hAnsi="Arial" w:cs="Arial"/>
                      <w:lang w:val="es-ES" w:eastAsia="es-ES"/>
                    </w:rPr>
                  </w:pPr>
                  <w:r w:rsidRPr="002F7B7A">
                    <w:rPr>
                      <w:rFonts w:ascii="Arial" w:hAnsi="Arial" w:cs="Arial"/>
                      <w:bCs/>
                      <w:lang w:val="es-ES" w:eastAsia="es-ES"/>
                    </w:rPr>
                    <w:t>0 a 1,5</w:t>
                  </w:r>
                </w:p>
              </w:tc>
              <w:tc>
                <w:tcPr>
                  <w:tcW w:w="2736" w:type="dxa"/>
                  <w:tcBorders>
                    <w:top w:val="single" w:sz="4" w:space="0" w:color="auto"/>
                    <w:left w:val="single" w:sz="4" w:space="0" w:color="auto"/>
                    <w:bottom w:val="single" w:sz="4" w:space="0" w:color="auto"/>
                    <w:right w:val="single" w:sz="4" w:space="0" w:color="auto"/>
                  </w:tcBorders>
                </w:tcPr>
                <w:p w14:paraId="044A1771" w14:textId="77777777" w:rsidR="00F770CD" w:rsidRPr="002F7B7A" w:rsidRDefault="00F770CD" w:rsidP="002F7B7A">
                  <w:pPr>
                    <w:autoSpaceDE w:val="0"/>
                    <w:autoSpaceDN w:val="0"/>
                    <w:adjustRightInd w:val="0"/>
                    <w:spacing w:after="0" w:line="240" w:lineRule="auto"/>
                    <w:rPr>
                      <w:rFonts w:ascii="Arial" w:hAnsi="Arial" w:cs="Arial"/>
                      <w:lang w:val="es-ES" w:eastAsia="es-ES"/>
                    </w:rPr>
                  </w:pPr>
                  <w:r w:rsidRPr="002F7B7A">
                    <w:rPr>
                      <w:rFonts w:ascii="Arial" w:hAnsi="Arial" w:cs="Arial"/>
                      <w:lang w:val="es-ES" w:eastAsia="es-ES"/>
                    </w:rPr>
                    <w:t>Ningún esfuerzo</w:t>
                  </w:r>
                </w:p>
              </w:tc>
              <w:tc>
                <w:tcPr>
                  <w:tcW w:w="2984" w:type="dxa"/>
                  <w:tcBorders>
                    <w:top w:val="single" w:sz="4" w:space="0" w:color="auto"/>
                    <w:left w:val="single" w:sz="4" w:space="0" w:color="auto"/>
                    <w:bottom w:val="single" w:sz="4" w:space="0" w:color="auto"/>
                    <w:right w:val="single" w:sz="4" w:space="0" w:color="auto"/>
                  </w:tcBorders>
                </w:tcPr>
                <w:p w14:paraId="2971F284" w14:textId="77777777" w:rsidR="00F770CD" w:rsidRPr="002F7B7A" w:rsidRDefault="00F770CD" w:rsidP="002F7B7A">
                  <w:pPr>
                    <w:autoSpaceDE w:val="0"/>
                    <w:autoSpaceDN w:val="0"/>
                    <w:adjustRightInd w:val="0"/>
                    <w:spacing w:after="0" w:line="240" w:lineRule="auto"/>
                    <w:rPr>
                      <w:rFonts w:ascii="Arial" w:hAnsi="Arial" w:cs="Arial"/>
                      <w:lang w:val="es-ES" w:eastAsia="es-ES"/>
                    </w:rPr>
                  </w:pPr>
                  <w:r w:rsidRPr="002F7B7A">
                    <w:rPr>
                      <w:rFonts w:ascii="Arial" w:hAnsi="Arial" w:cs="Arial"/>
                      <w:lang w:val="es-ES" w:eastAsia="es-ES"/>
                    </w:rPr>
                    <w:t>Sin ningún esfuerzo o esfuerzo suave</w:t>
                  </w:r>
                </w:p>
              </w:tc>
            </w:tr>
            <w:tr w:rsidR="00F770CD" w:rsidRPr="002F7B7A" w14:paraId="781C6F3D" w14:textId="77777777" w:rsidTr="008F54B7">
              <w:trPr>
                <w:trHeight w:val="310"/>
                <w:jc w:val="center"/>
              </w:trPr>
              <w:tc>
                <w:tcPr>
                  <w:tcW w:w="1469" w:type="dxa"/>
                  <w:tcBorders>
                    <w:top w:val="single" w:sz="4" w:space="0" w:color="auto"/>
                    <w:left w:val="single" w:sz="4" w:space="0" w:color="auto"/>
                    <w:bottom w:val="single" w:sz="4" w:space="0" w:color="auto"/>
                    <w:right w:val="single" w:sz="4" w:space="0" w:color="auto"/>
                  </w:tcBorders>
                </w:tcPr>
                <w:p w14:paraId="00CB78F2" w14:textId="77777777" w:rsidR="00F770CD" w:rsidRPr="002F7B7A" w:rsidRDefault="00F770CD" w:rsidP="008F54B7">
                  <w:pPr>
                    <w:autoSpaceDE w:val="0"/>
                    <w:autoSpaceDN w:val="0"/>
                    <w:adjustRightInd w:val="0"/>
                    <w:spacing w:after="0" w:line="240" w:lineRule="auto"/>
                    <w:jc w:val="center"/>
                    <w:rPr>
                      <w:rFonts w:ascii="Arial" w:hAnsi="Arial" w:cs="Arial"/>
                      <w:lang w:val="es-ES" w:eastAsia="es-ES"/>
                    </w:rPr>
                  </w:pPr>
                  <w:r w:rsidRPr="002F7B7A">
                    <w:rPr>
                      <w:rFonts w:ascii="Arial" w:hAnsi="Arial" w:cs="Arial"/>
                      <w:bCs/>
                      <w:lang w:val="es-ES" w:eastAsia="es-ES"/>
                    </w:rPr>
                    <w:t>2 a 5</w:t>
                  </w:r>
                </w:p>
              </w:tc>
              <w:tc>
                <w:tcPr>
                  <w:tcW w:w="2736" w:type="dxa"/>
                  <w:tcBorders>
                    <w:top w:val="single" w:sz="4" w:space="0" w:color="auto"/>
                    <w:left w:val="single" w:sz="4" w:space="0" w:color="auto"/>
                    <w:bottom w:val="single" w:sz="4" w:space="0" w:color="auto"/>
                    <w:right w:val="single" w:sz="4" w:space="0" w:color="auto"/>
                  </w:tcBorders>
                </w:tcPr>
                <w:p w14:paraId="18EB996F" w14:textId="77777777" w:rsidR="00F770CD" w:rsidRPr="002F7B7A" w:rsidRDefault="00F770CD" w:rsidP="002F7B7A">
                  <w:pPr>
                    <w:autoSpaceDE w:val="0"/>
                    <w:autoSpaceDN w:val="0"/>
                    <w:adjustRightInd w:val="0"/>
                    <w:spacing w:after="0" w:line="240" w:lineRule="auto"/>
                    <w:rPr>
                      <w:rFonts w:ascii="Arial" w:hAnsi="Arial" w:cs="Arial"/>
                      <w:lang w:val="es-ES" w:eastAsia="es-ES"/>
                    </w:rPr>
                  </w:pPr>
                  <w:r w:rsidRPr="002F7B7A">
                    <w:rPr>
                      <w:rFonts w:ascii="Arial" w:hAnsi="Arial" w:cs="Arial"/>
                      <w:lang w:val="es-ES" w:eastAsia="es-ES"/>
                    </w:rPr>
                    <w:t>Leve a moderado</w:t>
                  </w:r>
                </w:p>
              </w:tc>
              <w:tc>
                <w:tcPr>
                  <w:tcW w:w="2984" w:type="dxa"/>
                  <w:tcBorders>
                    <w:top w:val="single" w:sz="4" w:space="0" w:color="auto"/>
                    <w:left w:val="single" w:sz="4" w:space="0" w:color="auto"/>
                    <w:bottom w:val="single" w:sz="4" w:space="0" w:color="auto"/>
                    <w:right w:val="single" w:sz="4" w:space="0" w:color="auto"/>
                  </w:tcBorders>
                </w:tcPr>
                <w:p w14:paraId="2169EFAC" w14:textId="77777777" w:rsidR="00F770CD" w:rsidRPr="002F7B7A" w:rsidRDefault="00F770CD" w:rsidP="002F7B7A">
                  <w:pPr>
                    <w:autoSpaceDE w:val="0"/>
                    <w:autoSpaceDN w:val="0"/>
                    <w:adjustRightInd w:val="0"/>
                    <w:spacing w:after="0" w:line="240" w:lineRule="auto"/>
                    <w:rPr>
                      <w:rFonts w:ascii="Arial" w:hAnsi="Arial" w:cs="Arial"/>
                      <w:lang w:val="es-ES" w:eastAsia="es-ES"/>
                    </w:rPr>
                  </w:pPr>
                  <w:r w:rsidRPr="002F7B7A">
                    <w:rPr>
                      <w:rFonts w:ascii="Arial" w:hAnsi="Arial" w:cs="Arial"/>
                      <w:lang w:val="es-ES" w:eastAsia="es-ES"/>
                    </w:rPr>
                    <w:t>Usted debería sentirse así con la actividad física</w:t>
                  </w:r>
                </w:p>
              </w:tc>
            </w:tr>
            <w:tr w:rsidR="00F770CD" w:rsidRPr="002F7B7A" w14:paraId="4BBD15AA" w14:textId="77777777" w:rsidTr="008F54B7">
              <w:trPr>
                <w:trHeight w:val="448"/>
                <w:jc w:val="center"/>
              </w:trPr>
              <w:tc>
                <w:tcPr>
                  <w:tcW w:w="1469" w:type="dxa"/>
                  <w:tcBorders>
                    <w:top w:val="single" w:sz="4" w:space="0" w:color="auto"/>
                    <w:left w:val="single" w:sz="4" w:space="0" w:color="auto"/>
                    <w:bottom w:val="single" w:sz="4" w:space="0" w:color="auto"/>
                    <w:right w:val="single" w:sz="4" w:space="0" w:color="auto"/>
                  </w:tcBorders>
                </w:tcPr>
                <w:p w14:paraId="75E45FDF" w14:textId="77777777" w:rsidR="00F770CD" w:rsidRPr="002F7B7A" w:rsidRDefault="00F770CD" w:rsidP="008F54B7">
                  <w:pPr>
                    <w:autoSpaceDE w:val="0"/>
                    <w:autoSpaceDN w:val="0"/>
                    <w:adjustRightInd w:val="0"/>
                    <w:spacing w:after="0" w:line="240" w:lineRule="auto"/>
                    <w:jc w:val="center"/>
                    <w:rPr>
                      <w:rFonts w:ascii="Arial" w:hAnsi="Arial" w:cs="Arial"/>
                      <w:lang w:val="es-ES" w:eastAsia="es-ES"/>
                    </w:rPr>
                  </w:pPr>
                  <w:r w:rsidRPr="002F7B7A">
                    <w:rPr>
                      <w:rFonts w:ascii="Arial" w:hAnsi="Arial" w:cs="Arial"/>
                      <w:bCs/>
                      <w:lang w:val="es-ES" w:eastAsia="es-ES"/>
                    </w:rPr>
                    <w:t>Mayor o igual a de 6</w:t>
                  </w:r>
                </w:p>
              </w:tc>
              <w:tc>
                <w:tcPr>
                  <w:tcW w:w="2736" w:type="dxa"/>
                  <w:tcBorders>
                    <w:top w:val="single" w:sz="4" w:space="0" w:color="auto"/>
                    <w:left w:val="single" w:sz="4" w:space="0" w:color="auto"/>
                    <w:bottom w:val="single" w:sz="4" w:space="0" w:color="auto"/>
                    <w:right w:val="single" w:sz="4" w:space="0" w:color="auto"/>
                  </w:tcBorders>
                </w:tcPr>
                <w:p w14:paraId="553ED50A" w14:textId="77777777" w:rsidR="00F770CD" w:rsidRPr="002F7B7A" w:rsidRDefault="00F770CD" w:rsidP="002F7B7A">
                  <w:pPr>
                    <w:autoSpaceDE w:val="0"/>
                    <w:autoSpaceDN w:val="0"/>
                    <w:adjustRightInd w:val="0"/>
                    <w:spacing w:after="0" w:line="240" w:lineRule="auto"/>
                    <w:rPr>
                      <w:rFonts w:ascii="Arial" w:hAnsi="Arial" w:cs="Arial"/>
                      <w:lang w:val="es-ES" w:eastAsia="es-ES"/>
                    </w:rPr>
                  </w:pPr>
                  <w:r w:rsidRPr="002F7B7A">
                    <w:rPr>
                      <w:rFonts w:ascii="Arial" w:hAnsi="Arial" w:cs="Arial"/>
                      <w:lang w:val="es-ES" w:eastAsia="es-ES"/>
                    </w:rPr>
                    <w:t>Fuerte, extremadamente fuerte</w:t>
                  </w:r>
                </w:p>
              </w:tc>
              <w:tc>
                <w:tcPr>
                  <w:tcW w:w="2984" w:type="dxa"/>
                  <w:tcBorders>
                    <w:top w:val="single" w:sz="4" w:space="0" w:color="auto"/>
                    <w:left w:val="single" w:sz="4" w:space="0" w:color="auto"/>
                    <w:bottom w:val="single" w:sz="4" w:space="0" w:color="auto"/>
                    <w:right w:val="single" w:sz="4" w:space="0" w:color="auto"/>
                  </w:tcBorders>
                </w:tcPr>
                <w:p w14:paraId="667FB12E" w14:textId="77777777" w:rsidR="00F770CD" w:rsidRPr="002F7B7A" w:rsidRDefault="00F770CD" w:rsidP="002F7B7A">
                  <w:pPr>
                    <w:autoSpaceDE w:val="0"/>
                    <w:autoSpaceDN w:val="0"/>
                    <w:adjustRightInd w:val="0"/>
                    <w:spacing w:after="0" w:line="240" w:lineRule="auto"/>
                    <w:rPr>
                      <w:rFonts w:ascii="Arial" w:hAnsi="Arial" w:cs="Arial"/>
                      <w:lang w:val="es-ES" w:eastAsia="es-ES"/>
                    </w:rPr>
                  </w:pPr>
                  <w:r w:rsidRPr="002F7B7A">
                    <w:rPr>
                      <w:rFonts w:ascii="Arial" w:hAnsi="Arial" w:cs="Arial"/>
                      <w:lang w:val="es-ES" w:eastAsia="es-ES"/>
                    </w:rPr>
                    <w:t>Un esfuerzo fuerte para la actividad y no debería trabajar en este nivel</w:t>
                  </w:r>
                </w:p>
              </w:tc>
            </w:tr>
          </w:tbl>
          <w:p w14:paraId="2FF50070" w14:textId="77777777" w:rsidR="00F770CD" w:rsidRPr="002F7B7A" w:rsidRDefault="00F770CD" w:rsidP="008F54B7">
            <w:pPr>
              <w:spacing w:after="0" w:line="240" w:lineRule="auto"/>
              <w:rPr>
                <w:rFonts w:ascii="Arial" w:hAnsi="Arial" w:cs="Arial"/>
              </w:rPr>
            </w:pPr>
          </w:p>
        </w:tc>
      </w:tr>
      <w:tr w:rsidR="00F770CD" w:rsidRPr="002F7B7A" w14:paraId="249E7AE9" w14:textId="77777777" w:rsidTr="001D4E4A">
        <w:trPr>
          <w:jc w:val="center"/>
        </w:trPr>
        <w:tc>
          <w:tcPr>
            <w:tcW w:w="1413" w:type="dxa"/>
            <w:vAlign w:val="center"/>
          </w:tcPr>
          <w:p w14:paraId="6059E8BA" w14:textId="77777777" w:rsidR="00F770CD" w:rsidRPr="002F7B7A" w:rsidRDefault="00F770CD" w:rsidP="008F54B7">
            <w:pPr>
              <w:spacing w:after="0" w:line="240" w:lineRule="auto"/>
              <w:rPr>
                <w:rFonts w:ascii="Arial" w:hAnsi="Arial" w:cs="Arial"/>
              </w:rPr>
            </w:pPr>
            <w:r w:rsidRPr="002F7B7A">
              <w:rPr>
                <w:rFonts w:ascii="Arial" w:hAnsi="Arial" w:cs="Arial"/>
                <w:bCs/>
              </w:rPr>
              <w:t>Recurso Humano</w:t>
            </w:r>
          </w:p>
        </w:tc>
        <w:tc>
          <w:tcPr>
            <w:tcW w:w="7902" w:type="dxa"/>
            <w:vAlign w:val="center"/>
          </w:tcPr>
          <w:p w14:paraId="74420A9F" w14:textId="2C1AC9F1" w:rsidR="00F770CD" w:rsidRPr="002F7B7A" w:rsidRDefault="00F770CD" w:rsidP="008F54B7">
            <w:pPr>
              <w:spacing w:after="0" w:line="240" w:lineRule="auto"/>
              <w:rPr>
                <w:rFonts w:ascii="Arial" w:hAnsi="Arial" w:cs="Arial"/>
              </w:rPr>
            </w:pPr>
            <w:r w:rsidRPr="002F7B7A">
              <w:rPr>
                <w:rFonts w:ascii="Arial" w:hAnsi="Arial" w:cs="Arial"/>
              </w:rPr>
              <w:t xml:space="preserve"> Profesional en salud o AF capacitado e idóneo</w:t>
            </w:r>
            <w:r w:rsidR="001D4E4A">
              <w:rPr>
                <w:rFonts w:ascii="Arial" w:hAnsi="Arial" w:cs="Arial"/>
              </w:rPr>
              <w:t>.</w:t>
            </w:r>
          </w:p>
        </w:tc>
      </w:tr>
      <w:tr w:rsidR="00F770CD" w:rsidRPr="002F7B7A" w14:paraId="6FF698B2" w14:textId="77777777" w:rsidTr="001D4E4A">
        <w:trPr>
          <w:trHeight w:val="436"/>
          <w:jc w:val="center"/>
        </w:trPr>
        <w:tc>
          <w:tcPr>
            <w:tcW w:w="1413" w:type="dxa"/>
            <w:vAlign w:val="center"/>
          </w:tcPr>
          <w:p w14:paraId="6EDE0DF0" w14:textId="77777777" w:rsidR="00F770CD" w:rsidRPr="002F7B7A" w:rsidRDefault="00F770CD" w:rsidP="008F54B7">
            <w:pPr>
              <w:spacing w:after="0" w:line="240" w:lineRule="auto"/>
              <w:rPr>
                <w:rFonts w:ascii="Arial" w:hAnsi="Arial" w:cs="Arial"/>
              </w:rPr>
            </w:pPr>
            <w:r w:rsidRPr="002F7B7A">
              <w:rPr>
                <w:rFonts w:ascii="Arial" w:hAnsi="Arial" w:cs="Arial"/>
                <w:bCs/>
              </w:rPr>
              <w:t>Material</w:t>
            </w:r>
          </w:p>
        </w:tc>
        <w:tc>
          <w:tcPr>
            <w:tcW w:w="7902" w:type="dxa"/>
            <w:vAlign w:val="center"/>
          </w:tcPr>
          <w:p w14:paraId="57C9B376" w14:textId="3EBE7852" w:rsidR="00F770CD" w:rsidRPr="002F7B7A" w:rsidRDefault="00F770CD" w:rsidP="008F54B7">
            <w:pPr>
              <w:spacing w:after="0" w:line="240" w:lineRule="auto"/>
              <w:rPr>
                <w:rFonts w:ascii="Arial" w:hAnsi="Arial" w:cs="Arial"/>
              </w:rPr>
            </w:pPr>
            <w:r w:rsidRPr="002F7B7A">
              <w:rPr>
                <w:rFonts w:ascii="Arial" w:hAnsi="Arial" w:cs="Arial"/>
              </w:rPr>
              <w:t>Música, Sonido</w:t>
            </w:r>
            <w:r w:rsidR="001D4E4A">
              <w:rPr>
                <w:rFonts w:ascii="Arial" w:hAnsi="Arial" w:cs="Arial"/>
              </w:rPr>
              <w:t>.</w:t>
            </w:r>
          </w:p>
        </w:tc>
      </w:tr>
      <w:tr w:rsidR="00F770CD" w:rsidRPr="002F7B7A" w14:paraId="203DCA36" w14:textId="77777777" w:rsidTr="001D4E4A">
        <w:trPr>
          <w:trHeight w:val="400"/>
          <w:jc w:val="center"/>
        </w:trPr>
        <w:tc>
          <w:tcPr>
            <w:tcW w:w="1413" w:type="dxa"/>
            <w:vAlign w:val="center"/>
          </w:tcPr>
          <w:p w14:paraId="624CD4E8" w14:textId="77777777" w:rsidR="00F770CD" w:rsidRPr="002F7B7A" w:rsidRDefault="00F770CD" w:rsidP="008F54B7">
            <w:pPr>
              <w:spacing w:after="0" w:line="240" w:lineRule="auto"/>
              <w:rPr>
                <w:rFonts w:ascii="Arial" w:hAnsi="Arial" w:cs="Arial"/>
                <w:bCs/>
              </w:rPr>
            </w:pPr>
            <w:r w:rsidRPr="002F7B7A">
              <w:rPr>
                <w:rFonts w:ascii="Arial" w:hAnsi="Arial" w:cs="Arial"/>
                <w:bCs/>
              </w:rPr>
              <w:t>Tiempo</w:t>
            </w:r>
          </w:p>
        </w:tc>
        <w:tc>
          <w:tcPr>
            <w:tcW w:w="7902" w:type="dxa"/>
            <w:vAlign w:val="center"/>
          </w:tcPr>
          <w:p w14:paraId="3890A604" w14:textId="5F0E32C4" w:rsidR="00F770CD" w:rsidRPr="002F7B7A" w:rsidRDefault="00F770CD" w:rsidP="008F54B7">
            <w:pPr>
              <w:spacing w:after="0" w:line="240" w:lineRule="auto"/>
              <w:rPr>
                <w:rFonts w:ascii="Arial" w:hAnsi="Arial" w:cs="Arial"/>
              </w:rPr>
            </w:pPr>
            <w:r w:rsidRPr="002F7B7A">
              <w:rPr>
                <w:rFonts w:ascii="Arial" w:hAnsi="Arial" w:cs="Arial"/>
              </w:rPr>
              <w:t>20 minutos</w:t>
            </w:r>
            <w:r w:rsidR="001D4E4A">
              <w:rPr>
                <w:rFonts w:ascii="Arial" w:hAnsi="Arial" w:cs="Arial"/>
              </w:rPr>
              <w:t>.</w:t>
            </w:r>
          </w:p>
        </w:tc>
      </w:tr>
      <w:tr w:rsidR="00F770CD" w:rsidRPr="002F7B7A" w14:paraId="13AEE232" w14:textId="77777777" w:rsidTr="001D4E4A">
        <w:trPr>
          <w:trHeight w:val="1142"/>
          <w:jc w:val="center"/>
        </w:trPr>
        <w:tc>
          <w:tcPr>
            <w:tcW w:w="1413" w:type="dxa"/>
            <w:vAlign w:val="center"/>
          </w:tcPr>
          <w:p w14:paraId="7D833C86" w14:textId="77777777" w:rsidR="00F770CD" w:rsidRPr="002F7B7A" w:rsidRDefault="00F770CD" w:rsidP="008F54B7">
            <w:pPr>
              <w:spacing w:after="0" w:line="240" w:lineRule="auto"/>
              <w:rPr>
                <w:rFonts w:ascii="Arial" w:hAnsi="Arial" w:cs="Arial"/>
                <w:bCs/>
              </w:rPr>
            </w:pPr>
            <w:r w:rsidRPr="002F7B7A">
              <w:rPr>
                <w:rFonts w:ascii="Arial" w:hAnsi="Arial" w:cs="Arial"/>
                <w:bCs/>
              </w:rPr>
              <w:t>Evaluación</w:t>
            </w:r>
          </w:p>
        </w:tc>
        <w:tc>
          <w:tcPr>
            <w:tcW w:w="7902" w:type="dxa"/>
            <w:vAlign w:val="center"/>
          </w:tcPr>
          <w:p w14:paraId="2EB5E8C0" w14:textId="1C70F940" w:rsidR="00F770CD" w:rsidRPr="002F7B7A" w:rsidRDefault="00F770CD" w:rsidP="00F828DB">
            <w:pPr>
              <w:spacing w:after="0" w:line="240" w:lineRule="auto"/>
              <w:jc w:val="both"/>
              <w:rPr>
                <w:rFonts w:ascii="Arial" w:hAnsi="Arial" w:cs="Arial"/>
              </w:rPr>
            </w:pPr>
            <w:r w:rsidRPr="002F7B7A">
              <w:rPr>
                <w:rFonts w:ascii="Arial" w:hAnsi="Arial" w:cs="Arial"/>
              </w:rPr>
              <w:t>Retroalimentar respecto a la respuesta cardiovascular al incremento de la intensidad al bailar, o retroalimentar con la tabla de calificación para identificar percepción. Relacionar algunos beneficios de la AF o reforzar las recomendaciones de A.F</w:t>
            </w:r>
            <w:r w:rsidR="00F828DB" w:rsidRPr="002F7B7A">
              <w:rPr>
                <w:rFonts w:ascii="Arial" w:hAnsi="Arial" w:cs="Arial"/>
              </w:rPr>
              <w:t>.</w:t>
            </w:r>
          </w:p>
        </w:tc>
      </w:tr>
    </w:tbl>
    <w:p w14:paraId="372866D7" w14:textId="77777777" w:rsidR="00F770CD" w:rsidRPr="002F7B7A" w:rsidRDefault="00F770CD" w:rsidP="00F770CD">
      <w:pPr>
        <w:pStyle w:val="Ttulo2"/>
        <w:spacing w:before="0" w:after="0" w:line="240" w:lineRule="auto"/>
        <w:rPr>
          <w:b w:val="0"/>
          <w:bCs w:val="0"/>
          <w:i w:val="0"/>
          <w:iCs w:val="0"/>
          <w:sz w:val="22"/>
          <w:szCs w:val="22"/>
        </w:rPr>
      </w:pPr>
    </w:p>
    <w:p w14:paraId="23FE154F" w14:textId="5D46FAA9" w:rsidR="00F770CD" w:rsidRPr="002F7B7A" w:rsidRDefault="00F770CD" w:rsidP="00F770CD">
      <w:pPr>
        <w:pStyle w:val="Ttulo2"/>
        <w:spacing w:before="0" w:after="0" w:line="240" w:lineRule="auto"/>
        <w:rPr>
          <w:b w:val="0"/>
          <w:i w:val="0"/>
          <w:sz w:val="22"/>
          <w:szCs w:val="22"/>
          <w:lang w:eastAsia="es-CO"/>
        </w:rPr>
      </w:pPr>
      <w:r w:rsidRPr="002F7B7A">
        <w:rPr>
          <w:b w:val="0"/>
          <w:i w:val="0"/>
          <w:sz w:val="22"/>
          <w:szCs w:val="22"/>
        </w:rPr>
        <w:t xml:space="preserve">Tema No. 6: Cierre </w:t>
      </w:r>
      <w:r w:rsidRPr="002F7B7A">
        <w:rPr>
          <w:b w:val="0"/>
          <w:i w:val="0"/>
          <w:sz w:val="22"/>
          <w:szCs w:val="22"/>
          <w:lang w:eastAsia="es-CO"/>
        </w:rPr>
        <w:t>(10 minutos)</w:t>
      </w:r>
      <w:r w:rsidR="004F4B74" w:rsidRPr="002F7B7A">
        <w:rPr>
          <w:b w:val="0"/>
          <w:i w:val="0"/>
          <w:sz w:val="22"/>
          <w:szCs w:val="22"/>
          <w:lang w:eastAsia="es-CO"/>
        </w:rPr>
        <w:t>.</w:t>
      </w:r>
    </w:p>
    <w:p w14:paraId="65842AF3" w14:textId="77777777" w:rsidR="00F770CD" w:rsidRPr="002F7B7A" w:rsidRDefault="00F770CD" w:rsidP="00F770CD">
      <w:pPr>
        <w:spacing w:after="0" w:line="240" w:lineRule="auto"/>
        <w:rPr>
          <w:rFonts w:ascii="Arial" w:hAnsi="Arial" w:cs="Arial"/>
          <w:lang w:eastAsia="es-CO"/>
        </w:rPr>
      </w:pPr>
    </w:p>
    <w:p w14:paraId="1A708F69" w14:textId="38A92111" w:rsidR="00F770CD" w:rsidRPr="002F7B7A" w:rsidRDefault="00F770CD" w:rsidP="00F770CD">
      <w:pPr>
        <w:numPr>
          <w:ilvl w:val="0"/>
          <w:numId w:val="30"/>
        </w:numPr>
        <w:spacing w:after="0" w:line="240" w:lineRule="auto"/>
        <w:jc w:val="both"/>
        <w:rPr>
          <w:rFonts w:ascii="Arial" w:hAnsi="Arial" w:cs="Arial"/>
        </w:rPr>
      </w:pPr>
      <w:r w:rsidRPr="002F7B7A">
        <w:rPr>
          <w:rFonts w:ascii="Arial" w:hAnsi="Arial" w:cs="Arial"/>
        </w:rPr>
        <w:t>Invitar a los participantes a ubicarse en círculo o en semicírculo</w:t>
      </w:r>
      <w:r w:rsidR="00F828DB" w:rsidRPr="002F7B7A">
        <w:rPr>
          <w:rFonts w:ascii="Arial" w:hAnsi="Arial" w:cs="Arial"/>
        </w:rPr>
        <w:t>.</w:t>
      </w:r>
    </w:p>
    <w:p w14:paraId="6B3A6E88" w14:textId="77777777" w:rsidR="00F770CD" w:rsidRPr="002F7B7A" w:rsidRDefault="00F770CD" w:rsidP="00F770CD">
      <w:pPr>
        <w:numPr>
          <w:ilvl w:val="0"/>
          <w:numId w:val="30"/>
        </w:numPr>
        <w:spacing w:after="0" w:line="240" w:lineRule="auto"/>
        <w:jc w:val="both"/>
        <w:rPr>
          <w:rFonts w:ascii="Arial" w:hAnsi="Arial" w:cs="Arial"/>
        </w:rPr>
      </w:pPr>
      <w:r w:rsidRPr="002F7B7A">
        <w:rPr>
          <w:rFonts w:ascii="Arial" w:hAnsi="Arial" w:cs="Arial"/>
        </w:rPr>
        <w:t xml:space="preserve">Hacer entrega del formato test cierre de final </w:t>
      </w:r>
      <w:r w:rsidRPr="002F7B7A">
        <w:rPr>
          <w:rFonts w:ascii="Arial" w:hAnsi="Arial" w:cs="Arial"/>
          <w:lang w:eastAsia="es-CO"/>
        </w:rPr>
        <w:t>a los asistentes.</w:t>
      </w:r>
    </w:p>
    <w:p w14:paraId="3BAF4ADF" w14:textId="4B66603E" w:rsidR="00F770CD" w:rsidRPr="002F7B7A" w:rsidRDefault="00F770CD" w:rsidP="00F770CD">
      <w:pPr>
        <w:numPr>
          <w:ilvl w:val="0"/>
          <w:numId w:val="30"/>
        </w:numPr>
        <w:spacing w:after="0" w:line="240" w:lineRule="auto"/>
        <w:jc w:val="both"/>
        <w:rPr>
          <w:rFonts w:ascii="Arial" w:hAnsi="Arial" w:cs="Arial"/>
        </w:rPr>
      </w:pPr>
      <w:r w:rsidRPr="002F7B7A">
        <w:rPr>
          <w:rFonts w:ascii="Arial" w:hAnsi="Arial" w:cs="Arial"/>
        </w:rPr>
        <w:t>Cerrar la sesión educativa y agradecer la participación</w:t>
      </w:r>
      <w:r w:rsidR="00F828DB" w:rsidRPr="002F7B7A">
        <w:rPr>
          <w:rFonts w:ascii="Arial" w:hAnsi="Arial" w:cs="Arial"/>
        </w:rPr>
        <w:t>.</w:t>
      </w:r>
    </w:p>
    <w:p w14:paraId="4ED82367" w14:textId="77777777" w:rsidR="00F770CD" w:rsidRPr="002F7B7A" w:rsidRDefault="00F770CD" w:rsidP="00F770CD">
      <w:pPr>
        <w:numPr>
          <w:ilvl w:val="0"/>
          <w:numId w:val="30"/>
        </w:numPr>
        <w:spacing w:after="0" w:line="240" w:lineRule="auto"/>
        <w:jc w:val="both"/>
        <w:rPr>
          <w:rFonts w:ascii="Arial" w:hAnsi="Arial" w:cs="Arial"/>
        </w:rPr>
      </w:pPr>
      <w:r w:rsidRPr="002F7B7A">
        <w:rPr>
          <w:rFonts w:ascii="Arial" w:hAnsi="Arial" w:cs="Arial"/>
        </w:rPr>
        <w:t>Ordenar el salón y dejarlo como le gustaría encontrarlo.</w:t>
      </w:r>
    </w:p>
    <w:p w14:paraId="3BF9263D" w14:textId="77777777" w:rsidR="00E51A67" w:rsidRPr="002F7B7A" w:rsidRDefault="00E51A67" w:rsidP="00E51A67">
      <w:pPr>
        <w:spacing w:after="0" w:line="240" w:lineRule="auto"/>
        <w:jc w:val="both"/>
        <w:rPr>
          <w:rFonts w:ascii="Arial" w:hAnsi="Arial" w:cs="Arial"/>
        </w:rPr>
      </w:pPr>
    </w:p>
    <w:p w14:paraId="4038F911" w14:textId="070B17F7" w:rsidR="00F770CD" w:rsidRPr="002F7B7A" w:rsidRDefault="00F770CD" w:rsidP="00F770CD">
      <w:pPr>
        <w:spacing w:after="0" w:line="240" w:lineRule="auto"/>
        <w:jc w:val="both"/>
        <w:rPr>
          <w:rFonts w:ascii="Arial" w:hAnsi="Arial" w:cs="Arial"/>
        </w:rPr>
      </w:pPr>
      <w:r w:rsidRPr="002F7B7A">
        <w:rPr>
          <w:rFonts w:ascii="Arial" w:hAnsi="Arial" w:cs="Arial"/>
        </w:rPr>
        <w:lastRenderedPageBreak/>
        <w:t>5. Administración de la guía</w:t>
      </w:r>
      <w:r w:rsidR="004F4B74" w:rsidRPr="002F7B7A">
        <w:rPr>
          <w:rFonts w:ascii="Arial" w:hAnsi="Arial" w:cs="Arial"/>
        </w:rPr>
        <w:t>.</w:t>
      </w:r>
    </w:p>
    <w:p w14:paraId="64B7E487" w14:textId="77777777" w:rsidR="00F770CD" w:rsidRPr="002F7B7A" w:rsidRDefault="00F770CD" w:rsidP="00F770CD">
      <w:pPr>
        <w:pStyle w:val="Sangradetextonormal"/>
        <w:ind w:left="0" w:right="-29"/>
        <w:rPr>
          <w:rFonts w:ascii="Arial" w:hAnsi="Arial" w:cs="Arial"/>
          <w:i/>
          <w:color w:val="auto"/>
          <w:szCs w:val="22"/>
          <w:lang w:val="es-CO" w:eastAsia="es-CO"/>
        </w:rPr>
      </w:pPr>
    </w:p>
    <w:p w14:paraId="7DC709B2" w14:textId="77777777" w:rsidR="00F770CD" w:rsidRPr="002F7B7A" w:rsidRDefault="00F770CD" w:rsidP="00F770CD">
      <w:pPr>
        <w:pStyle w:val="Sangradetextonormal"/>
        <w:ind w:left="0" w:right="-29"/>
        <w:rPr>
          <w:rFonts w:ascii="Arial" w:hAnsi="Arial" w:cs="Arial"/>
          <w:color w:val="auto"/>
          <w:szCs w:val="22"/>
          <w:lang w:val="es-CO" w:eastAsia="es-CO"/>
        </w:rPr>
      </w:pPr>
      <w:r w:rsidRPr="002F7B7A">
        <w:rPr>
          <w:rFonts w:ascii="Arial" w:hAnsi="Arial" w:cs="Arial"/>
          <w:color w:val="auto"/>
          <w:szCs w:val="22"/>
          <w:lang w:val="es-CO" w:eastAsia="es-CO"/>
        </w:rPr>
        <w:t>Dirección de Nutrición y Abastecimiento – Subdirección de Nutrición.</w:t>
      </w:r>
    </w:p>
    <w:p w14:paraId="57CBFF21" w14:textId="77777777" w:rsidR="00F770CD" w:rsidRPr="002F7B7A" w:rsidRDefault="00F770CD" w:rsidP="00F770CD">
      <w:pPr>
        <w:spacing w:after="0" w:line="240" w:lineRule="auto"/>
        <w:jc w:val="both"/>
        <w:rPr>
          <w:rFonts w:ascii="Arial" w:hAnsi="Arial" w:cs="Arial"/>
        </w:rPr>
      </w:pPr>
    </w:p>
    <w:p w14:paraId="48076C6E" w14:textId="4FA307CA" w:rsidR="00F770CD" w:rsidRPr="002F7B7A" w:rsidRDefault="008F5526" w:rsidP="008F5526">
      <w:pPr>
        <w:spacing w:after="0" w:line="240" w:lineRule="auto"/>
        <w:jc w:val="both"/>
        <w:rPr>
          <w:rFonts w:ascii="Arial" w:hAnsi="Arial" w:cs="Arial"/>
        </w:rPr>
      </w:pPr>
      <w:r w:rsidRPr="002F7B7A">
        <w:rPr>
          <w:rFonts w:ascii="Arial" w:hAnsi="Arial" w:cs="Arial"/>
        </w:rPr>
        <w:t xml:space="preserve">6. </w:t>
      </w:r>
      <w:r w:rsidR="00F770CD" w:rsidRPr="002F7B7A">
        <w:rPr>
          <w:rFonts w:ascii="Arial" w:hAnsi="Arial" w:cs="Arial"/>
        </w:rPr>
        <w:t>Aprobación del documento</w:t>
      </w:r>
      <w:r w:rsidR="004F4B74" w:rsidRPr="002F7B7A">
        <w:rPr>
          <w:rFonts w:ascii="Arial" w:hAnsi="Arial" w:cs="Arial"/>
        </w:rPr>
        <w:t>.</w:t>
      </w:r>
    </w:p>
    <w:p w14:paraId="443B8F6F" w14:textId="77777777" w:rsidR="00E51A67" w:rsidRPr="002F7B7A" w:rsidRDefault="00E51A67" w:rsidP="008F5526">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260"/>
        <w:gridCol w:w="3260"/>
        <w:gridCol w:w="1706"/>
      </w:tblGrid>
      <w:tr w:rsidR="00EE70FA" w:rsidRPr="002F7B7A" w14:paraId="08D83C86" w14:textId="77777777" w:rsidTr="004B5E73">
        <w:trPr>
          <w:trHeight w:val="294"/>
          <w:jc w:val="center"/>
        </w:trPr>
        <w:tc>
          <w:tcPr>
            <w:tcW w:w="988" w:type="dxa"/>
            <w:tcBorders>
              <w:top w:val="nil"/>
              <w:left w:val="nil"/>
              <w:bottom w:val="single" w:sz="4" w:space="0" w:color="auto"/>
              <w:right w:val="single" w:sz="4" w:space="0" w:color="auto"/>
            </w:tcBorders>
            <w:vAlign w:val="center"/>
          </w:tcPr>
          <w:p w14:paraId="4F8BE222" w14:textId="77777777" w:rsidR="00EE70FA" w:rsidRPr="002F7B7A" w:rsidRDefault="00EE70FA" w:rsidP="00EE70FA">
            <w:pPr>
              <w:spacing w:after="0" w:line="240" w:lineRule="auto"/>
              <w:jc w:val="center"/>
              <w:rPr>
                <w:rFonts w:ascii="Arial" w:hAnsi="Arial" w:cs="Arial"/>
                <w:sz w:val="16"/>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446F109D"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Elaboró</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DD1DD7"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Revisó</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4CEB3E6"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Aprobó</w:t>
            </w:r>
          </w:p>
        </w:tc>
      </w:tr>
      <w:tr w:rsidR="00EE70FA" w:rsidRPr="002F7B7A" w14:paraId="297BDBFB" w14:textId="77777777" w:rsidTr="004B5E73">
        <w:trPr>
          <w:trHeight w:val="27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A969C78"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Nombre</w:t>
            </w:r>
          </w:p>
        </w:tc>
        <w:tc>
          <w:tcPr>
            <w:tcW w:w="3260" w:type="dxa"/>
            <w:tcBorders>
              <w:top w:val="single" w:sz="4" w:space="0" w:color="auto"/>
              <w:left w:val="single" w:sz="4" w:space="0" w:color="auto"/>
              <w:bottom w:val="single" w:sz="4" w:space="0" w:color="auto"/>
              <w:right w:val="single" w:sz="4" w:space="0" w:color="auto"/>
            </w:tcBorders>
            <w:vAlign w:val="center"/>
          </w:tcPr>
          <w:p w14:paraId="7BA4707C" w14:textId="7C535B83" w:rsidR="00EE70FA" w:rsidRPr="002F7B7A" w:rsidRDefault="004B5E73" w:rsidP="00EE70FA">
            <w:pPr>
              <w:spacing w:after="0" w:line="240" w:lineRule="auto"/>
              <w:jc w:val="center"/>
              <w:rPr>
                <w:rFonts w:ascii="Arial" w:hAnsi="Arial" w:cs="Arial"/>
                <w:sz w:val="16"/>
                <w:szCs w:val="16"/>
              </w:rPr>
            </w:pPr>
            <w:r w:rsidRPr="002F7B7A">
              <w:rPr>
                <w:rFonts w:ascii="Arial" w:hAnsi="Arial" w:cs="Arial"/>
                <w:sz w:val="16"/>
                <w:szCs w:val="16"/>
              </w:rPr>
              <w:t xml:space="preserve">Nidia </w:t>
            </w:r>
            <w:r w:rsidR="00EE70FA" w:rsidRPr="002F7B7A">
              <w:rPr>
                <w:rFonts w:ascii="Arial" w:hAnsi="Arial" w:cs="Arial"/>
                <w:sz w:val="16"/>
                <w:szCs w:val="16"/>
              </w:rPr>
              <w:t>Consuelo Sanabria Vera</w:t>
            </w:r>
          </w:p>
          <w:p w14:paraId="2FFAFFB0" w14:textId="77777777" w:rsidR="00EE70FA" w:rsidRPr="002F7B7A" w:rsidRDefault="00EE70FA" w:rsidP="00EE70FA">
            <w:pPr>
              <w:spacing w:after="0" w:line="240" w:lineRule="auto"/>
              <w:jc w:val="center"/>
              <w:rPr>
                <w:rFonts w:ascii="Arial" w:hAnsi="Arial" w:cs="Arial"/>
                <w:sz w:val="16"/>
                <w:szCs w:val="16"/>
              </w:rPr>
            </w:pPr>
            <w:r w:rsidRPr="002F7B7A">
              <w:rPr>
                <w:rFonts w:ascii="Arial" w:hAnsi="Arial" w:cs="Arial"/>
                <w:sz w:val="16"/>
                <w:szCs w:val="16"/>
              </w:rPr>
              <w:t>Johanna Ruiz López</w:t>
            </w:r>
          </w:p>
          <w:p w14:paraId="05A016B2" w14:textId="77777777" w:rsidR="00EE70FA" w:rsidRPr="002F7B7A" w:rsidRDefault="00EE70FA" w:rsidP="00EE70FA">
            <w:pPr>
              <w:spacing w:after="0" w:line="240" w:lineRule="auto"/>
              <w:jc w:val="center"/>
              <w:rPr>
                <w:rFonts w:ascii="Arial" w:hAnsi="Arial" w:cs="Arial"/>
                <w:sz w:val="16"/>
                <w:szCs w:val="16"/>
              </w:rPr>
            </w:pPr>
            <w:r w:rsidRPr="002F7B7A">
              <w:rPr>
                <w:rFonts w:ascii="Arial" w:hAnsi="Arial" w:cs="Arial"/>
                <w:sz w:val="16"/>
                <w:szCs w:val="16"/>
              </w:rPr>
              <w:t>Liliana Matamoros Fonseca</w:t>
            </w:r>
          </w:p>
          <w:p w14:paraId="79EC26E3" w14:textId="531CB8F1" w:rsidR="00EE70FA" w:rsidRPr="002F7B7A" w:rsidRDefault="00EE70FA" w:rsidP="00EE70FA">
            <w:pPr>
              <w:pStyle w:val="Sinespaciado"/>
              <w:jc w:val="center"/>
              <w:rPr>
                <w:rFonts w:ascii="Arial" w:hAnsi="Arial" w:cs="Arial"/>
                <w:i/>
                <w:color w:val="1F4E79"/>
                <w:sz w:val="16"/>
                <w:lang w:val="es-CO"/>
              </w:rPr>
            </w:pPr>
            <w:proofErr w:type="spellStart"/>
            <w:r w:rsidRPr="002F7B7A">
              <w:rPr>
                <w:rFonts w:ascii="Arial" w:hAnsi="Arial" w:cs="Arial"/>
                <w:sz w:val="16"/>
                <w:szCs w:val="16"/>
                <w:lang w:val="es-ES"/>
              </w:rPr>
              <w:t>Yoheta</w:t>
            </w:r>
            <w:proofErr w:type="spellEnd"/>
            <w:r w:rsidRPr="002F7B7A">
              <w:rPr>
                <w:rFonts w:ascii="Arial" w:hAnsi="Arial" w:cs="Arial"/>
                <w:sz w:val="16"/>
                <w:szCs w:val="16"/>
                <w:lang w:val="es-ES"/>
              </w:rPr>
              <w:t xml:space="preserve"> Prieto </w:t>
            </w:r>
            <w:proofErr w:type="spellStart"/>
            <w:r w:rsidRPr="002F7B7A">
              <w:rPr>
                <w:rFonts w:ascii="Arial" w:hAnsi="Arial" w:cs="Arial"/>
                <w:sz w:val="16"/>
                <w:szCs w:val="16"/>
                <w:lang w:val="es-ES"/>
              </w:rPr>
              <w:t>Diago</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14:paraId="739CBD4F"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María Patricia Escolar Mahecha</w:t>
            </w:r>
          </w:p>
          <w:p w14:paraId="5F1780CD"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 xml:space="preserve">Carmen Elizabeth Rozo </w:t>
            </w:r>
            <w:proofErr w:type="spellStart"/>
            <w:r w:rsidRPr="002F7B7A">
              <w:rPr>
                <w:rFonts w:ascii="Arial" w:hAnsi="Arial" w:cs="Arial"/>
                <w:sz w:val="16"/>
              </w:rPr>
              <w:t>Uzeta</w:t>
            </w:r>
            <w:proofErr w:type="spellEnd"/>
          </w:p>
          <w:p w14:paraId="23B5111D"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Sandra Esperanza Ávila Pérez</w:t>
            </w:r>
          </w:p>
          <w:p w14:paraId="745E5ACD"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Jessica Paola Páramo Franco</w:t>
            </w:r>
          </w:p>
          <w:p w14:paraId="62CE5F6F" w14:textId="77777777" w:rsidR="00EE70FA" w:rsidRPr="002F7B7A" w:rsidRDefault="00EE70FA" w:rsidP="00EE70FA">
            <w:pPr>
              <w:spacing w:after="0" w:line="240" w:lineRule="auto"/>
              <w:jc w:val="center"/>
              <w:rPr>
                <w:rFonts w:ascii="Arial" w:hAnsi="Arial" w:cs="Arial"/>
                <w:i/>
                <w:color w:val="1F4E79"/>
                <w:sz w:val="16"/>
              </w:rPr>
            </w:pPr>
            <w:r w:rsidRPr="002F7B7A">
              <w:rPr>
                <w:rFonts w:ascii="Arial" w:hAnsi="Arial" w:cs="Arial"/>
                <w:sz w:val="16"/>
              </w:rPr>
              <w:t>Martha Liliana Huertas Moreno</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23013FF" w14:textId="77777777" w:rsidR="00EE70FA" w:rsidRPr="002F7B7A" w:rsidRDefault="00EE70FA" w:rsidP="00EE70FA">
            <w:pPr>
              <w:spacing w:after="0" w:line="240" w:lineRule="auto"/>
              <w:jc w:val="center"/>
              <w:rPr>
                <w:rFonts w:ascii="Arial" w:hAnsi="Arial" w:cs="Arial"/>
                <w:i/>
                <w:color w:val="1F4E79"/>
                <w:sz w:val="16"/>
              </w:rPr>
            </w:pPr>
            <w:proofErr w:type="spellStart"/>
            <w:r w:rsidRPr="002F7B7A">
              <w:rPr>
                <w:rFonts w:ascii="Arial" w:hAnsi="Arial" w:cs="Arial"/>
                <w:sz w:val="16"/>
              </w:rPr>
              <w:t>Jarlin</w:t>
            </w:r>
            <w:proofErr w:type="spellEnd"/>
            <w:r w:rsidRPr="002F7B7A">
              <w:rPr>
                <w:rFonts w:ascii="Arial" w:hAnsi="Arial" w:cs="Arial"/>
                <w:sz w:val="16"/>
              </w:rPr>
              <w:t xml:space="preserve"> </w:t>
            </w:r>
            <w:proofErr w:type="spellStart"/>
            <w:r w:rsidRPr="002F7B7A">
              <w:rPr>
                <w:rFonts w:ascii="Arial" w:hAnsi="Arial" w:cs="Arial"/>
                <w:sz w:val="16"/>
              </w:rPr>
              <w:t>Sulelly</w:t>
            </w:r>
            <w:proofErr w:type="spellEnd"/>
            <w:r w:rsidRPr="002F7B7A">
              <w:rPr>
                <w:rFonts w:ascii="Arial" w:hAnsi="Arial" w:cs="Arial"/>
                <w:sz w:val="16"/>
              </w:rPr>
              <w:t xml:space="preserve"> Díaz Gómez</w:t>
            </w:r>
          </w:p>
        </w:tc>
      </w:tr>
      <w:tr w:rsidR="00EE70FA" w:rsidRPr="002F7B7A" w14:paraId="3C00867F" w14:textId="77777777" w:rsidTr="004B5E73">
        <w:trPr>
          <w:trHeight w:val="27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FB2E475"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Cargo/Rol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95F047" w14:textId="744894F1" w:rsidR="002F7B7A" w:rsidRDefault="002F7B7A" w:rsidP="002F7B7A">
            <w:pPr>
              <w:spacing w:after="0" w:line="240" w:lineRule="auto"/>
              <w:jc w:val="center"/>
              <w:rPr>
                <w:rFonts w:ascii="Arial" w:hAnsi="Arial" w:cs="Arial"/>
                <w:sz w:val="16"/>
              </w:rPr>
            </w:pPr>
            <w:r>
              <w:rPr>
                <w:rFonts w:ascii="Arial" w:hAnsi="Arial" w:cs="Arial"/>
                <w:sz w:val="16"/>
              </w:rPr>
              <w:t>Profesional Universitario de la Subdirección de Nutrición</w:t>
            </w:r>
          </w:p>
          <w:p w14:paraId="622F91FB" w14:textId="77777777" w:rsidR="002F7B7A" w:rsidRDefault="002F7B7A" w:rsidP="002F7B7A">
            <w:pPr>
              <w:spacing w:after="0" w:line="240" w:lineRule="auto"/>
              <w:jc w:val="center"/>
              <w:rPr>
                <w:rFonts w:ascii="Arial" w:hAnsi="Arial" w:cs="Arial"/>
                <w:sz w:val="16"/>
              </w:rPr>
            </w:pPr>
            <w:r>
              <w:rPr>
                <w:rFonts w:ascii="Arial" w:hAnsi="Arial" w:cs="Arial"/>
                <w:sz w:val="16"/>
              </w:rPr>
              <w:t>Contratista de la Subdirección de Nutrición – Subdirección Local San Cristóbal</w:t>
            </w:r>
          </w:p>
          <w:p w14:paraId="5600413E" w14:textId="77777777" w:rsidR="002F7B7A" w:rsidRDefault="002F7B7A" w:rsidP="002F7B7A">
            <w:pPr>
              <w:spacing w:after="0" w:line="240" w:lineRule="auto"/>
              <w:jc w:val="center"/>
              <w:rPr>
                <w:rFonts w:ascii="Arial" w:hAnsi="Arial" w:cs="Arial"/>
                <w:sz w:val="16"/>
              </w:rPr>
            </w:pPr>
            <w:r>
              <w:rPr>
                <w:rFonts w:ascii="Arial" w:hAnsi="Arial" w:cs="Arial"/>
                <w:sz w:val="16"/>
              </w:rPr>
              <w:t>Contratista de la Subdirección de Nutrición – Subdirección Local Bosa</w:t>
            </w:r>
          </w:p>
          <w:p w14:paraId="332FBE4A" w14:textId="61681591" w:rsidR="00AA38C2" w:rsidRPr="002F7B7A" w:rsidRDefault="002F7B7A" w:rsidP="00AA38C2">
            <w:pPr>
              <w:spacing w:after="0" w:line="240" w:lineRule="auto"/>
              <w:jc w:val="center"/>
              <w:rPr>
                <w:rFonts w:ascii="Arial" w:hAnsi="Arial" w:cs="Arial"/>
                <w:sz w:val="16"/>
              </w:rPr>
            </w:pPr>
            <w:r>
              <w:rPr>
                <w:rFonts w:ascii="Arial" w:hAnsi="Arial" w:cs="Arial"/>
                <w:sz w:val="16"/>
              </w:rPr>
              <w:t>Contratista de la Subdirección de Nutrición – Subdirección Local Chapinero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9A3DA8C"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Contratista de Subdirección de Nutrición</w:t>
            </w:r>
          </w:p>
          <w:p w14:paraId="2E041982"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Gestora SIG - Subdirección de Nutrición</w:t>
            </w:r>
          </w:p>
          <w:p w14:paraId="6E53523C"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 xml:space="preserve">Gestora SIG - Proceso Prestación de </w:t>
            </w:r>
          </w:p>
          <w:p w14:paraId="0D86C8FA"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Servicios Sociales para la Inclusión Social</w:t>
            </w:r>
          </w:p>
          <w:p w14:paraId="06D8D7FF"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Gestora SIG - Dirección Poblacional</w:t>
            </w:r>
          </w:p>
          <w:p w14:paraId="47E2F574" w14:textId="77777777" w:rsidR="00EE70FA" w:rsidRPr="002F7B7A" w:rsidRDefault="00EE70FA" w:rsidP="00EE70FA">
            <w:pPr>
              <w:spacing w:after="0" w:line="240" w:lineRule="auto"/>
              <w:jc w:val="center"/>
              <w:rPr>
                <w:rFonts w:ascii="Arial" w:hAnsi="Arial" w:cs="Arial"/>
                <w:sz w:val="16"/>
              </w:rPr>
            </w:pPr>
            <w:r w:rsidRPr="002F7B7A">
              <w:rPr>
                <w:rFonts w:ascii="Arial" w:hAnsi="Arial" w:cs="Arial"/>
                <w:sz w:val="16"/>
              </w:rPr>
              <w:t>Subdirectora de Nutrición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8EF363C" w14:textId="77777777" w:rsidR="00EE70FA" w:rsidRPr="002F7B7A" w:rsidRDefault="00EE70FA" w:rsidP="00EE70FA">
            <w:pPr>
              <w:spacing w:after="0" w:line="240" w:lineRule="auto"/>
              <w:jc w:val="center"/>
              <w:rPr>
                <w:rFonts w:ascii="Arial" w:hAnsi="Arial" w:cs="Arial"/>
                <w:i/>
                <w:color w:val="1F4E79"/>
                <w:sz w:val="16"/>
              </w:rPr>
            </w:pPr>
            <w:r w:rsidRPr="002F7B7A">
              <w:rPr>
                <w:rFonts w:ascii="Arial" w:hAnsi="Arial" w:cs="Arial"/>
                <w:sz w:val="16"/>
              </w:rPr>
              <w:t>Directora Territorial</w:t>
            </w:r>
          </w:p>
        </w:tc>
      </w:tr>
    </w:tbl>
    <w:p w14:paraId="642C6508" w14:textId="77777777" w:rsidR="00EE70FA" w:rsidRPr="002F7B7A" w:rsidRDefault="00EE70FA" w:rsidP="00E51A67">
      <w:pPr>
        <w:spacing w:after="0" w:line="240" w:lineRule="auto"/>
        <w:jc w:val="both"/>
        <w:rPr>
          <w:rFonts w:ascii="Arial" w:hAnsi="Arial" w:cs="Arial"/>
        </w:rPr>
      </w:pPr>
    </w:p>
    <w:p w14:paraId="162CCB9C" w14:textId="77777777" w:rsidR="00EE70FA" w:rsidRPr="002F7B7A" w:rsidRDefault="00EE70FA" w:rsidP="00E51A67">
      <w:pPr>
        <w:spacing w:after="0" w:line="240" w:lineRule="auto"/>
        <w:jc w:val="both"/>
        <w:rPr>
          <w:rFonts w:ascii="Arial" w:hAnsi="Arial" w:cs="Arial"/>
        </w:rPr>
      </w:pPr>
    </w:p>
    <w:p w14:paraId="14F6386C" w14:textId="0A4670E3" w:rsidR="00FF5F49" w:rsidRPr="002F7B7A" w:rsidRDefault="00E51A67" w:rsidP="00E51A67">
      <w:pPr>
        <w:spacing w:after="0" w:line="240" w:lineRule="auto"/>
        <w:jc w:val="both"/>
        <w:rPr>
          <w:rFonts w:ascii="Arial" w:hAnsi="Arial" w:cs="Arial"/>
        </w:rPr>
      </w:pPr>
      <w:r w:rsidRPr="002F7B7A">
        <w:rPr>
          <w:rFonts w:ascii="Arial" w:hAnsi="Arial" w:cs="Arial"/>
        </w:rPr>
        <w:t>Esta guía se construyó conjuntamente con el Instituto Distrital de Recreación y Deporte</w:t>
      </w:r>
      <w:r w:rsidR="00DB150F" w:rsidRPr="002F7B7A">
        <w:rPr>
          <w:rFonts w:ascii="Arial" w:hAnsi="Arial" w:cs="Arial"/>
        </w:rPr>
        <w:t xml:space="preserve"> –</w:t>
      </w:r>
      <w:r w:rsidRPr="002F7B7A">
        <w:rPr>
          <w:rFonts w:ascii="Arial" w:hAnsi="Arial" w:cs="Arial"/>
        </w:rPr>
        <w:t xml:space="preserve"> IDRD</w:t>
      </w:r>
      <w:r w:rsidR="00DB150F" w:rsidRPr="002F7B7A">
        <w:rPr>
          <w:rFonts w:ascii="Arial" w:hAnsi="Arial" w:cs="Arial"/>
        </w:rPr>
        <w:t xml:space="preserve"> </w:t>
      </w:r>
      <w:r w:rsidRPr="002F7B7A">
        <w:rPr>
          <w:rFonts w:ascii="Arial" w:hAnsi="Arial" w:cs="Arial"/>
        </w:rPr>
        <w:t>a través de su programa Muévete Bogotá en cabeza de la profesional nutricionista Rocío Gámez Martínez.</w:t>
      </w:r>
    </w:p>
    <w:sectPr w:rsidR="00FF5F49" w:rsidRPr="002F7B7A" w:rsidSect="008F5526">
      <w:headerReference w:type="default" r:id="rId8"/>
      <w:footerReference w:type="default" r:id="rId9"/>
      <w:pgSz w:w="12240" w:h="15840"/>
      <w:pgMar w:top="1701" w:right="1134" w:bottom="1134" w:left="1701" w:header="1134" w:footer="113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AAE80" w16cid:durableId="20BDF96B"/>
  <w16cid:commentId w16cid:paraId="02808A8A" w16cid:durableId="20BDF9BF"/>
  <w16cid:commentId w16cid:paraId="5F3B1AD1" w16cid:durableId="20BDF895"/>
  <w16cid:commentId w16cid:paraId="32CDD6F4" w16cid:durableId="20BDFA43"/>
  <w16cid:commentId w16cid:paraId="2BE827DB" w16cid:durableId="20BDF8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000B8" w14:textId="77777777" w:rsidR="007A6755" w:rsidRDefault="007A6755" w:rsidP="00B41D48">
      <w:pPr>
        <w:spacing w:after="0" w:line="240" w:lineRule="auto"/>
      </w:pPr>
      <w:r>
        <w:separator/>
      </w:r>
    </w:p>
  </w:endnote>
  <w:endnote w:type="continuationSeparator" w:id="0">
    <w:p w14:paraId="39EC1E12" w14:textId="77777777" w:rsidR="007A6755" w:rsidRDefault="007A6755"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5"/>
      <w:gridCol w:w="3135"/>
      <w:gridCol w:w="3135"/>
    </w:tblGrid>
    <w:tr w:rsidR="0001061D" w14:paraId="4871A21A" w14:textId="77777777" w:rsidTr="4F003065">
      <w:tc>
        <w:tcPr>
          <w:tcW w:w="3135" w:type="dxa"/>
        </w:tcPr>
        <w:p w14:paraId="5448025E" w14:textId="23BD3A7F" w:rsidR="0001061D" w:rsidRDefault="0001061D" w:rsidP="4F003065">
          <w:pPr>
            <w:ind w:left="-115"/>
          </w:pPr>
        </w:p>
      </w:tc>
      <w:tc>
        <w:tcPr>
          <w:tcW w:w="3135" w:type="dxa"/>
        </w:tcPr>
        <w:p w14:paraId="436A040E" w14:textId="64858283" w:rsidR="0001061D" w:rsidRDefault="0001061D" w:rsidP="4F003065">
          <w:pPr>
            <w:jc w:val="center"/>
          </w:pPr>
        </w:p>
      </w:tc>
      <w:tc>
        <w:tcPr>
          <w:tcW w:w="3135" w:type="dxa"/>
        </w:tcPr>
        <w:p w14:paraId="6B22F3D8" w14:textId="270E1160" w:rsidR="0001061D" w:rsidRDefault="0001061D" w:rsidP="4F003065">
          <w:pPr>
            <w:ind w:right="-115"/>
            <w:jc w:val="right"/>
          </w:pPr>
        </w:p>
      </w:tc>
    </w:tr>
  </w:tbl>
  <w:p w14:paraId="20A5DD05" w14:textId="6C56F892" w:rsidR="0001061D" w:rsidRDefault="0001061D" w:rsidP="4F0030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29645" w14:textId="77777777" w:rsidR="007A6755" w:rsidRDefault="007A6755" w:rsidP="00B41D48">
      <w:pPr>
        <w:spacing w:after="0" w:line="240" w:lineRule="auto"/>
      </w:pPr>
      <w:r>
        <w:separator/>
      </w:r>
    </w:p>
  </w:footnote>
  <w:footnote w:type="continuationSeparator" w:id="0">
    <w:p w14:paraId="5DB9D88E" w14:textId="77777777" w:rsidR="007A6755" w:rsidRDefault="007A6755" w:rsidP="00B41D48">
      <w:pPr>
        <w:spacing w:after="0" w:line="240" w:lineRule="auto"/>
      </w:pPr>
      <w:r>
        <w:continuationSeparator/>
      </w:r>
    </w:p>
  </w:footnote>
  <w:footnote w:id="1">
    <w:p w14:paraId="4C223982" w14:textId="77777777" w:rsidR="0001061D" w:rsidRPr="00004163" w:rsidRDefault="0001061D" w:rsidP="00F770CD">
      <w:pPr>
        <w:pStyle w:val="Textonotapie"/>
        <w:jc w:val="both"/>
        <w:rPr>
          <w:lang w:val="en-US"/>
        </w:rPr>
      </w:pPr>
      <w:r w:rsidRPr="000746C6">
        <w:rPr>
          <w:rStyle w:val="Refdenotaalpie"/>
          <w:rFonts w:ascii="Arial" w:hAnsi="Arial" w:cs="Arial"/>
          <w:sz w:val="16"/>
          <w:szCs w:val="16"/>
        </w:rPr>
        <w:footnoteRef/>
      </w:r>
      <w:r w:rsidRPr="000746C6">
        <w:rPr>
          <w:rFonts w:ascii="Arial" w:hAnsi="Arial" w:cs="Arial"/>
          <w:sz w:val="16"/>
          <w:szCs w:val="16"/>
          <w:lang w:val="en-US"/>
        </w:rPr>
        <w:t xml:space="preserve"> </w:t>
      </w:r>
      <w:proofErr w:type="spellStart"/>
      <w:r w:rsidRPr="000746C6">
        <w:rPr>
          <w:rFonts w:ascii="Arial" w:hAnsi="Arial" w:cs="Arial"/>
          <w:sz w:val="16"/>
          <w:szCs w:val="16"/>
          <w:lang w:val="en-US"/>
        </w:rPr>
        <w:t>Caspersen</w:t>
      </w:r>
      <w:proofErr w:type="spellEnd"/>
      <w:r w:rsidRPr="000746C6">
        <w:rPr>
          <w:rFonts w:ascii="Arial" w:hAnsi="Arial" w:cs="Arial"/>
          <w:sz w:val="16"/>
          <w:szCs w:val="16"/>
          <w:lang w:val="en-US"/>
        </w:rPr>
        <w:t>, C. J., Powell, K. E., &amp; Christenson, G. M. (1985). Physical activity, exercise, and physical fitness: definitions and distinctions for health-related research. Public health reports, 100(2), 126.</w:t>
      </w:r>
    </w:p>
  </w:footnote>
  <w:footnote w:id="2">
    <w:p w14:paraId="58051E38" w14:textId="77777777" w:rsidR="0001061D" w:rsidRDefault="0001061D" w:rsidP="00F770CD">
      <w:pPr>
        <w:pStyle w:val="Textonotapie"/>
        <w:jc w:val="both"/>
      </w:pPr>
      <w:r w:rsidRPr="000746C6">
        <w:rPr>
          <w:rStyle w:val="Refdenotaalpie"/>
          <w:rFonts w:ascii="Arial" w:hAnsi="Arial" w:cs="Arial"/>
          <w:sz w:val="16"/>
          <w:szCs w:val="16"/>
        </w:rPr>
        <w:footnoteRef/>
      </w:r>
      <w:r w:rsidRPr="000746C6">
        <w:rPr>
          <w:rFonts w:ascii="Arial" w:hAnsi="Arial" w:cs="Arial"/>
          <w:sz w:val="16"/>
          <w:szCs w:val="16"/>
          <w:lang w:val="en-US"/>
        </w:rPr>
        <w:t xml:space="preserve"> </w:t>
      </w:r>
      <w:smartTag w:uri="urn:schemas-microsoft-com:office:smarttags" w:element="place">
        <w:smartTag w:uri="urn:schemas-microsoft-com:office:smarttags" w:element="PlaceName">
          <w:r w:rsidRPr="000746C6">
            <w:rPr>
              <w:rFonts w:ascii="Arial" w:hAnsi="Arial" w:cs="Arial"/>
              <w:sz w:val="16"/>
              <w:szCs w:val="16"/>
              <w:lang w:val="en-US"/>
            </w:rPr>
            <w:t>American</w:t>
          </w:r>
        </w:smartTag>
        <w:r w:rsidRPr="000746C6">
          <w:rPr>
            <w:rFonts w:ascii="Arial" w:hAnsi="Arial" w:cs="Arial"/>
            <w:sz w:val="16"/>
            <w:szCs w:val="16"/>
            <w:lang w:val="en-US"/>
          </w:rPr>
          <w:t xml:space="preserve"> </w:t>
        </w:r>
        <w:smartTag w:uri="urn:schemas-microsoft-com:office:smarttags" w:element="PlaceType">
          <w:r w:rsidRPr="000746C6">
            <w:rPr>
              <w:rFonts w:ascii="Arial" w:hAnsi="Arial" w:cs="Arial"/>
              <w:sz w:val="16"/>
              <w:szCs w:val="16"/>
              <w:lang w:val="en-US"/>
            </w:rPr>
            <w:t>College</w:t>
          </w:r>
        </w:smartTag>
      </w:smartTag>
      <w:r w:rsidRPr="000746C6">
        <w:rPr>
          <w:rFonts w:ascii="Arial" w:hAnsi="Arial" w:cs="Arial"/>
          <w:sz w:val="16"/>
          <w:szCs w:val="16"/>
          <w:lang w:val="en-US"/>
        </w:rPr>
        <w:t xml:space="preserve"> of Sports Medicine. (2013). ACSM's guidelines for exercise testing and prescription. </w:t>
      </w:r>
      <w:proofErr w:type="spellStart"/>
      <w:r w:rsidRPr="000746C6">
        <w:rPr>
          <w:rFonts w:ascii="Arial" w:hAnsi="Arial" w:cs="Arial"/>
          <w:sz w:val="16"/>
          <w:szCs w:val="16"/>
        </w:rPr>
        <w:t>Lippincott</w:t>
      </w:r>
      <w:proofErr w:type="spellEnd"/>
      <w:r w:rsidRPr="000746C6">
        <w:rPr>
          <w:rFonts w:ascii="Arial" w:hAnsi="Arial" w:cs="Arial"/>
          <w:sz w:val="16"/>
          <w:szCs w:val="16"/>
        </w:rPr>
        <w:t xml:space="preserve"> Williams &amp; </w:t>
      </w:r>
      <w:proofErr w:type="spellStart"/>
      <w:r w:rsidRPr="000746C6">
        <w:rPr>
          <w:rFonts w:ascii="Arial" w:hAnsi="Arial" w:cs="Arial"/>
          <w:sz w:val="16"/>
          <w:szCs w:val="16"/>
        </w:rPr>
        <w:t>Wilkins</w:t>
      </w:r>
      <w:proofErr w:type="spellEnd"/>
      <w:r w:rsidRPr="000746C6">
        <w:rPr>
          <w:rFonts w:ascii="Arial" w:hAnsi="Arial" w:cs="Arial"/>
          <w:sz w:val="16"/>
          <w:szCs w:val="16"/>
        </w:rPr>
        <w:t>.</w:t>
      </w:r>
    </w:p>
  </w:footnote>
  <w:footnote w:id="3">
    <w:p w14:paraId="57653D0F" w14:textId="77777777" w:rsidR="0001061D" w:rsidRDefault="0001061D" w:rsidP="00F770CD">
      <w:pPr>
        <w:pStyle w:val="Textonotapie"/>
        <w:jc w:val="both"/>
      </w:pPr>
      <w:r w:rsidRPr="000746C6">
        <w:rPr>
          <w:rStyle w:val="Refdenotaalpie"/>
          <w:rFonts w:ascii="Arial" w:hAnsi="Arial" w:cs="Arial"/>
          <w:sz w:val="16"/>
          <w:szCs w:val="16"/>
        </w:rPr>
        <w:footnoteRef/>
      </w:r>
      <w:r w:rsidRPr="000746C6">
        <w:rPr>
          <w:rFonts w:ascii="Arial" w:hAnsi="Arial" w:cs="Arial"/>
          <w:sz w:val="16"/>
          <w:szCs w:val="16"/>
        </w:rPr>
        <w:t xml:space="preserve"> </w:t>
      </w:r>
      <w:proofErr w:type="spellStart"/>
      <w:r w:rsidRPr="000746C6">
        <w:rPr>
          <w:rFonts w:ascii="Arial" w:hAnsi="Arial" w:cs="Arial"/>
          <w:sz w:val="16"/>
          <w:szCs w:val="16"/>
        </w:rPr>
        <w:t>Lopategui</w:t>
      </w:r>
      <w:proofErr w:type="spellEnd"/>
      <w:r w:rsidRPr="000746C6">
        <w:rPr>
          <w:rFonts w:ascii="Arial" w:hAnsi="Arial" w:cs="Arial"/>
          <w:sz w:val="16"/>
          <w:szCs w:val="16"/>
        </w:rPr>
        <w:t xml:space="preserve"> </w:t>
      </w:r>
      <w:proofErr w:type="spellStart"/>
      <w:r w:rsidRPr="000746C6">
        <w:rPr>
          <w:rFonts w:ascii="Arial" w:hAnsi="Arial" w:cs="Arial"/>
          <w:sz w:val="16"/>
          <w:szCs w:val="16"/>
        </w:rPr>
        <w:t>Corsino</w:t>
      </w:r>
      <w:proofErr w:type="spellEnd"/>
      <w:r w:rsidRPr="000746C6">
        <w:rPr>
          <w:rFonts w:ascii="Arial" w:hAnsi="Arial" w:cs="Arial"/>
          <w:sz w:val="16"/>
          <w:szCs w:val="16"/>
        </w:rPr>
        <w:t xml:space="preserve">, Conceptos Generales de Salud. </w:t>
      </w:r>
      <w:proofErr w:type="spellStart"/>
      <w:r w:rsidRPr="000746C6">
        <w:rPr>
          <w:rFonts w:ascii="Arial" w:hAnsi="Arial" w:cs="Arial"/>
          <w:sz w:val="16"/>
          <w:szCs w:val="16"/>
        </w:rPr>
        <w:t>Salumed</w:t>
      </w:r>
      <w:proofErr w:type="spellEnd"/>
      <w:r w:rsidRPr="000746C6">
        <w:rPr>
          <w:rFonts w:ascii="Arial" w:hAnsi="Arial" w:cs="Arial"/>
          <w:sz w:val="16"/>
          <w:szCs w:val="16"/>
        </w:rPr>
        <w:t xml:space="preserve"> 2014 [internet]. Sa-ludmed.com: Ciencias del Movimiento Humano y de la Salud; [actualizado 2013 Julio 01; citado 2014 Dic 09]. http://www.saludmed.com/saludybienestar/contenido/I1U1 Conceptos Generales de Salud.pdf</w:t>
      </w:r>
    </w:p>
  </w:footnote>
  <w:footnote w:id="4">
    <w:p w14:paraId="61E445CF" w14:textId="77777777" w:rsidR="0001061D" w:rsidRPr="00004163" w:rsidRDefault="0001061D" w:rsidP="00F770CD">
      <w:pPr>
        <w:pStyle w:val="Textonotapie"/>
        <w:jc w:val="both"/>
        <w:rPr>
          <w:lang w:val="en-US"/>
        </w:rPr>
      </w:pPr>
      <w:r w:rsidRPr="000746C6">
        <w:rPr>
          <w:rStyle w:val="Refdenotaalpie"/>
          <w:rFonts w:ascii="Arial" w:hAnsi="Arial" w:cs="Arial"/>
          <w:sz w:val="16"/>
          <w:szCs w:val="16"/>
        </w:rPr>
        <w:footnoteRef/>
      </w:r>
      <w:r w:rsidRPr="000746C6">
        <w:rPr>
          <w:rFonts w:ascii="Arial" w:hAnsi="Arial" w:cs="Arial"/>
          <w:sz w:val="16"/>
          <w:szCs w:val="16"/>
          <w:lang w:val="en-US"/>
        </w:rPr>
        <w:t xml:space="preserve"> Ibid.</w:t>
      </w:r>
    </w:p>
  </w:footnote>
  <w:footnote w:id="5">
    <w:p w14:paraId="0D56FC7B" w14:textId="77777777" w:rsidR="0001061D" w:rsidRPr="00004163" w:rsidRDefault="0001061D" w:rsidP="00F770CD">
      <w:pPr>
        <w:pStyle w:val="Textonotapie"/>
        <w:jc w:val="both"/>
        <w:rPr>
          <w:lang w:val="en-US"/>
        </w:rPr>
      </w:pPr>
      <w:r w:rsidRPr="000746C6">
        <w:rPr>
          <w:rStyle w:val="Refdenotaalpie"/>
          <w:rFonts w:ascii="Arial" w:hAnsi="Arial" w:cs="Arial"/>
          <w:sz w:val="16"/>
          <w:szCs w:val="16"/>
        </w:rPr>
        <w:footnoteRef/>
      </w:r>
      <w:r w:rsidRPr="000746C6">
        <w:rPr>
          <w:rFonts w:ascii="Arial" w:hAnsi="Arial" w:cs="Arial"/>
          <w:sz w:val="16"/>
          <w:szCs w:val="16"/>
          <w:lang w:val="en-US"/>
        </w:rPr>
        <w:t xml:space="preserve"> Tremblay, M. S., </w:t>
      </w:r>
      <w:proofErr w:type="spellStart"/>
      <w:r w:rsidRPr="000746C6">
        <w:rPr>
          <w:rFonts w:ascii="Arial" w:hAnsi="Arial" w:cs="Arial"/>
          <w:sz w:val="16"/>
          <w:szCs w:val="16"/>
          <w:lang w:val="en-US"/>
        </w:rPr>
        <w:t>Aubert</w:t>
      </w:r>
      <w:proofErr w:type="spellEnd"/>
      <w:r w:rsidRPr="000746C6">
        <w:rPr>
          <w:rFonts w:ascii="Arial" w:hAnsi="Arial" w:cs="Arial"/>
          <w:sz w:val="16"/>
          <w:szCs w:val="16"/>
          <w:lang w:val="en-US"/>
        </w:rPr>
        <w:t xml:space="preserve">, S., Barnes, J. D., Saunders, T. J., Carson, V., Latimer-Cheung, A. E. &amp; </w:t>
      </w:r>
      <w:proofErr w:type="spellStart"/>
      <w:r w:rsidRPr="000746C6">
        <w:rPr>
          <w:rFonts w:ascii="Arial" w:hAnsi="Arial" w:cs="Arial"/>
          <w:sz w:val="16"/>
          <w:szCs w:val="16"/>
          <w:lang w:val="en-US"/>
        </w:rPr>
        <w:t>Chinapaw</w:t>
      </w:r>
      <w:proofErr w:type="spellEnd"/>
      <w:r w:rsidRPr="000746C6">
        <w:rPr>
          <w:rFonts w:ascii="Arial" w:hAnsi="Arial" w:cs="Arial"/>
          <w:sz w:val="16"/>
          <w:szCs w:val="16"/>
          <w:lang w:val="en-US"/>
        </w:rPr>
        <w:t>, M. J. (2017). Sedentary behavior research network (SBRN)–</w:t>
      </w:r>
      <w:proofErr w:type="gramStart"/>
      <w:r w:rsidRPr="000746C6">
        <w:rPr>
          <w:rFonts w:ascii="Arial" w:hAnsi="Arial" w:cs="Arial"/>
          <w:sz w:val="16"/>
          <w:szCs w:val="16"/>
          <w:lang w:val="en-US"/>
        </w:rPr>
        <w:t>terminology consensus project process</w:t>
      </w:r>
      <w:proofErr w:type="gramEnd"/>
      <w:r w:rsidRPr="000746C6">
        <w:rPr>
          <w:rFonts w:ascii="Arial" w:hAnsi="Arial" w:cs="Arial"/>
          <w:sz w:val="16"/>
          <w:szCs w:val="16"/>
          <w:lang w:val="en-US"/>
        </w:rPr>
        <w:t xml:space="preserve"> and outcome. International Journal of Behavioral Nutrition and Physical Activity, 14(1), 75.</w:t>
      </w:r>
    </w:p>
  </w:footnote>
  <w:footnote w:id="6">
    <w:p w14:paraId="5D20ABD6" w14:textId="77777777" w:rsidR="0001061D" w:rsidRDefault="0001061D" w:rsidP="00F770CD">
      <w:pPr>
        <w:pStyle w:val="Textonotapie"/>
        <w:jc w:val="both"/>
      </w:pPr>
      <w:r w:rsidRPr="000746C6">
        <w:rPr>
          <w:rStyle w:val="Refdenotaalpie"/>
          <w:rFonts w:ascii="Arial" w:hAnsi="Arial" w:cs="Arial"/>
          <w:sz w:val="16"/>
          <w:szCs w:val="16"/>
        </w:rPr>
        <w:footnoteRef/>
      </w:r>
      <w:r w:rsidRPr="00E06783">
        <w:rPr>
          <w:rFonts w:ascii="Arial" w:hAnsi="Arial" w:cs="Arial"/>
          <w:sz w:val="16"/>
          <w:szCs w:val="16"/>
          <w:lang w:val="en-US"/>
        </w:rPr>
        <w:t xml:space="preserve"> Ley No 181 de 1995. </w:t>
      </w:r>
      <w:r w:rsidRPr="000746C6">
        <w:rPr>
          <w:rFonts w:ascii="Arial" w:hAnsi="Arial" w:cs="Arial"/>
          <w:sz w:val="16"/>
          <w:szCs w:val="16"/>
        </w:rPr>
        <w:t>[Internet]. Colombia: Secretaría General de la Alcaldía Mayor de Bogotá. [actualizado 1995 Enero 18; citado 2014 Dic 09]. disponible en: http://www.al-caldiabogota.gov.co/sisjur/normas/Norma1.jsp?i=3424</w:t>
      </w:r>
    </w:p>
  </w:footnote>
  <w:footnote w:id="7">
    <w:p w14:paraId="06447047" w14:textId="77777777" w:rsidR="0001061D" w:rsidRPr="004B5065" w:rsidRDefault="0001061D" w:rsidP="0027727E">
      <w:pPr>
        <w:pStyle w:val="Textonotapie"/>
        <w:jc w:val="both"/>
        <w:rPr>
          <w:lang w:val="en-US"/>
        </w:rPr>
      </w:pPr>
      <w:r w:rsidRPr="00977728">
        <w:rPr>
          <w:rStyle w:val="Refdenotaalpie"/>
          <w:rFonts w:ascii="Arial" w:hAnsi="Arial" w:cs="Arial"/>
          <w:sz w:val="16"/>
          <w:szCs w:val="16"/>
        </w:rPr>
        <w:footnoteRef/>
      </w:r>
      <w:r w:rsidRPr="00977728">
        <w:rPr>
          <w:rFonts w:ascii="Arial" w:hAnsi="Arial" w:cs="Arial"/>
          <w:sz w:val="16"/>
          <w:szCs w:val="16"/>
          <w:lang w:val="es-ES"/>
        </w:rPr>
        <w:t xml:space="preserve"> </w:t>
      </w:r>
      <w:proofErr w:type="spellStart"/>
      <w:r w:rsidRPr="00977728">
        <w:rPr>
          <w:rFonts w:ascii="Arial" w:hAnsi="Arial" w:cs="Arial"/>
          <w:sz w:val="16"/>
          <w:szCs w:val="16"/>
          <w:lang w:val="es-ES"/>
        </w:rPr>
        <w:t>Heyward</w:t>
      </w:r>
      <w:proofErr w:type="spellEnd"/>
      <w:r w:rsidRPr="00977728">
        <w:rPr>
          <w:rFonts w:ascii="Arial" w:hAnsi="Arial" w:cs="Arial"/>
          <w:sz w:val="16"/>
          <w:szCs w:val="16"/>
          <w:lang w:val="es-ES"/>
        </w:rPr>
        <w:t xml:space="preserve">, V. H. (2008). </w:t>
      </w:r>
      <w:r w:rsidRPr="00977728">
        <w:rPr>
          <w:rFonts w:ascii="Arial" w:hAnsi="Arial" w:cs="Arial"/>
          <w:sz w:val="16"/>
          <w:szCs w:val="16"/>
        </w:rPr>
        <w:t xml:space="preserve">Evaluación de la aptitud física y prescripción del ejercicio. </w:t>
      </w:r>
      <w:r w:rsidRPr="004B5065">
        <w:rPr>
          <w:rFonts w:ascii="Arial" w:hAnsi="Arial" w:cs="Arial"/>
          <w:sz w:val="16"/>
          <w:szCs w:val="16"/>
          <w:lang w:val="en-US"/>
        </w:rPr>
        <w:t xml:space="preserve">Ed. </w:t>
      </w:r>
      <w:proofErr w:type="spellStart"/>
      <w:r w:rsidRPr="004B5065">
        <w:rPr>
          <w:rFonts w:ascii="Arial" w:hAnsi="Arial" w:cs="Arial"/>
          <w:sz w:val="16"/>
          <w:szCs w:val="16"/>
          <w:lang w:val="en-US"/>
        </w:rPr>
        <w:t>Médica</w:t>
      </w:r>
      <w:proofErr w:type="spellEnd"/>
      <w:r w:rsidRPr="004B5065">
        <w:rPr>
          <w:rFonts w:ascii="Arial" w:hAnsi="Arial" w:cs="Arial"/>
          <w:sz w:val="16"/>
          <w:szCs w:val="16"/>
          <w:lang w:val="en-US"/>
        </w:rPr>
        <w:t xml:space="preserve"> </w:t>
      </w:r>
      <w:proofErr w:type="spellStart"/>
      <w:r w:rsidRPr="004B5065">
        <w:rPr>
          <w:rFonts w:ascii="Arial" w:hAnsi="Arial" w:cs="Arial"/>
          <w:sz w:val="16"/>
          <w:szCs w:val="16"/>
          <w:lang w:val="en-US"/>
        </w:rPr>
        <w:t>Panamericana</w:t>
      </w:r>
      <w:proofErr w:type="spellEnd"/>
      <w:r w:rsidRPr="004B5065">
        <w:rPr>
          <w:rFonts w:ascii="Arial" w:hAnsi="Arial" w:cs="Arial"/>
          <w:sz w:val="16"/>
          <w:szCs w:val="16"/>
          <w:lang w:val="en-US"/>
        </w:rPr>
        <w:t>.</w:t>
      </w:r>
    </w:p>
  </w:footnote>
  <w:footnote w:id="8">
    <w:p w14:paraId="6639151A" w14:textId="1C8523C0" w:rsidR="0001061D" w:rsidRPr="004B5065" w:rsidRDefault="0001061D">
      <w:pPr>
        <w:pStyle w:val="Textonotapie"/>
        <w:rPr>
          <w:rFonts w:ascii="Arial" w:hAnsi="Arial" w:cs="Arial"/>
          <w:sz w:val="16"/>
          <w:szCs w:val="16"/>
        </w:rPr>
      </w:pPr>
      <w:r w:rsidRPr="004B5065">
        <w:rPr>
          <w:rStyle w:val="Refdenotaalpie"/>
          <w:rFonts w:ascii="Arial" w:hAnsi="Arial" w:cs="Arial"/>
          <w:sz w:val="16"/>
          <w:szCs w:val="16"/>
        </w:rPr>
        <w:footnoteRef/>
      </w:r>
      <w:r w:rsidRPr="004B5065">
        <w:rPr>
          <w:rFonts w:ascii="Arial" w:hAnsi="Arial" w:cs="Arial"/>
          <w:sz w:val="16"/>
          <w:szCs w:val="16"/>
          <w:lang w:val="en-US"/>
        </w:rPr>
        <w:t xml:space="preserve"> RIKY, R. AND JONES, J. Senior fitness Test Manual. </w:t>
      </w:r>
      <w:r w:rsidRPr="004B5065">
        <w:rPr>
          <w:rFonts w:ascii="Arial" w:hAnsi="Arial" w:cs="Arial"/>
          <w:sz w:val="16"/>
          <w:szCs w:val="16"/>
        </w:rPr>
        <w:t xml:space="preserve">2end </w:t>
      </w:r>
      <w:proofErr w:type="spellStart"/>
      <w:r w:rsidRPr="004B5065">
        <w:rPr>
          <w:rFonts w:ascii="Arial" w:hAnsi="Arial" w:cs="Arial"/>
          <w:sz w:val="16"/>
          <w:szCs w:val="16"/>
        </w:rPr>
        <w:t>edition</w:t>
      </w:r>
      <w:proofErr w:type="spellEnd"/>
      <w:r w:rsidRPr="004B5065">
        <w:rPr>
          <w:rFonts w:ascii="Arial" w:hAnsi="Arial" w:cs="Arial"/>
          <w:sz w:val="16"/>
          <w:szCs w:val="16"/>
        </w:rPr>
        <w:t>.</w:t>
      </w:r>
    </w:p>
  </w:footnote>
  <w:footnote w:id="9">
    <w:p w14:paraId="688BB0E2" w14:textId="77F3C37E" w:rsidR="0001061D" w:rsidRPr="004B5065" w:rsidRDefault="0001061D">
      <w:pPr>
        <w:pStyle w:val="Textonotapie"/>
        <w:rPr>
          <w:rFonts w:ascii="Arial" w:hAnsi="Arial" w:cs="Arial"/>
          <w:sz w:val="16"/>
          <w:szCs w:val="16"/>
        </w:rPr>
      </w:pPr>
      <w:r w:rsidRPr="004B5065">
        <w:rPr>
          <w:rStyle w:val="Refdenotaalpie"/>
          <w:rFonts w:ascii="Arial" w:hAnsi="Arial" w:cs="Arial"/>
          <w:sz w:val="16"/>
          <w:szCs w:val="16"/>
        </w:rPr>
        <w:footnoteRef/>
      </w:r>
      <w:r w:rsidRPr="004B5065">
        <w:rPr>
          <w:rFonts w:ascii="Arial" w:hAnsi="Arial" w:cs="Arial"/>
          <w:sz w:val="16"/>
          <w:szCs w:val="16"/>
        </w:rPr>
        <w:t xml:space="preserve"> </w:t>
      </w:r>
      <w:r w:rsidRPr="004B5065">
        <w:rPr>
          <w:rFonts w:ascii="Arial" w:hAnsi="Arial" w:cs="Arial"/>
          <w:bCs/>
          <w:sz w:val="16"/>
          <w:szCs w:val="16"/>
          <w:shd w:val="clear" w:color="auto" w:fill="FFFFFF"/>
        </w:rPr>
        <w:t xml:space="preserve">BURKHALTER, N. Evaluación de la escala </w:t>
      </w:r>
      <w:proofErr w:type="spellStart"/>
      <w:r w:rsidRPr="004B5065">
        <w:rPr>
          <w:rFonts w:ascii="Arial" w:hAnsi="Arial" w:cs="Arial"/>
          <w:bCs/>
          <w:sz w:val="16"/>
          <w:szCs w:val="16"/>
          <w:shd w:val="clear" w:color="auto" w:fill="FFFFFF"/>
        </w:rPr>
        <w:t>Borg</w:t>
      </w:r>
      <w:proofErr w:type="spellEnd"/>
      <w:r w:rsidRPr="004B5065">
        <w:rPr>
          <w:rFonts w:ascii="Arial" w:hAnsi="Arial" w:cs="Arial"/>
          <w:bCs/>
          <w:sz w:val="16"/>
          <w:szCs w:val="16"/>
          <w:shd w:val="clear" w:color="auto" w:fill="FFFFFF"/>
        </w:rPr>
        <w:t xml:space="preserve"> de esfuerzo percibido aplicada a la rehabilitación cardiaca. </w:t>
      </w:r>
      <w:r w:rsidRPr="004B5065">
        <w:rPr>
          <w:rFonts w:ascii="Arial" w:eastAsia="Times New Roman" w:hAnsi="Arial" w:cs="Arial"/>
          <w:bCs/>
          <w:sz w:val="16"/>
          <w:szCs w:val="16"/>
          <w:lang w:eastAsia="es-CO"/>
        </w:rPr>
        <w:t xml:space="preserve">Rev. Latino-Am. </w:t>
      </w:r>
      <w:proofErr w:type="spellStart"/>
      <w:r w:rsidRPr="004B5065">
        <w:rPr>
          <w:rFonts w:ascii="Arial" w:eastAsia="Times New Roman" w:hAnsi="Arial" w:cs="Arial"/>
          <w:bCs/>
          <w:sz w:val="16"/>
          <w:szCs w:val="16"/>
          <w:lang w:eastAsia="es-CO"/>
        </w:rPr>
        <w:t>Enfermagem</w:t>
      </w:r>
      <w:proofErr w:type="spellEnd"/>
      <w:r w:rsidRPr="004B5065">
        <w:rPr>
          <w:rFonts w:ascii="Arial" w:eastAsia="Times New Roman" w:hAnsi="Arial" w:cs="Arial"/>
          <w:bCs/>
          <w:sz w:val="16"/>
          <w:szCs w:val="16"/>
          <w:lang w:eastAsia="es-CO"/>
        </w:rPr>
        <w:t> vol.4 no.3 </w:t>
      </w:r>
      <w:proofErr w:type="spellStart"/>
      <w:r w:rsidRPr="004B5065">
        <w:rPr>
          <w:rFonts w:ascii="Arial" w:eastAsia="Times New Roman" w:hAnsi="Arial" w:cs="Arial"/>
          <w:bCs/>
          <w:sz w:val="16"/>
          <w:szCs w:val="16"/>
          <w:lang w:eastAsia="es-CO"/>
        </w:rPr>
        <w:t>Ribeirão</w:t>
      </w:r>
      <w:proofErr w:type="spellEnd"/>
      <w:r w:rsidRPr="004B5065">
        <w:rPr>
          <w:rFonts w:ascii="Arial" w:eastAsia="Times New Roman" w:hAnsi="Arial" w:cs="Arial"/>
          <w:bCs/>
          <w:sz w:val="16"/>
          <w:szCs w:val="16"/>
          <w:lang w:eastAsia="es-CO"/>
        </w:rPr>
        <w:t xml:space="preserve"> </w:t>
      </w:r>
      <w:proofErr w:type="spellStart"/>
      <w:r w:rsidRPr="004B5065">
        <w:rPr>
          <w:rFonts w:ascii="Arial" w:eastAsia="Times New Roman" w:hAnsi="Arial" w:cs="Arial"/>
          <w:bCs/>
          <w:sz w:val="16"/>
          <w:szCs w:val="16"/>
          <w:lang w:eastAsia="es-CO"/>
        </w:rPr>
        <w:t>Preto</w:t>
      </w:r>
      <w:proofErr w:type="spellEnd"/>
      <w:r w:rsidRPr="004B5065">
        <w:rPr>
          <w:rFonts w:ascii="Arial" w:eastAsia="Times New Roman" w:hAnsi="Arial" w:cs="Arial"/>
          <w:bCs/>
          <w:sz w:val="16"/>
          <w:szCs w:val="16"/>
          <w:lang w:eastAsia="es-CO"/>
        </w:rPr>
        <w:t> </w:t>
      </w:r>
      <w:proofErr w:type="spellStart"/>
      <w:r w:rsidRPr="004B5065">
        <w:rPr>
          <w:rFonts w:ascii="Arial" w:eastAsia="Times New Roman" w:hAnsi="Arial" w:cs="Arial"/>
          <w:bCs/>
          <w:sz w:val="16"/>
          <w:szCs w:val="16"/>
          <w:lang w:eastAsia="es-CO"/>
        </w:rPr>
        <w:t>Dec</w:t>
      </w:r>
      <w:proofErr w:type="spellEnd"/>
      <w:r w:rsidRPr="004B5065">
        <w:rPr>
          <w:rFonts w:ascii="Arial" w:eastAsia="Times New Roman" w:hAnsi="Arial" w:cs="Arial"/>
          <w:bCs/>
          <w:sz w:val="16"/>
          <w:szCs w:val="16"/>
          <w:lang w:eastAsia="es-CO"/>
        </w:rPr>
        <w:t>. 1996.</w:t>
      </w:r>
    </w:p>
  </w:footnote>
  <w:footnote w:id="10">
    <w:p w14:paraId="416DF41E" w14:textId="77777777" w:rsidR="0001061D" w:rsidRPr="004B5065" w:rsidRDefault="0001061D" w:rsidP="00F770CD">
      <w:pPr>
        <w:pStyle w:val="Textonotapie"/>
        <w:jc w:val="both"/>
        <w:rPr>
          <w:rFonts w:ascii="Arial" w:hAnsi="Arial" w:cs="Arial"/>
          <w:sz w:val="16"/>
          <w:szCs w:val="16"/>
        </w:rPr>
      </w:pPr>
      <w:r w:rsidRPr="004B5065">
        <w:rPr>
          <w:rStyle w:val="Refdenotaalpie"/>
          <w:rFonts w:ascii="Arial" w:hAnsi="Arial" w:cs="Arial"/>
          <w:sz w:val="16"/>
          <w:szCs w:val="16"/>
        </w:rPr>
        <w:footnoteRef/>
      </w:r>
      <w:r w:rsidRPr="004B5065">
        <w:rPr>
          <w:rFonts w:ascii="Arial" w:hAnsi="Arial" w:cs="Arial"/>
          <w:sz w:val="16"/>
          <w:szCs w:val="16"/>
        </w:rPr>
        <w:t xml:space="preserve"> Organización Mundial de la Salud. ¿Cómo define la OMS la salud? [Internet]. [actualizado 2014; citado 2014 Dic 09]. Disponible en    http://www.who.int/suggestions/faq/es/</w:t>
      </w:r>
    </w:p>
  </w:footnote>
  <w:footnote w:id="11">
    <w:p w14:paraId="323AE8CF" w14:textId="77777777" w:rsidR="0001061D" w:rsidRPr="004B5065" w:rsidRDefault="0001061D" w:rsidP="00F770CD">
      <w:pPr>
        <w:pStyle w:val="Textonotapie"/>
        <w:jc w:val="both"/>
        <w:rPr>
          <w:rFonts w:ascii="Arial" w:hAnsi="Arial" w:cs="Arial"/>
          <w:sz w:val="16"/>
          <w:szCs w:val="16"/>
        </w:rPr>
      </w:pPr>
      <w:r w:rsidRPr="004B5065">
        <w:rPr>
          <w:rStyle w:val="Refdenotaalpie"/>
          <w:rFonts w:ascii="Arial" w:hAnsi="Arial" w:cs="Arial"/>
          <w:sz w:val="16"/>
          <w:szCs w:val="16"/>
        </w:rPr>
        <w:footnoteRef/>
      </w:r>
      <w:r w:rsidRPr="004B5065">
        <w:rPr>
          <w:rFonts w:ascii="Arial" w:hAnsi="Arial" w:cs="Arial"/>
          <w:sz w:val="16"/>
          <w:szCs w:val="16"/>
        </w:rPr>
        <w:t xml:space="preserve"> Organización Mundial de la Salud. (2004). Estrategia mundial sobre régimen alimentario, actividad física y salud. 57 Asamblea Mundial de la Salud.</w:t>
      </w:r>
    </w:p>
  </w:footnote>
  <w:footnote w:id="12">
    <w:p w14:paraId="190212BC" w14:textId="77777777" w:rsidR="0001061D" w:rsidRPr="004B5065" w:rsidRDefault="0001061D" w:rsidP="00F770CD">
      <w:pPr>
        <w:pStyle w:val="Textonotapie"/>
        <w:jc w:val="both"/>
        <w:rPr>
          <w:rFonts w:ascii="Arial" w:hAnsi="Arial" w:cs="Arial"/>
          <w:sz w:val="16"/>
          <w:szCs w:val="16"/>
        </w:rPr>
      </w:pPr>
      <w:r w:rsidRPr="004B5065">
        <w:rPr>
          <w:rStyle w:val="Refdenotaalpie"/>
          <w:rFonts w:ascii="Arial" w:hAnsi="Arial" w:cs="Arial"/>
          <w:sz w:val="16"/>
          <w:szCs w:val="16"/>
        </w:rPr>
        <w:footnoteRef/>
      </w:r>
      <w:r w:rsidRPr="004B5065">
        <w:rPr>
          <w:rFonts w:ascii="Arial" w:hAnsi="Arial" w:cs="Arial"/>
          <w:sz w:val="16"/>
          <w:szCs w:val="16"/>
        </w:rPr>
        <w:t xml:space="preserve"> </w:t>
      </w:r>
      <w:proofErr w:type="spellStart"/>
      <w:r w:rsidRPr="004B5065">
        <w:rPr>
          <w:rFonts w:ascii="Arial" w:hAnsi="Arial" w:cs="Arial"/>
          <w:sz w:val="16"/>
          <w:szCs w:val="16"/>
        </w:rPr>
        <w:t>Health</w:t>
      </w:r>
      <w:proofErr w:type="spellEnd"/>
      <w:r w:rsidRPr="004B5065">
        <w:rPr>
          <w:rFonts w:ascii="Arial" w:hAnsi="Arial" w:cs="Arial"/>
          <w:sz w:val="16"/>
          <w:szCs w:val="16"/>
        </w:rPr>
        <w:t xml:space="preserve"> </w:t>
      </w:r>
      <w:proofErr w:type="spellStart"/>
      <w:r w:rsidRPr="004B5065">
        <w:rPr>
          <w:rFonts w:ascii="Arial" w:hAnsi="Arial" w:cs="Arial"/>
          <w:sz w:val="16"/>
          <w:szCs w:val="16"/>
        </w:rPr>
        <w:t>Organization</w:t>
      </w:r>
      <w:proofErr w:type="spellEnd"/>
      <w:r w:rsidRPr="004B5065">
        <w:rPr>
          <w:rFonts w:ascii="Arial" w:hAnsi="Arial" w:cs="Arial"/>
          <w:sz w:val="16"/>
          <w:szCs w:val="16"/>
        </w:rPr>
        <w:t xml:space="preserve">. (2010). Recomendaciones mundiales sobre actividad física para la salud. Geneva: WHO Library </w:t>
      </w:r>
      <w:proofErr w:type="spellStart"/>
      <w:r w:rsidRPr="004B5065">
        <w:rPr>
          <w:rFonts w:ascii="Arial" w:hAnsi="Arial" w:cs="Arial"/>
          <w:sz w:val="16"/>
          <w:szCs w:val="16"/>
        </w:rPr>
        <w:t>Cataloguing</w:t>
      </w:r>
      <w:proofErr w:type="spellEnd"/>
      <w:r w:rsidRPr="004B5065">
        <w:rPr>
          <w:rFonts w:ascii="Arial" w:hAnsi="Arial" w:cs="Arial"/>
          <w:sz w:val="16"/>
          <w:szCs w:val="16"/>
        </w:rPr>
        <w:t>-in-</w:t>
      </w:r>
      <w:proofErr w:type="spellStart"/>
      <w:r w:rsidRPr="004B5065">
        <w:rPr>
          <w:rFonts w:ascii="Arial" w:hAnsi="Arial" w:cs="Arial"/>
          <w:sz w:val="16"/>
          <w:szCs w:val="16"/>
        </w:rPr>
        <w:t>Publication</w:t>
      </w:r>
      <w:proofErr w:type="spellEnd"/>
      <w:r w:rsidRPr="004B5065">
        <w:rPr>
          <w:rFonts w:ascii="Arial" w:hAnsi="Arial" w:cs="Arial"/>
          <w:sz w:val="16"/>
          <w:szCs w:val="16"/>
        </w:rPr>
        <w:t xml:space="preserve"> Data.</w:t>
      </w:r>
    </w:p>
  </w:footnote>
  <w:footnote w:id="13">
    <w:p w14:paraId="7F957F59" w14:textId="77777777" w:rsidR="0001061D" w:rsidRPr="004B5065" w:rsidRDefault="0001061D" w:rsidP="00F770CD">
      <w:pPr>
        <w:pStyle w:val="Textonotapie"/>
        <w:rPr>
          <w:rFonts w:ascii="Arial" w:hAnsi="Arial" w:cs="Arial"/>
          <w:sz w:val="16"/>
          <w:szCs w:val="16"/>
        </w:rPr>
      </w:pPr>
      <w:r w:rsidRPr="004B5065">
        <w:rPr>
          <w:rStyle w:val="Refdenotaalpie"/>
          <w:rFonts w:ascii="Arial" w:hAnsi="Arial" w:cs="Arial"/>
          <w:sz w:val="16"/>
          <w:szCs w:val="16"/>
        </w:rPr>
        <w:footnoteRef/>
      </w:r>
      <w:r w:rsidRPr="004B5065">
        <w:rPr>
          <w:rFonts w:ascii="Arial" w:hAnsi="Arial" w:cs="Arial"/>
          <w:sz w:val="16"/>
          <w:szCs w:val="16"/>
        </w:rPr>
        <w:t xml:space="preserve"> Organización Mundial de la Salud. Enfermedades no transmisibles. actualizado 2013 Marzo; citado 2014 Dic 09]. http://www.who.int/mediacen-tre/factsheets/fs355/es/</w:t>
      </w:r>
    </w:p>
  </w:footnote>
  <w:footnote w:id="14">
    <w:p w14:paraId="25437D5C" w14:textId="77777777" w:rsidR="0001061D" w:rsidRPr="004B5065" w:rsidRDefault="0001061D" w:rsidP="00F770CD">
      <w:pPr>
        <w:pStyle w:val="Textonotapie"/>
        <w:rPr>
          <w:rFonts w:ascii="Arial" w:hAnsi="Arial" w:cs="Arial"/>
          <w:sz w:val="16"/>
          <w:szCs w:val="16"/>
          <w:lang w:val="en-US"/>
        </w:rPr>
      </w:pPr>
      <w:r w:rsidRPr="004B5065">
        <w:rPr>
          <w:rStyle w:val="Refdenotaalpie"/>
          <w:rFonts w:ascii="Arial" w:hAnsi="Arial" w:cs="Arial"/>
          <w:sz w:val="16"/>
          <w:szCs w:val="16"/>
        </w:rPr>
        <w:footnoteRef/>
      </w:r>
      <w:r w:rsidRPr="004B5065">
        <w:rPr>
          <w:rFonts w:ascii="Arial" w:hAnsi="Arial" w:cs="Arial"/>
          <w:sz w:val="16"/>
          <w:szCs w:val="16"/>
          <w:lang w:val="en-US"/>
        </w:rPr>
        <w:t xml:space="preserve"> Lee, I. M., Shiroma, E. J., </w:t>
      </w:r>
      <w:proofErr w:type="spellStart"/>
      <w:r w:rsidRPr="004B5065">
        <w:rPr>
          <w:rFonts w:ascii="Arial" w:hAnsi="Arial" w:cs="Arial"/>
          <w:sz w:val="16"/>
          <w:szCs w:val="16"/>
          <w:lang w:val="en-US"/>
        </w:rPr>
        <w:t>Lobelo</w:t>
      </w:r>
      <w:proofErr w:type="spellEnd"/>
      <w:r w:rsidRPr="004B5065">
        <w:rPr>
          <w:rFonts w:ascii="Arial" w:hAnsi="Arial" w:cs="Arial"/>
          <w:sz w:val="16"/>
          <w:szCs w:val="16"/>
          <w:lang w:val="en-US"/>
        </w:rPr>
        <w:t xml:space="preserve">, F., </w:t>
      </w:r>
      <w:proofErr w:type="spellStart"/>
      <w:r w:rsidRPr="004B5065">
        <w:rPr>
          <w:rFonts w:ascii="Arial" w:hAnsi="Arial" w:cs="Arial"/>
          <w:sz w:val="16"/>
          <w:szCs w:val="16"/>
          <w:lang w:val="en-US"/>
        </w:rPr>
        <w:t>Puska</w:t>
      </w:r>
      <w:proofErr w:type="spellEnd"/>
      <w:r w:rsidRPr="004B5065">
        <w:rPr>
          <w:rFonts w:ascii="Arial" w:hAnsi="Arial" w:cs="Arial"/>
          <w:sz w:val="16"/>
          <w:szCs w:val="16"/>
          <w:lang w:val="en-US"/>
        </w:rPr>
        <w:t xml:space="preserve">, P., Blair, S. N., &amp; </w:t>
      </w:r>
      <w:proofErr w:type="spellStart"/>
      <w:r w:rsidRPr="004B5065">
        <w:rPr>
          <w:rFonts w:ascii="Arial" w:hAnsi="Arial" w:cs="Arial"/>
          <w:sz w:val="16"/>
          <w:szCs w:val="16"/>
          <w:lang w:val="en-US"/>
        </w:rPr>
        <w:t>Katzmarzyk</w:t>
      </w:r>
      <w:proofErr w:type="spellEnd"/>
      <w:r w:rsidRPr="004B5065">
        <w:rPr>
          <w:rFonts w:ascii="Arial" w:hAnsi="Arial" w:cs="Arial"/>
          <w:sz w:val="16"/>
          <w:szCs w:val="16"/>
          <w:lang w:val="en-US"/>
        </w:rPr>
        <w:t>, P. T. (2012). Effect of physical inactivity on major non-communicable diseases worldwide: an analysis of burden of disease and life expectancy. The Lancet, 380 (9838), 219-229.</w:t>
      </w:r>
    </w:p>
  </w:footnote>
  <w:footnote w:id="15">
    <w:p w14:paraId="292CE7FF" w14:textId="77777777" w:rsidR="0001061D" w:rsidRPr="004B5065" w:rsidRDefault="0001061D" w:rsidP="00F770CD">
      <w:pPr>
        <w:pStyle w:val="Textonotapie"/>
        <w:rPr>
          <w:rFonts w:ascii="Arial" w:hAnsi="Arial" w:cs="Arial"/>
          <w:sz w:val="16"/>
          <w:szCs w:val="16"/>
          <w:lang w:val="en-US"/>
        </w:rPr>
      </w:pPr>
      <w:r w:rsidRPr="004B5065">
        <w:rPr>
          <w:rStyle w:val="Refdenotaalpie"/>
          <w:rFonts w:ascii="Arial" w:hAnsi="Arial" w:cs="Arial"/>
          <w:sz w:val="16"/>
          <w:szCs w:val="16"/>
        </w:rPr>
        <w:footnoteRef/>
      </w:r>
      <w:r w:rsidRPr="004B5065">
        <w:rPr>
          <w:rFonts w:ascii="Arial" w:hAnsi="Arial" w:cs="Arial"/>
          <w:sz w:val="16"/>
          <w:szCs w:val="16"/>
          <w:lang w:val="en-US"/>
        </w:rPr>
        <w:t xml:space="preserve"> The global burden of disease: 2004 update. Geneva, </w:t>
      </w:r>
      <w:proofErr w:type="spellStart"/>
      <w:r w:rsidRPr="004B5065">
        <w:rPr>
          <w:rFonts w:ascii="Arial" w:hAnsi="Arial" w:cs="Arial"/>
          <w:sz w:val="16"/>
          <w:szCs w:val="16"/>
          <w:lang w:val="en-US"/>
        </w:rPr>
        <w:t>Organización</w:t>
      </w:r>
      <w:proofErr w:type="spellEnd"/>
      <w:r w:rsidRPr="004B5065">
        <w:rPr>
          <w:rFonts w:ascii="Arial" w:hAnsi="Arial" w:cs="Arial"/>
          <w:sz w:val="16"/>
          <w:szCs w:val="16"/>
          <w:lang w:val="en-US"/>
        </w:rPr>
        <w:t xml:space="preserve"> Mundial de la </w:t>
      </w:r>
      <w:proofErr w:type="spellStart"/>
      <w:r w:rsidRPr="004B5065">
        <w:rPr>
          <w:rFonts w:ascii="Arial" w:hAnsi="Arial" w:cs="Arial"/>
          <w:sz w:val="16"/>
          <w:szCs w:val="16"/>
          <w:lang w:val="en-US"/>
        </w:rPr>
        <w:t>Salud</w:t>
      </w:r>
      <w:proofErr w:type="spellEnd"/>
      <w:r w:rsidRPr="004B5065">
        <w:rPr>
          <w:rFonts w:ascii="Arial" w:hAnsi="Arial" w:cs="Arial"/>
          <w:sz w:val="16"/>
          <w:szCs w:val="16"/>
          <w:lang w:val="en-US"/>
        </w:rPr>
        <w:t xml:space="preserve">, </w:t>
      </w:r>
      <w:proofErr w:type="spellStart"/>
      <w:r w:rsidRPr="004B5065">
        <w:rPr>
          <w:rFonts w:ascii="Arial" w:hAnsi="Arial" w:cs="Arial"/>
          <w:sz w:val="16"/>
          <w:szCs w:val="16"/>
          <w:lang w:val="en-US"/>
        </w:rPr>
        <w:t>Ginebra</w:t>
      </w:r>
      <w:proofErr w:type="spellEnd"/>
      <w:r w:rsidRPr="004B5065">
        <w:rPr>
          <w:rFonts w:ascii="Arial" w:hAnsi="Arial" w:cs="Arial"/>
          <w:sz w:val="16"/>
          <w:szCs w:val="16"/>
          <w:lang w:val="en-US"/>
        </w:rPr>
        <w:t>, 2008.</w:t>
      </w:r>
    </w:p>
  </w:footnote>
  <w:footnote w:id="16">
    <w:p w14:paraId="3ACCF69B" w14:textId="77777777" w:rsidR="0001061D" w:rsidRPr="004B5065" w:rsidRDefault="0001061D" w:rsidP="00F770CD">
      <w:pPr>
        <w:pStyle w:val="Textonotapie"/>
        <w:rPr>
          <w:rFonts w:ascii="Arial" w:hAnsi="Arial" w:cs="Arial"/>
          <w:sz w:val="16"/>
          <w:szCs w:val="16"/>
          <w:lang w:val="en-US"/>
        </w:rPr>
      </w:pPr>
      <w:r w:rsidRPr="004B5065">
        <w:rPr>
          <w:rStyle w:val="Refdenotaalpie"/>
          <w:rFonts w:ascii="Arial" w:hAnsi="Arial" w:cs="Arial"/>
          <w:sz w:val="16"/>
          <w:szCs w:val="16"/>
        </w:rPr>
        <w:footnoteRef/>
      </w:r>
      <w:r w:rsidRPr="004B5065">
        <w:rPr>
          <w:rFonts w:ascii="Arial" w:hAnsi="Arial" w:cs="Arial"/>
          <w:sz w:val="16"/>
          <w:szCs w:val="16"/>
          <w:lang w:val="en-US"/>
        </w:rPr>
        <w:t xml:space="preserve"> Global health risks: mortality and burden of disease attributable to selected major risks. Geneva, </w:t>
      </w:r>
      <w:proofErr w:type="spellStart"/>
      <w:r w:rsidRPr="004B5065">
        <w:rPr>
          <w:rFonts w:ascii="Arial" w:hAnsi="Arial" w:cs="Arial"/>
          <w:sz w:val="16"/>
          <w:szCs w:val="16"/>
          <w:lang w:val="en-US"/>
        </w:rPr>
        <w:t>Organización</w:t>
      </w:r>
      <w:proofErr w:type="spellEnd"/>
      <w:r w:rsidRPr="004B5065">
        <w:rPr>
          <w:rFonts w:ascii="Arial" w:hAnsi="Arial" w:cs="Arial"/>
          <w:sz w:val="16"/>
          <w:szCs w:val="16"/>
          <w:lang w:val="en-US"/>
        </w:rPr>
        <w:t xml:space="preserve"> Mundial de la </w:t>
      </w:r>
      <w:proofErr w:type="spellStart"/>
      <w:r w:rsidRPr="004B5065">
        <w:rPr>
          <w:rFonts w:ascii="Arial" w:hAnsi="Arial" w:cs="Arial"/>
          <w:sz w:val="16"/>
          <w:szCs w:val="16"/>
          <w:lang w:val="en-US"/>
        </w:rPr>
        <w:t>Salud</w:t>
      </w:r>
      <w:proofErr w:type="spellEnd"/>
      <w:r w:rsidRPr="004B5065">
        <w:rPr>
          <w:rFonts w:ascii="Arial" w:hAnsi="Arial" w:cs="Arial"/>
          <w:sz w:val="16"/>
          <w:szCs w:val="16"/>
          <w:lang w:val="en-US"/>
        </w:rPr>
        <w:t>, 2009.</w:t>
      </w:r>
    </w:p>
  </w:footnote>
  <w:footnote w:id="17">
    <w:p w14:paraId="641D7165" w14:textId="33303323" w:rsidR="0001061D" w:rsidRPr="004B5065" w:rsidRDefault="0001061D" w:rsidP="00F770CD">
      <w:pPr>
        <w:pStyle w:val="Textonotapie"/>
        <w:rPr>
          <w:rFonts w:ascii="Arial" w:hAnsi="Arial" w:cs="Arial"/>
          <w:sz w:val="16"/>
          <w:szCs w:val="16"/>
        </w:rPr>
      </w:pPr>
      <w:r w:rsidRPr="004B5065">
        <w:rPr>
          <w:rStyle w:val="Refdenotaalpie"/>
          <w:rFonts w:ascii="Arial" w:hAnsi="Arial" w:cs="Arial"/>
          <w:sz w:val="16"/>
          <w:szCs w:val="16"/>
        </w:rPr>
        <w:footnoteRef/>
      </w:r>
      <w:r w:rsidRPr="004B5065">
        <w:rPr>
          <w:rStyle w:val="Refdenotaalpie"/>
          <w:rFonts w:ascii="Arial" w:hAnsi="Arial" w:cs="Arial"/>
          <w:sz w:val="16"/>
          <w:szCs w:val="16"/>
        </w:rPr>
        <w:footnoteRef/>
      </w:r>
      <w:r w:rsidRPr="004B5065">
        <w:rPr>
          <w:rStyle w:val="Refdenotaalpie"/>
          <w:rFonts w:ascii="Arial" w:hAnsi="Arial" w:cs="Arial"/>
          <w:sz w:val="16"/>
          <w:szCs w:val="16"/>
        </w:rPr>
        <w:footnoteRef/>
      </w:r>
      <w:r w:rsidRPr="004B5065">
        <w:rPr>
          <w:rFonts w:ascii="Arial" w:hAnsi="Arial" w:cs="Arial"/>
          <w:sz w:val="16"/>
          <w:szCs w:val="16"/>
          <w:lang w:val="en-US"/>
        </w:rPr>
        <w:t xml:space="preserve"> Centers for Disease Control and Prevention. Strategies to Prevent Obesity and Other Chronic Diseases: The CDC Guide to Strategies to Increase Physical Activity in the Community. </w:t>
      </w:r>
      <w:r w:rsidRPr="004B5065">
        <w:rPr>
          <w:rFonts w:ascii="Arial" w:hAnsi="Arial" w:cs="Arial"/>
          <w:sz w:val="16"/>
          <w:szCs w:val="16"/>
        </w:rPr>
        <w:t xml:space="preserve">Atlanta: U.S. </w:t>
      </w:r>
      <w:proofErr w:type="spellStart"/>
      <w:r w:rsidRPr="004B5065">
        <w:rPr>
          <w:rFonts w:ascii="Arial" w:hAnsi="Arial" w:cs="Arial"/>
          <w:sz w:val="16"/>
          <w:szCs w:val="16"/>
        </w:rPr>
        <w:t>Department</w:t>
      </w:r>
      <w:proofErr w:type="spellEnd"/>
      <w:r w:rsidRPr="004B5065">
        <w:rPr>
          <w:rFonts w:ascii="Arial" w:hAnsi="Arial" w:cs="Arial"/>
          <w:sz w:val="16"/>
          <w:szCs w:val="16"/>
        </w:rPr>
        <w:t xml:space="preserve"> of </w:t>
      </w:r>
      <w:proofErr w:type="spellStart"/>
      <w:r w:rsidRPr="004B5065">
        <w:rPr>
          <w:rFonts w:ascii="Arial" w:hAnsi="Arial" w:cs="Arial"/>
          <w:sz w:val="16"/>
          <w:szCs w:val="16"/>
        </w:rPr>
        <w:t>Health</w:t>
      </w:r>
      <w:proofErr w:type="spellEnd"/>
      <w:r w:rsidRPr="004B5065">
        <w:rPr>
          <w:rFonts w:ascii="Arial" w:hAnsi="Arial" w:cs="Arial"/>
          <w:sz w:val="16"/>
          <w:szCs w:val="16"/>
        </w:rPr>
        <w:t xml:space="preserve"> and Human </w:t>
      </w:r>
      <w:proofErr w:type="spellStart"/>
      <w:r w:rsidRPr="004B5065">
        <w:rPr>
          <w:rFonts w:ascii="Arial" w:hAnsi="Arial" w:cs="Arial"/>
          <w:sz w:val="16"/>
          <w:szCs w:val="16"/>
        </w:rPr>
        <w:t>Services</w:t>
      </w:r>
      <w:proofErr w:type="spellEnd"/>
      <w:r w:rsidRPr="004B5065">
        <w:rPr>
          <w:rFonts w:ascii="Arial" w:hAnsi="Arial" w:cs="Arial"/>
          <w:sz w:val="16"/>
          <w:szCs w:val="16"/>
        </w:rPr>
        <w:t>; 2011.</w:t>
      </w:r>
    </w:p>
  </w:footnote>
  <w:footnote w:id="18">
    <w:p w14:paraId="58942EC5" w14:textId="77777777" w:rsidR="0001061D" w:rsidRPr="004B5065" w:rsidRDefault="0001061D" w:rsidP="00F770CD">
      <w:pPr>
        <w:pStyle w:val="Textonotapie"/>
        <w:rPr>
          <w:rFonts w:ascii="Arial" w:hAnsi="Arial" w:cs="Arial"/>
          <w:sz w:val="16"/>
          <w:szCs w:val="16"/>
        </w:rPr>
      </w:pPr>
      <w:r w:rsidRPr="0020048F">
        <w:rPr>
          <w:rStyle w:val="Refdenotaalpie"/>
          <w:rFonts w:ascii="Arial" w:hAnsi="Arial" w:cs="Arial"/>
          <w:sz w:val="16"/>
          <w:szCs w:val="16"/>
        </w:rPr>
        <w:footnoteRef/>
      </w:r>
      <w:r w:rsidRPr="0020048F">
        <w:rPr>
          <w:rFonts w:ascii="Arial" w:hAnsi="Arial" w:cs="Arial"/>
          <w:sz w:val="16"/>
          <w:szCs w:val="16"/>
        </w:rPr>
        <w:t xml:space="preserve"> Encuesta Nacional de Situación Nutricional de Colombia ENSIN 2015.</w:t>
      </w:r>
    </w:p>
  </w:footnote>
  <w:footnote w:id="19">
    <w:p w14:paraId="47D317CE" w14:textId="77777777" w:rsidR="0001061D" w:rsidRPr="004B5065" w:rsidRDefault="0001061D" w:rsidP="00F770CD">
      <w:pPr>
        <w:pStyle w:val="Textonotapie"/>
        <w:rPr>
          <w:rFonts w:ascii="Arial" w:hAnsi="Arial" w:cs="Arial"/>
          <w:sz w:val="16"/>
          <w:szCs w:val="16"/>
        </w:rPr>
      </w:pPr>
      <w:r w:rsidRPr="0020048F">
        <w:rPr>
          <w:rStyle w:val="Refdenotaalpie"/>
          <w:rFonts w:ascii="Arial" w:hAnsi="Arial" w:cs="Arial"/>
          <w:sz w:val="16"/>
          <w:szCs w:val="16"/>
        </w:rPr>
        <w:footnoteRef/>
      </w:r>
      <w:r w:rsidRPr="0020048F">
        <w:rPr>
          <w:rFonts w:ascii="Arial" w:hAnsi="Arial" w:cs="Arial"/>
          <w:sz w:val="16"/>
          <w:szCs w:val="16"/>
        </w:rPr>
        <w:t xml:space="preserve"> Ejecutivo, C. (2017). Actividad física para la salud: más personas activas para un mundo más sano: proyecto de plan de acción mundial sobre actividad física 2018-2030: informe del Director General (No. EB142/18). Organización Mundial de la Salud.</w:t>
      </w:r>
    </w:p>
  </w:footnote>
  <w:footnote w:id="20">
    <w:p w14:paraId="08450452" w14:textId="77777777" w:rsidR="0001061D" w:rsidRPr="004B5065" w:rsidRDefault="0001061D" w:rsidP="00F770CD">
      <w:pPr>
        <w:pStyle w:val="Textonotapie"/>
        <w:rPr>
          <w:rFonts w:ascii="Arial" w:hAnsi="Arial" w:cs="Arial"/>
          <w:sz w:val="16"/>
          <w:szCs w:val="16"/>
        </w:rPr>
      </w:pPr>
      <w:r w:rsidRPr="0020048F">
        <w:rPr>
          <w:rStyle w:val="Refdenotaalpie"/>
          <w:rFonts w:ascii="Arial" w:hAnsi="Arial" w:cs="Arial"/>
          <w:sz w:val="16"/>
          <w:szCs w:val="16"/>
        </w:rPr>
        <w:footnoteRef/>
      </w:r>
      <w:r w:rsidRPr="0020048F">
        <w:rPr>
          <w:rFonts w:ascii="Arial" w:hAnsi="Arial" w:cs="Arial"/>
          <w:sz w:val="16"/>
          <w:szCs w:val="16"/>
        </w:rPr>
        <w:t xml:space="preserve"> Lee, I. M., </w:t>
      </w:r>
      <w:proofErr w:type="spellStart"/>
      <w:r w:rsidRPr="0020048F">
        <w:rPr>
          <w:rFonts w:ascii="Arial" w:hAnsi="Arial" w:cs="Arial"/>
          <w:sz w:val="16"/>
          <w:szCs w:val="16"/>
        </w:rPr>
        <w:t>Shiroma</w:t>
      </w:r>
      <w:proofErr w:type="spellEnd"/>
      <w:r w:rsidRPr="0020048F">
        <w:rPr>
          <w:rFonts w:ascii="Arial" w:hAnsi="Arial" w:cs="Arial"/>
          <w:sz w:val="16"/>
          <w:szCs w:val="16"/>
        </w:rPr>
        <w:t xml:space="preserve">, E. J., </w:t>
      </w:r>
      <w:proofErr w:type="spellStart"/>
      <w:r w:rsidRPr="0020048F">
        <w:rPr>
          <w:rFonts w:ascii="Arial" w:hAnsi="Arial" w:cs="Arial"/>
          <w:sz w:val="16"/>
          <w:szCs w:val="16"/>
        </w:rPr>
        <w:t>Lobelo</w:t>
      </w:r>
      <w:proofErr w:type="spellEnd"/>
      <w:r w:rsidRPr="0020048F">
        <w:rPr>
          <w:rFonts w:ascii="Arial" w:hAnsi="Arial" w:cs="Arial"/>
          <w:sz w:val="16"/>
          <w:szCs w:val="16"/>
        </w:rPr>
        <w:t xml:space="preserve">, F., </w:t>
      </w:r>
      <w:proofErr w:type="spellStart"/>
      <w:r w:rsidRPr="0020048F">
        <w:rPr>
          <w:rFonts w:ascii="Arial" w:hAnsi="Arial" w:cs="Arial"/>
          <w:sz w:val="16"/>
          <w:szCs w:val="16"/>
        </w:rPr>
        <w:t>Puska</w:t>
      </w:r>
      <w:proofErr w:type="spellEnd"/>
      <w:r w:rsidRPr="0020048F">
        <w:rPr>
          <w:rFonts w:ascii="Arial" w:hAnsi="Arial" w:cs="Arial"/>
          <w:sz w:val="16"/>
          <w:szCs w:val="16"/>
        </w:rPr>
        <w:t xml:space="preserve">, P., Blair, S. N., &amp; </w:t>
      </w:r>
      <w:proofErr w:type="spellStart"/>
      <w:r w:rsidRPr="0020048F">
        <w:rPr>
          <w:rFonts w:ascii="Arial" w:hAnsi="Arial" w:cs="Arial"/>
          <w:sz w:val="16"/>
          <w:szCs w:val="16"/>
        </w:rPr>
        <w:t>Katzmarzyk</w:t>
      </w:r>
      <w:proofErr w:type="spellEnd"/>
      <w:r w:rsidRPr="0020048F">
        <w:rPr>
          <w:rFonts w:ascii="Arial" w:hAnsi="Arial" w:cs="Arial"/>
          <w:sz w:val="16"/>
          <w:szCs w:val="16"/>
        </w:rPr>
        <w:t xml:space="preserve">, P. T. (2012). </w:t>
      </w:r>
      <w:r w:rsidRPr="0020048F">
        <w:rPr>
          <w:rFonts w:ascii="Arial" w:hAnsi="Arial" w:cs="Arial"/>
          <w:sz w:val="16"/>
          <w:szCs w:val="16"/>
          <w:lang w:val="en-US"/>
        </w:rPr>
        <w:t xml:space="preserve">Effect of physical inactivity on major non-communicable diseases worldwide: an analysis of burden of disease and life expectancy. </w:t>
      </w:r>
      <w:proofErr w:type="spellStart"/>
      <w:r w:rsidRPr="0020048F">
        <w:rPr>
          <w:rFonts w:ascii="Arial" w:hAnsi="Arial" w:cs="Arial"/>
          <w:sz w:val="16"/>
          <w:szCs w:val="16"/>
        </w:rPr>
        <w:t>The</w:t>
      </w:r>
      <w:proofErr w:type="spellEnd"/>
      <w:r w:rsidRPr="0020048F">
        <w:rPr>
          <w:rFonts w:ascii="Arial" w:hAnsi="Arial" w:cs="Arial"/>
          <w:sz w:val="16"/>
          <w:szCs w:val="16"/>
        </w:rPr>
        <w:t xml:space="preserve"> Lancet</w:t>
      </w:r>
      <w:proofErr w:type="gramStart"/>
      <w:r w:rsidRPr="0020048F">
        <w:rPr>
          <w:rFonts w:ascii="Arial" w:hAnsi="Arial" w:cs="Arial"/>
          <w:sz w:val="16"/>
          <w:szCs w:val="16"/>
        </w:rPr>
        <w:t>,380</w:t>
      </w:r>
      <w:proofErr w:type="gramEnd"/>
      <w:r w:rsidRPr="0020048F">
        <w:rPr>
          <w:rFonts w:ascii="Arial" w:hAnsi="Arial" w:cs="Arial"/>
          <w:sz w:val="16"/>
          <w:szCs w:val="16"/>
        </w:rPr>
        <w:t xml:space="preserve"> (9838), 219-229.</w:t>
      </w:r>
    </w:p>
  </w:footnote>
  <w:footnote w:id="21">
    <w:p w14:paraId="5AC36008" w14:textId="77777777" w:rsidR="0001061D" w:rsidRPr="004B5065" w:rsidRDefault="0001061D" w:rsidP="00F770CD">
      <w:pPr>
        <w:pStyle w:val="Textonotapie"/>
        <w:rPr>
          <w:rFonts w:ascii="Arial" w:hAnsi="Arial" w:cs="Arial"/>
          <w:sz w:val="16"/>
          <w:szCs w:val="16"/>
          <w:lang w:val="en-US"/>
        </w:rPr>
      </w:pPr>
      <w:r w:rsidRPr="0020048F">
        <w:rPr>
          <w:rStyle w:val="Refdenotaalpie"/>
          <w:rFonts w:ascii="Arial" w:hAnsi="Arial" w:cs="Arial"/>
          <w:sz w:val="16"/>
          <w:szCs w:val="16"/>
        </w:rPr>
        <w:footnoteRef/>
      </w:r>
      <w:r w:rsidRPr="0020048F">
        <w:rPr>
          <w:rFonts w:ascii="Arial" w:hAnsi="Arial" w:cs="Arial"/>
          <w:sz w:val="16"/>
          <w:szCs w:val="16"/>
        </w:rPr>
        <w:t xml:space="preserve"> Montes, F. (2010). Análisis económico de cuatro programas de </w:t>
      </w:r>
      <w:proofErr w:type="spellStart"/>
      <w:r w:rsidRPr="0020048F">
        <w:rPr>
          <w:rFonts w:ascii="Arial" w:hAnsi="Arial" w:cs="Arial"/>
          <w:sz w:val="16"/>
          <w:szCs w:val="16"/>
        </w:rPr>
        <w:t>Ciclovía</w:t>
      </w:r>
      <w:proofErr w:type="spellEnd"/>
      <w:r w:rsidRPr="0020048F">
        <w:rPr>
          <w:rFonts w:ascii="Arial" w:hAnsi="Arial" w:cs="Arial"/>
          <w:sz w:val="16"/>
          <w:szCs w:val="16"/>
        </w:rPr>
        <w:t xml:space="preserve">: Los beneficios de estos programas superan sus costos. </w:t>
      </w:r>
      <w:r w:rsidRPr="0020048F">
        <w:rPr>
          <w:rFonts w:ascii="Arial" w:hAnsi="Arial" w:cs="Arial"/>
          <w:sz w:val="16"/>
          <w:szCs w:val="16"/>
          <w:lang w:val="en-US"/>
        </w:rPr>
        <w:t xml:space="preserve">In Fifth Meeting of the Network of </w:t>
      </w:r>
      <w:proofErr w:type="spellStart"/>
      <w:r w:rsidRPr="0020048F">
        <w:rPr>
          <w:rFonts w:ascii="Arial" w:hAnsi="Arial" w:cs="Arial"/>
          <w:sz w:val="16"/>
          <w:szCs w:val="16"/>
          <w:lang w:val="en-US"/>
        </w:rPr>
        <w:t>Ciclovías</w:t>
      </w:r>
      <w:proofErr w:type="spellEnd"/>
      <w:r w:rsidRPr="0020048F">
        <w:rPr>
          <w:rFonts w:ascii="Arial" w:hAnsi="Arial" w:cs="Arial"/>
          <w:sz w:val="16"/>
          <w:szCs w:val="16"/>
          <w:lang w:val="en-US"/>
        </w:rPr>
        <w:t xml:space="preserve"> </w:t>
      </w:r>
      <w:proofErr w:type="spellStart"/>
      <w:r w:rsidRPr="0020048F">
        <w:rPr>
          <w:rFonts w:ascii="Arial" w:hAnsi="Arial" w:cs="Arial"/>
          <w:sz w:val="16"/>
          <w:szCs w:val="16"/>
          <w:lang w:val="en-US"/>
        </w:rPr>
        <w:t>Recreativas</w:t>
      </w:r>
      <w:proofErr w:type="spellEnd"/>
      <w:r w:rsidRPr="0020048F">
        <w:rPr>
          <w:rFonts w:ascii="Arial" w:hAnsi="Arial" w:cs="Arial"/>
          <w:sz w:val="16"/>
          <w:szCs w:val="16"/>
          <w:lang w:val="en-US"/>
        </w:rPr>
        <w:t>. Mexico City.</w:t>
      </w:r>
    </w:p>
  </w:footnote>
  <w:footnote w:id="22">
    <w:p w14:paraId="1447ED1F" w14:textId="77777777" w:rsidR="0001061D" w:rsidRPr="004B5065" w:rsidRDefault="0001061D" w:rsidP="00F770CD">
      <w:pPr>
        <w:pStyle w:val="Textonotapie"/>
        <w:rPr>
          <w:rFonts w:ascii="Arial" w:hAnsi="Arial" w:cs="Arial"/>
          <w:sz w:val="16"/>
          <w:szCs w:val="16"/>
        </w:rPr>
      </w:pPr>
      <w:r w:rsidRPr="0020048F">
        <w:rPr>
          <w:rStyle w:val="Refdenotaalpie"/>
          <w:rFonts w:ascii="Arial" w:hAnsi="Arial" w:cs="Arial"/>
          <w:sz w:val="16"/>
          <w:szCs w:val="16"/>
        </w:rPr>
        <w:footnoteRef/>
      </w:r>
      <w:r w:rsidRPr="0020048F">
        <w:rPr>
          <w:rFonts w:ascii="Arial" w:hAnsi="Arial" w:cs="Arial"/>
          <w:sz w:val="16"/>
          <w:szCs w:val="16"/>
        </w:rPr>
        <w:t xml:space="preserve"> Ejecutivo, C. (2017). Actividad física para la salud: más personas activas para un mundo más sano: proyecto de plan de acción mundial sobre actividad física 2018-2030: informe del Director General (No. EB142/18). Organización Mundial de la Salud.</w:t>
      </w:r>
    </w:p>
  </w:footnote>
  <w:footnote w:id="23">
    <w:p w14:paraId="26608C6A" w14:textId="77777777" w:rsidR="0001061D" w:rsidRPr="00977728" w:rsidRDefault="0001061D" w:rsidP="00F770CD">
      <w:pPr>
        <w:pStyle w:val="Textonotapie"/>
        <w:jc w:val="both"/>
      </w:pPr>
      <w:r w:rsidRPr="00977728">
        <w:rPr>
          <w:rStyle w:val="Refdenotaalpie"/>
          <w:rFonts w:ascii="Arial" w:hAnsi="Arial" w:cs="Arial"/>
          <w:sz w:val="16"/>
          <w:szCs w:val="16"/>
        </w:rPr>
        <w:footnoteRef/>
      </w:r>
      <w:r w:rsidRPr="00977728">
        <w:rPr>
          <w:rFonts w:ascii="Arial" w:hAnsi="Arial" w:cs="Arial"/>
          <w:sz w:val="16"/>
          <w:szCs w:val="16"/>
        </w:rPr>
        <w:t xml:space="preserve"> </w:t>
      </w:r>
      <w:proofErr w:type="spellStart"/>
      <w:r w:rsidRPr="00977728">
        <w:rPr>
          <w:rFonts w:ascii="Arial" w:hAnsi="Arial" w:cs="Arial"/>
          <w:sz w:val="16"/>
          <w:szCs w:val="16"/>
        </w:rPr>
        <w:t>Health</w:t>
      </w:r>
      <w:proofErr w:type="spellEnd"/>
      <w:r w:rsidRPr="00977728">
        <w:rPr>
          <w:rFonts w:ascii="Arial" w:hAnsi="Arial" w:cs="Arial"/>
          <w:sz w:val="16"/>
          <w:szCs w:val="16"/>
        </w:rPr>
        <w:t xml:space="preserve"> </w:t>
      </w:r>
      <w:proofErr w:type="spellStart"/>
      <w:r w:rsidRPr="00977728">
        <w:rPr>
          <w:rFonts w:ascii="Arial" w:hAnsi="Arial" w:cs="Arial"/>
          <w:sz w:val="16"/>
          <w:szCs w:val="16"/>
        </w:rPr>
        <w:t>Organization</w:t>
      </w:r>
      <w:proofErr w:type="spellEnd"/>
      <w:r w:rsidRPr="00977728">
        <w:rPr>
          <w:rFonts w:ascii="Arial" w:hAnsi="Arial" w:cs="Arial"/>
          <w:sz w:val="16"/>
          <w:szCs w:val="16"/>
        </w:rPr>
        <w:t xml:space="preserve">. (2010). Recomendaciones mundiales sobre actividad física para la salud. Geneva: WHO Library </w:t>
      </w:r>
      <w:proofErr w:type="spellStart"/>
      <w:r w:rsidRPr="00977728">
        <w:rPr>
          <w:rFonts w:ascii="Arial" w:hAnsi="Arial" w:cs="Arial"/>
          <w:sz w:val="16"/>
          <w:szCs w:val="16"/>
        </w:rPr>
        <w:t>Cataloguing</w:t>
      </w:r>
      <w:proofErr w:type="spellEnd"/>
      <w:r w:rsidRPr="00977728">
        <w:rPr>
          <w:rFonts w:ascii="Arial" w:hAnsi="Arial" w:cs="Arial"/>
          <w:sz w:val="16"/>
          <w:szCs w:val="16"/>
        </w:rPr>
        <w:t>-in-</w:t>
      </w:r>
      <w:proofErr w:type="spellStart"/>
      <w:r w:rsidRPr="00977728">
        <w:rPr>
          <w:rFonts w:ascii="Arial" w:hAnsi="Arial" w:cs="Arial"/>
          <w:sz w:val="16"/>
          <w:szCs w:val="16"/>
        </w:rPr>
        <w:t>Publication</w:t>
      </w:r>
      <w:proofErr w:type="spellEnd"/>
      <w:r w:rsidRPr="00977728">
        <w:rPr>
          <w:rFonts w:ascii="Arial" w:hAnsi="Arial" w:cs="Arial"/>
          <w:sz w:val="16"/>
          <w:szCs w:val="16"/>
        </w:rPr>
        <w:t xml:space="preserve"> Data.</w:t>
      </w:r>
    </w:p>
  </w:footnote>
  <w:footnote w:id="24">
    <w:p w14:paraId="60F7834A" w14:textId="77777777" w:rsidR="0001061D" w:rsidRDefault="0001061D" w:rsidP="00F770CD">
      <w:pPr>
        <w:pStyle w:val="Textonotapie"/>
        <w:jc w:val="both"/>
      </w:pPr>
      <w:r w:rsidRPr="00977728">
        <w:rPr>
          <w:rStyle w:val="Refdenotaalpie"/>
          <w:rFonts w:ascii="Arial" w:hAnsi="Arial" w:cs="Arial"/>
          <w:sz w:val="16"/>
          <w:szCs w:val="16"/>
        </w:rPr>
        <w:footnoteRef/>
      </w:r>
      <w:r w:rsidRPr="00977728">
        <w:rPr>
          <w:rFonts w:ascii="Arial" w:hAnsi="Arial" w:cs="Arial"/>
          <w:sz w:val="16"/>
          <w:szCs w:val="16"/>
        </w:rPr>
        <w:t xml:space="preserve"> Ejecutivo, C. (2017). Actividad física para la salud: más personas activas para un mundo más sano: proyecto de plan de acción mundial sobre actividad física 2018-2030: informe del Director General (No. EB142/18). Organización Mundial de la Salud.</w:t>
      </w:r>
    </w:p>
  </w:footnote>
  <w:footnote w:id="25">
    <w:p w14:paraId="1274A459" w14:textId="77777777" w:rsidR="0001061D" w:rsidRPr="00977728" w:rsidRDefault="0001061D" w:rsidP="00F770CD">
      <w:pPr>
        <w:pStyle w:val="Textonotapie"/>
      </w:pPr>
      <w:r w:rsidRPr="00977728">
        <w:rPr>
          <w:rStyle w:val="Refdenotaalpie"/>
          <w:rFonts w:ascii="Arial" w:hAnsi="Arial" w:cs="Arial"/>
          <w:sz w:val="16"/>
          <w:szCs w:val="16"/>
        </w:rPr>
        <w:footnoteRef/>
      </w:r>
      <w:r w:rsidRPr="00977728">
        <w:rPr>
          <w:rFonts w:ascii="Arial" w:hAnsi="Arial" w:cs="Arial"/>
          <w:sz w:val="16"/>
          <w:szCs w:val="16"/>
        </w:rPr>
        <w:t xml:space="preserve"> Organización Panamericana de la Salud. (2006). Estrategia mundial sobre alimentación saludable, actividad física y salud (DPAS): Plan de implementación en América Latina y el Caribe 2006-2007.</w:t>
      </w:r>
    </w:p>
  </w:footnote>
  <w:footnote w:id="26">
    <w:p w14:paraId="1FD1A47B" w14:textId="77777777" w:rsidR="0001061D" w:rsidRPr="00977728" w:rsidRDefault="0001061D" w:rsidP="00F770CD">
      <w:pPr>
        <w:pStyle w:val="Textonotapie"/>
      </w:pPr>
      <w:r w:rsidRPr="00977728">
        <w:rPr>
          <w:rStyle w:val="Refdenotaalpie"/>
          <w:rFonts w:ascii="Arial" w:hAnsi="Arial" w:cs="Arial"/>
          <w:sz w:val="16"/>
          <w:szCs w:val="16"/>
        </w:rPr>
        <w:footnoteRef/>
      </w:r>
      <w:r w:rsidRPr="00977728">
        <w:rPr>
          <w:rFonts w:ascii="Arial" w:hAnsi="Arial" w:cs="Arial"/>
          <w:sz w:val="16"/>
          <w:szCs w:val="16"/>
          <w:lang w:val="en-US"/>
        </w:rPr>
        <w:t xml:space="preserve"> Lee, I. M., Shiroma, E. J., </w:t>
      </w:r>
      <w:proofErr w:type="spellStart"/>
      <w:r w:rsidRPr="00977728">
        <w:rPr>
          <w:rFonts w:ascii="Arial" w:hAnsi="Arial" w:cs="Arial"/>
          <w:sz w:val="16"/>
          <w:szCs w:val="16"/>
          <w:lang w:val="en-US"/>
        </w:rPr>
        <w:t>Lobelo</w:t>
      </w:r>
      <w:proofErr w:type="spellEnd"/>
      <w:r w:rsidRPr="00977728">
        <w:rPr>
          <w:rFonts w:ascii="Arial" w:hAnsi="Arial" w:cs="Arial"/>
          <w:sz w:val="16"/>
          <w:szCs w:val="16"/>
          <w:lang w:val="en-US"/>
        </w:rPr>
        <w:t xml:space="preserve">, F., </w:t>
      </w:r>
      <w:proofErr w:type="spellStart"/>
      <w:r w:rsidRPr="00977728">
        <w:rPr>
          <w:rFonts w:ascii="Arial" w:hAnsi="Arial" w:cs="Arial"/>
          <w:sz w:val="16"/>
          <w:szCs w:val="16"/>
          <w:lang w:val="en-US"/>
        </w:rPr>
        <w:t>Puska</w:t>
      </w:r>
      <w:proofErr w:type="spellEnd"/>
      <w:r w:rsidRPr="00977728">
        <w:rPr>
          <w:rFonts w:ascii="Arial" w:hAnsi="Arial" w:cs="Arial"/>
          <w:sz w:val="16"/>
          <w:szCs w:val="16"/>
          <w:lang w:val="en-US"/>
        </w:rPr>
        <w:t xml:space="preserve">, P., Blair, S. N., &amp; </w:t>
      </w:r>
      <w:proofErr w:type="spellStart"/>
      <w:r w:rsidRPr="00977728">
        <w:rPr>
          <w:rFonts w:ascii="Arial" w:hAnsi="Arial" w:cs="Arial"/>
          <w:sz w:val="16"/>
          <w:szCs w:val="16"/>
          <w:lang w:val="en-US"/>
        </w:rPr>
        <w:t>Katzmarzyk</w:t>
      </w:r>
      <w:proofErr w:type="spellEnd"/>
      <w:r w:rsidRPr="00977728">
        <w:rPr>
          <w:rFonts w:ascii="Arial" w:hAnsi="Arial" w:cs="Arial"/>
          <w:sz w:val="16"/>
          <w:szCs w:val="16"/>
          <w:lang w:val="en-US"/>
        </w:rPr>
        <w:t xml:space="preserve">, P. T. (2012). Effect of physical inactivity on major non-communicable diseases worldwide: an analysis of burden of disease and life expectancy. </w:t>
      </w:r>
      <w:proofErr w:type="spellStart"/>
      <w:r w:rsidRPr="00977728">
        <w:rPr>
          <w:rFonts w:ascii="Arial" w:hAnsi="Arial" w:cs="Arial"/>
          <w:sz w:val="16"/>
          <w:szCs w:val="16"/>
        </w:rPr>
        <w:t>The</w:t>
      </w:r>
      <w:proofErr w:type="spellEnd"/>
      <w:r w:rsidRPr="00977728">
        <w:rPr>
          <w:rFonts w:ascii="Arial" w:hAnsi="Arial" w:cs="Arial"/>
          <w:sz w:val="16"/>
          <w:szCs w:val="16"/>
        </w:rPr>
        <w:t xml:space="preserve"> Lancet</w:t>
      </w:r>
      <w:proofErr w:type="gramStart"/>
      <w:r w:rsidRPr="00977728">
        <w:rPr>
          <w:rFonts w:ascii="Arial" w:hAnsi="Arial" w:cs="Arial"/>
          <w:sz w:val="16"/>
          <w:szCs w:val="16"/>
        </w:rPr>
        <w:t>,380</w:t>
      </w:r>
      <w:proofErr w:type="gramEnd"/>
      <w:r w:rsidRPr="00977728">
        <w:rPr>
          <w:rFonts w:ascii="Arial" w:hAnsi="Arial" w:cs="Arial"/>
          <w:sz w:val="16"/>
          <w:szCs w:val="16"/>
        </w:rPr>
        <w:t xml:space="preserve"> (9838), 219-229.</w:t>
      </w:r>
    </w:p>
  </w:footnote>
  <w:footnote w:id="27">
    <w:p w14:paraId="489FB45C" w14:textId="77777777" w:rsidR="0001061D" w:rsidRDefault="0001061D" w:rsidP="00F770CD">
      <w:pPr>
        <w:pStyle w:val="Textonotapie"/>
      </w:pPr>
      <w:r w:rsidRPr="00977728">
        <w:rPr>
          <w:rStyle w:val="Refdenotaalpie"/>
          <w:rFonts w:ascii="Arial" w:hAnsi="Arial" w:cs="Arial"/>
          <w:sz w:val="16"/>
          <w:szCs w:val="16"/>
        </w:rPr>
        <w:footnoteRef/>
      </w:r>
      <w:r w:rsidRPr="00977728">
        <w:rPr>
          <w:rFonts w:ascii="Arial" w:hAnsi="Arial" w:cs="Arial"/>
          <w:sz w:val="16"/>
          <w:szCs w:val="16"/>
        </w:rPr>
        <w:t xml:space="preserve"> Organización Mundial de la Salud. ¿Cómo define la OMS la salud? [Internet]. [actualizado 2014; citado 2014 Dic 09]. Disponible en    http://www.who.int/suggestions/faq/es/.</w:t>
      </w:r>
    </w:p>
  </w:footnote>
  <w:footnote w:id="28">
    <w:p w14:paraId="2739113F" w14:textId="2364939C" w:rsidR="0001061D" w:rsidRDefault="0001061D" w:rsidP="006F05DE">
      <w:pPr>
        <w:pStyle w:val="Default"/>
        <w:spacing w:line="276" w:lineRule="auto"/>
        <w:jc w:val="both"/>
      </w:pPr>
      <w:r w:rsidRPr="00977728">
        <w:rPr>
          <w:rStyle w:val="Refdenotaalpie"/>
          <w:color w:val="auto"/>
          <w:sz w:val="16"/>
          <w:szCs w:val="16"/>
        </w:rPr>
        <w:footnoteRef/>
      </w:r>
      <w:r>
        <w:rPr>
          <w:color w:val="auto"/>
          <w:sz w:val="16"/>
          <w:szCs w:val="16"/>
          <w:lang w:val="pt-BR"/>
        </w:rPr>
        <w:t xml:space="preserve"> IDRD.</w:t>
      </w:r>
      <w:r w:rsidRPr="00977728">
        <w:rPr>
          <w:color w:val="auto"/>
          <w:sz w:val="16"/>
          <w:szCs w:val="16"/>
          <w:lang w:val="pt-BR"/>
        </w:rPr>
        <w:t xml:space="preserve"> Área de Deportes</w:t>
      </w:r>
      <w:r>
        <w:rPr>
          <w:color w:val="auto"/>
          <w:sz w:val="16"/>
          <w:szCs w:val="16"/>
          <w:lang w:val="pt-BR"/>
        </w:rPr>
        <w:t>.</w:t>
      </w:r>
      <w:r w:rsidRPr="00977728">
        <w:rPr>
          <w:color w:val="auto"/>
          <w:sz w:val="16"/>
          <w:szCs w:val="16"/>
          <w:lang w:val="pt-BR"/>
        </w:rPr>
        <w:t xml:space="preserve"> Programa </w:t>
      </w:r>
      <w:proofErr w:type="spellStart"/>
      <w:r w:rsidRPr="00977728">
        <w:rPr>
          <w:color w:val="auto"/>
          <w:sz w:val="16"/>
          <w:szCs w:val="16"/>
          <w:lang w:val="pt-BR"/>
        </w:rPr>
        <w:t>Muévete</w:t>
      </w:r>
      <w:proofErr w:type="spellEnd"/>
      <w:r w:rsidRPr="00977728">
        <w:rPr>
          <w:color w:val="auto"/>
          <w:sz w:val="16"/>
          <w:szCs w:val="16"/>
          <w:lang w:val="pt-BR"/>
        </w:rPr>
        <w:t xml:space="preserve"> Bogotá. </w:t>
      </w:r>
      <w:r w:rsidRPr="00977728">
        <w:rPr>
          <w:color w:val="auto"/>
          <w:sz w:val="16"/>
          <w:szCs w:val="16"/>
          <w:lang w:val="es-ES"/>
        </w:rPr>
        <w:t>2008.</w:t>
      </w:r>
    </w:p>
  </w:footnote>
  <w:footnote w:id="29">
    <w:p w14:paraId="483F4D89" w14:textId="77777777" w:rsidR="0001061D" w:rsidRDefault="0001061D" w:rsidP="00F770CD">
      <w:pPr>
        <w:pStyle w:val="Textonotapie"/>
        <w:jc w:val="both"/>
      </w:pPr>
      <w:r w:rsidRPr="00977728">
        <w:rPr>
          <w:rStyle w:val="Refdenotaalpie"/>
          <w:rFonts w:ascii="Arial" w:hAnsi="Arial" w:cs="Arial"/>
          <w:sz w:val="16"/>
          <w:szCs w:val="16"/>
        </w:rPr>
        <w:footnoteRef/>
      </w:r>
      <w:r w:rsidRPr="00977728">
        <w:rPr>
          <w:rFonts w:ascii="Arial" w:hAnsi="Arial" w:cs="Arial"/>
          <w:sz w:val="16"/>
          <w:szCs w:val="16"/>
          <w:lang w:val="es-ES"/>
        </w:rPr>
        <w:t xml:space="preserve"> </w:t>
      </w:r>
      <w:proofErr w:type="spellStart"/>
      <w:r w:rsidRPr="00977728">
        <w:rPr>
          <w:rFonts w:ascii="Arial" w:hAnsi="Arial" w:cs="Arial"/>
          <w:sz w:val="16"/>
          <w:szCs w:val="16"/>
          <w:lang w:val="es-ES"/>
        </w:rPr>
        <w:t>Heyward</w:t>
      </w:r>
      <w:proofErr w:type="spellEnd"/>
      <w:r w:rsidRPr="00977728">
        <w:rPr>
          <w:rFonts w:ascii="Arial" w:hAnsi="Arial" w:cs="Arial"/>
          <w:sz w:val="16"/>
          <w:szCs w:val="16"/>
          <w:lang w:val="es-ES"/>
        </w:rPr>
        <w:t xml:space="preserve">, V. H. (2008). </w:t>
      </w:r>
      <w:r w:rsidRPr="00977728">
        <w:rPr>
          <w:rFonts w:ascii="Arial" w:hAnsi="Arial" w:cs="Arial"/>
          <w:sz w:val="16"/>
          <w:szCs w:val="16"/>
        </w:rPr>
        <w:t>Evaluación de la aptitud física y prescripción del ejercicio. Ed. Médica Panamericana.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81"/>
      <w:gridCol w:w="2694"/>
    </w:tblGrid>
    <w:tr w:rsidR="0001061D" w:rsidRPr="000979F8" w14:paraId="1D40F080" w14:textId="77777777" w:rsidTr="00EE70FA">
      <w:trPr>
        <w:cantSplit/>
        <w:trHeight w:val="558"/>
      </w:trPr>
      <w:tc>
        <w:tcPr>
          <w:tcW w:w="2518" w:type="dxa"/>
          <w:vMerge w:val="restart"/>
          <w:tcBorders>
            <w:right w:val="single" w:sz="4" w:space="0" w:color="auto"/>
          </w:tcBorders>
          <w:vAlign w:val="center"/>
        </w:tcPr>
        <w:p w14:paraId="2167F3B5" w14:textId="77777777" w:rsidR="0001061D" w:rsidRPr="000979F8" w:rsidRDefault="0001061D" w:rsidP="00B41D48">
          <w:pPr>
            <w:pStyle w:val="Encabezado"/>
            <w:jc w:val="center"/>
            <w:rPr>
              <w:rFonts w:ascii="Arial" w:hAnsi="Arial" w:cs="Arial"/>
            </w:rPr>
          </w:pPr>
          <w:r w:rsidRPr="000979F8">
            <w:rPr>
              <w:rFonts w:ascii="Arial" w:hAnsi="Arial" w:cs="Arial"/>
              <w:noProof/>
              <w:lang w:eastAsia="es-CO"/>
            </w:rPr>
            <w:drawing>
              <wp:inline distT="0" distB="0" distL="0" distR="0" wp14:anchorId="09133F88" wp14:editId="2D80E094">
                <wp:extent cx="1295400" cy="738987"/>
                <wp:effectExtent l="0" t="0" r="0" b="444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084" cy="744512"/>
                        </a:xfrm>
                        <a:prstGeom prst="rect">
                          <a:avLst/>
                        </a:prstGeom>
                        <a:noFill/>
                        <a:ln>
                          <a:noFill/>
                        </a:ln>
                      </pic:spPr>
                    </pic:pic>
                  </a:graphicData>
                </a:graphic>
              </wp:inline>
            </w:drawing>
          </w:r>
        </w:p>
      </w:tc>
      <w:tc>
        <w:tcPr>
          <w:tcW w:w="4281" w:type="dxa"/>
          <w:vMerge w:val="restart"/>
          <w:tcBorders>
            <w:left w:val="single" w:sz="4" w:space="0" w:color="auto"/>
          </w:tcBorders>
          <w:vAlign w:val="center"/>
        </w:tcPr>
        <w:p w14:paraId="2BFD282B" w14:textId="28307260" w:rsidR="0001061D" w:rsidRPr="002F7B7A" w:rsidRDefault="0001061D" w:rsidP="00B41D48">
          <w:pPr>
            <w:pStyle w:val="Encabezado"/>
            <w:jc w:val="center"/>
            <w:rPr>
              <w:rFonts w:ascii="Arial" w:hAnsi="Arial" w:cs="Arial"/>
              <w:bCs/>
              <w:sz w:val="20"/>
              <w:szCs w:val="20"/>
              <w:lang w:val="es-ES_tradnl"/>
            </w:rPr>
          </w:pPr>
          <w:r w:rsidRPr="005B5692">
            <w:rPr>
              <w:rFonts w:ascii="Arial" w:hAnsi="Arial" w:cs="Arial"/>
              <w:sz w:val="20"/>
              <w:szCs w:val="20"/>
            </w:rPr>
            <w:fldChar w:fldCharType="begin"/>
          </w:r>
          <w:r w:rsidRPr="005B5692">
            <w:rPr>
              <w:rFonts w:ascii="Arial" w:hAnsi="Arial" w:cs="Arial"/>
              <w:sz w:val="20"/>
              <w:szCs w:val="20"/>
            </w:rPr>
            <w:instrText xml:space="preserve"> MACROBUTTON  ActDesactEscrituraManual </w:instrText>
          </w:r>
          <w:r w:rsidRPr="005B5692">
            <w:rPr>
              <w:rFonts w:ascii="Arial" w:hAnsi="Arial" w:cs="Arial"/>
              <w:sz w:val="20"/>
              <w:szCs w:val="20"/>
            </w:rPr>
            <w:fldChar w:fldCharType="end"/>
          </w:r>
          <w:r w:rsidRPr="005B5692">
            <w:rPr>
              <w:rFonts w:ascii="Arial" w:hAnsi="Arial" w:cs="Arial"/>
              <w:sz w:val="20"/>
              <w:szCs w:val="20"/>
            </w:rPr>
            <w:fldChar w:fldCharType="begin"/>
          </w:r>
          <w:r w:rsidRPr="005B5692">
            <w:rPr>
              <w:rFonts w:ascii="Arial" w:hAnsi="Arial" w:cs="Arial"/>
              <w:sz w:val="20"/>
              <w:szCs w:val="20"/>
            </w:rPr>
            <w:instrText xml:space="preserve"> MACROBUTTON  InsertarCampo </w:instrText>
          </w:r>
          <w:r w:rsidRPr="005B5692">
            <w:rPr>
              <w:rFonts w:ascii="Arial" w:hAnsi="Arial" w:cs="Arial"/>
              <w:sz w:val="20"/>
              <w:szCs w:val="20"/>
            </w:rPr>
            <w:fldChar w:fldCharType="end"/>
          </w:r>
          <w:r w:rsidRPr="00E06783">
            <w:rPr>
              <w:rFonts w:ascii="Arial" w:hAnsi="Arial" w:cs="Arial"/>
              <w:b/>
              <w:sz w:val="18"/>
              <w:szCs w:val="18"/>
            </w:rPr>
            <w:t xml:space="preserve"> </w:t>
          </w:r>
          <w:r w:rsidRPr="002F7B7A">
            <w:rPr>
              <w:rFonts w:ascii="Arial" w:hAnsi="Arial" w:cs="Arial"/>
              <w:sz w:val="18"/>
              <w:szCs w:val="18"/>
            </w:rPr>
            <w:t>PRESTACIÓN DE SERVICIOS SOCIALES PARA LA INCLUSIÓN SOCIAL</w:t>
          </w:r>
        </w:p>
        <w:p w14:paraId="29FAC30D" w14:textId="77777777" w:rsidR="0001061D" w:rsidRPr="002F7B7A" w:rsidRDefault="0001061D" w:rsidP="00B41D48">
          <w:pPr>
            <w:spacing w:after="0" w:line="240" w:lineRule="auto"/>
            <w:ind w:left="360"/>
            <w:jc w:val="center"/>
            <w:rPr>
              <w:rFonts w:ascii="Arial" w:hAnsi="Arial" w:cs="Arial"/>
              <w:bCs/>
              <w:sz w:val="20"/>
              <w:szCs w:val="20"/>
              <w:lang w:val="es-ES_tradnl"/>
            </w:rPr>
          </w:pPr>
        </w:p>
        <w:p w14:paraId="1419A3DD" w14:textId="71103909" w:rsidR="0001061D" w:rsidRPr="005B5692" w:rsidRDefault="0001061D" w:rsidP="009B4893">
          <w:pPr>
            <w:spacing w:after="0" w:line="240" w:lineRule="auto"/>
            <w:jc w:val="center"/>
            <w:rPr>
              <w:rFonts w:ascii="Arial" w:hAnsi="Arial" w:cs="Arial"/>
              <w:b/>
              <w:sz w:val="20"/>
              <w:szCs w:val="20"/>
            </w:rPr>
          </w:pPr>
          <w:r w:rsidRPr="002F7B7A">
            <w:rPr>
              <w:rStyle w:val="Ttulodellibro1"/>
              <w:rFonts w:ascii="Arial" w:hAnsi="Arial" w:cs="Arial"/>
              <w:b w:val="0"/>
              <w:i w:val="0"/>
              <w:sz w:val="18"/>
              <w:szCs w:val="18"/>
            </w:rPr>
            <w:t>GUÍA TÉCNICA PARA ORIENTAR LA PRÁCTICA DE LA ACTIVIDAD FÍSICA</w:t>
          </w:r>
        </w:p>
      </w:tc>
      <w:tc>
        <w:tcPr>
          <w:tcW w:w="2694" w:type="dxa"/>
          <w:tcBorders>
            <w:left w:val="single" w:sz="4" w:space="0" w:color="auto"/>
          </w:tcBorders>
          <w:vAlign w:val="center"/>
        </w:tcPr>
        <w:p w14:paraId="36B01C78" w14:textId="19E66378" w:rsidR="0001061D" w:rsidRPr="00680894" w:rsidRDefault="0001061D" w:rsidP="005161A9">
          <w:pPr>
            <w:pStyle w:val="Encabezado"/>
            <w:rPr>
              <w:rFonts w:ascii="Arial" w:hAnsi="Arial" w:cs="Arial"/>
              <w:bCs/>
              <w:sz w:val="20"/>
              <w:szCs w:val="20"/>
              <w:lang w:val="es-ES_tradnl"/>
            </w:rPr>
          </w:pPr>
          <w:r>
            <w:rPr>
              <w:rFonts w:ascii="Arial" w:hAnsi="Arial" w:cs="Arial"/>
              <w:sz w:val="20"/>
              <w:szCs w:val="20"/>
            </w:rPr>
            <w:t xml:space="preserve">Versión: </w:t>
          </w:r>
          <w:r w:rsidR="005161A9">
            <w:rPr>
              <w:rFonts w:ascii="Arial" w:hAnsi="Arial" w:cs="Arial"/>
              <w:sz w:val="20"/>
              <w:szCs w:val="20"/>
            </w:rPr>
            <w:t>1</w:t>
          </w:r>
        </w:p>
      </w:tc>
    </w:tr>
    <w:tr w:rsidR="0001061D" w:rsidRPr="000979F8" w14:paraId="1BB954CC" w14:textId="77777777" w:rsidTr="00EE70FA">
      <w:trPr>
        <w:cantSplit/>
        <w:trHeight w:val="551"/>
      </w:trPr>
      <w:tc>
        <w:tcPr>
          <w:tcW w:w="2518" w:type="dxa"/>
          <w:vMerge/>
          <w:tcBorders>
            <w:right w:val="single" w:sz="4" w:space="0" w:color="auto"/>
          </w:tcBorders>
        </w:tcPr>
        <w:p w14:paraId="6DC2BBE9" w14:textId="77777777" w:rsidR="0001061D" w:rsidRPr="000979F8" w:rsidRDefault="0001061D" w:rsidP="000C6E1B">
          <w:pPr>
            <w:pStyle w:val="Encabezado"/>
            <w:jc w:val="center"/>
            <w:rPr>
              <w:rFonts w:ascii="Arial" w:hAnsi="Arial" w:cs="Arial"/>
            </w:rPr>
          </w:pPr>
        </w:p>
      </w:tc>
      <w:tc>
        <w:tcPr>
          <w:tcW w:w="4281" w:type="dxa"/>
          <w:vMerge/>
          <w:tcBorders>
            <w:left w:val="single" w:sz="4" w:space="0" w:color="auto"/>
          </w:tcBorders>
        </w:tcPr>
        <w:p w14:paraId="62AFB92D" w14:textId="77777777" w:rsidR="0001061D" w:rsidRPr="005B5692" w:rsidRDefault="0001061D" w:rsidP="000C6E1B">
          <w:pPr>
            <w:pStyle w:val="Encabezado"/>
            <w:jc w:val="center"/>
            <w:rPr>
              <w:rFonts w:ascii="Arial" w:hAnsi="Arial" w:cs="Arial"/>
              <w:sz w:val="20"/>
              <w:szCs w:val="20"/>
            </w:rPr>
          </w:pPr>
        </w:p>
      </w:tc>
      <w:tc>
        <w:tcPr>
          <w:tcW w:w="2694" w:type="dxa"/>
          <w:tcBorders>
            <w:left w:val="single" w:sz="4" w:space="0" w:color="auto"/>
          </w:tcBorders>
          <w:vAlign w:val="center"/>
        </w:tcPr>
        <w:p w14:paraId="0A5FE3F8" w14:textId="1602012F" w:rsidR="0001061D" w:rsidRPr="00680894" w:rsidRDefault="0001061D" w:rsidP="00F770CD">
          <w:pPr>
            <w:pStyle w:val="Encabezado"/>
            <w:rPr>
              <w:rFonts w:ascii="Arial" w:hAnsi="Arial" w:cs="Arial"/>
              <w:sz w:val="20"/>
              <w:szCs w:val="20"/>
            </w:rPr>
          </w:pPr>
          <w:r w:rsidRPr="00FB20C1">
            <w:rPr>
              <w:rFonts w:ascii="Arial" w:hAnsi="Arial" w:cs="Arial"/>
              <w:sz w:val="20"/>
              <w:szCs w:val="20"/>
            </w:rPr>
            <w:t xml:space="preserve">Fecha: </w:t>
          </w:r>
          <w:r>
            <w:rPr>
              <w:rFonts w:ascii="Arial" w:hAnsi="Arial" w:cs="Arial"/>
              <w:sz w:val="18"/>
              <w:szCs w:val="18"/>
            </w:rPr>
            <w:t xml:space="preserve"> Memo I2019038990 – 09/09/2019</w:t>
          </w:r>
        </w:p>
      </w:tc>
    </w:tr>
    <w:tr w:rsidR="0001061D" w:rsidRPr="000979F8" w14:paraId="72CB9DFF" w14:textId="77777777" w:rsidTr="00EE70FA">
      <w:trPr>
        <w:cantSplit/>
        <w:trHeight w:val="573"/>
      </w:trPr>
      <w:tc>
        <w:tcPr>
          <w:tcW w:w="2518" w:type="dxa"/>
          <w:vMerge/>
          <w:tcBorders>
            <w:right w:val="single" w:sz="4" w:space="0" w:color="auto"/>
          </w:tcBorders>
        </w:tcPr>
        <w:p w14:paraId="2FF6D653" w14:textId="77777777" w:rsidR="0001061D" w:rsidRPr="000979F8" w:rsidRDefault="0001061D" w:rsidP="00B41D48">
          <w:pPr>
            <w:pStyle w:val="Encabezado"/>
            <w:jc w:val="center"/>
            <w:rPr>
              <w:rFonts w:ascii="Arial" w:hAnsi="Arial" w:cs="Arial"/>
            </w:rPr>
          </w:pPr>
        </w:p>
      </w:tc>
      <w:tc>
        <w:tcPr>
          <w:tcW w:w="4281" w:type="dxa"/>
          <w:vMerge/>
          <w:tcBorders>
            <w:left w:val="single" w:sz="4" w:space="0" w:color="auto"/>
            <w:bottom w:val="single" w:sz="4" w:space="0" w:color="auto"/>
          </w:tcBorders>
        </w:tcPr>
        <w:p w14:paraId="2B88FB2E" w14:textId="77777777" w:rsidR="0001061D" w:rsidRPr="005B5692" w:rsidRDefault="0001061D" w:rsidP="00B41D48">
          <w:pPr>
            <w:pStyle w:val="Encabezado"/>
            <w:jc w:val="center"/>
            <w:rPr>
              <w:rFonts w:ascii="Arial" w:hAnsi="Arial" w:cs="Arial"/>
              <w:sz w:val="20"/>
              <w:szCs w:val="20"/>
            </w:rPr>
          </w:pPr>
        </w:p>
      </w:tc>
      <w:tc>
        <w:tcPr>
          <w:tcW w:w="2694" w:type="dxa"/>
          <w:tcBorders>
            <w:left w:val="single" w:sz="4" w:space="0" w:color="auto"/>
            <w:bottom w:val="single" w:sz="4" w:space="0" w:color="auto"/>
          </w:tcBorders>
          <w:vAlign w:val="center"/>
        </w:tcPr>
        <w:p w14:paraId="4118E30F" w14:textId="3BBD59BB" w:rsidR="0001061D" w:rsidRPr="00B0293E" w:rsidRDefault="0001061D" w:rsidP="00B41D48">
          <w:pPr>
            <w:pStyle w:val="Encabezado"/>
            <w:rPr>
              <w:rFonts w:ascii="Arial" w:hAnsi="Arial" w:cs="Arial"/>
              <w:sz w:val="20"/>
              <w:szCs w:val="20"/>
            </w:rPr>
          </w:pPr>
          <w:r w:rsidRPr="00B0293E">
            <w:rPr>
              <w:rFonts w:ascii="Arial" w:hAnsi="Arial" w:cs="Arial"/>
              <w:sz w:val="20"/>
              <w:szCs w:val="20"/>
            </w:rPr>
            <w:t xml:space="preserve">Página: </w:t>
          </w:r>
          <w:r w:rsidRPr="00B0293E">
            <w:rPr>
              <w:rFonts w:ascii="Arial" w:hAnsi="Arial" w:cs="Arial"/>
              <w:sz w:val="20"/>
              <w:szCs w:val="20"/>
              <w:lang w:val="es-ES"/>
            </w:rPr>
            <w:fldChar w:fldCharType="begin"/>
          </w:r>
          <w:r w:rsidRPr="00B0293E">
            <w:rPr>
              <w:rFonts w:ascii="Arial" w:hAnsi="Arial" w:cs="Arial"/>
              <w:sz w:val="20"/>
              <w:szCs w:val="20"/>
              <w:lang w:val="es-ES"/>
            </w:rPr>
            <w:instrText xml:space="preserve"> PAGE </w:instrText>
          </w:r>
          <w:r w:rsidRPr="00B0293E">
            <w:rPr>
              <w:rFonts w:ascii="Arial" w:hAnsi="Arial" w:cs="Arial"/>
              <w:sz w:val="20"/>
              <w:szCs w:val="20"/>
              <w:lang w:val="es-ES"/>
            </w:rPr>
            <w:fldChar w:fldCharType="separate"/>
          </w:r>
          <w:r w:rsidR="005161A9">
            <w:rPr>
              <w:rFonts w:ascii="Arial" w:hAnsi="Arial" w:cs="Arial"/>
              <w:noProof/>
              <w:sz w:val="20"/>
              <w:szCs w:val="20"/>
              <w:lang w:val="es-ES"/>
            </w:rPr>
            <w:t>11</w:t>
          </w:r>
          <w:r w:rsidRPr="00B0293E">
            <w:rPr>
              <w:rFonts w:ascii="Arial" w:hAnsi="Arial" w:cs="Arial"/>
              <w:sz w:val="20"/>
              <w:szCs w:val="20"/>
              <w:lang w:val="es-ES"/>
            </w:rPr>
            <w:fldChar w:fldCharType="end"/>
          </w:r>
          <w:r w:rsidRPr="00B0293E">
            <w:rPr>
              <w:rFonts w:ascii="Arial" w:hAnsi="Arial" w:cs="Arial"/>
              <w:sz w:val="20"/>
              <w:szCs w:val="20"/>
              <w:lang w:val="es-ES"/>
            </w:rPr>
            <w:t xml:space="preserve"> de </w:t>
          </w:r>
          <w:r w:rsidRPr="00B0293E">
            <w:rPr>
              <w:rFonts w:ascii="Arial" w:hAnsi="Arial" w:cs="Arial"/>
              <w:sz w:val="20"/>
              <w:szCs w:val="20"/>
              <w:lang w:val="es-ES"/>
            </w:rPr>
            <w:fldChar w:fldCharType="begin"/>
          </w:r>
          <w:r w:rsidRPr="00B0293E">
            <w:rPr>
              <w:rFonts w:ascii="Arial" w:hAnsi="Arial" w:cs="Arial"/>
              <w:sz w:val="20"/>
              <w:szCs w:val="20"/>
              <w:lang w:val="es-ES"/>
            </w:rPr>
            <w:instrText xml:space="preserve"> NUMPAGES  </w:instrText>
          </w:r>
          <w:r w:rsidRPr="00B0293E">
            <w:rPr>
              <w:rFonts w:ascii="Arial" w:hAnsi="Arial" w:cs="Arial"/>
              <w:sz w:val="20"/>
              <w:szCs w:val="20"/>
              <w:lang w:val="es-ES"/>
            </w:rPr>
            <w:fldChar w:fldCharType="separate"/>
          </w:r>
          <w:r w:rsidR="005161A9">
            <w:rPr>
              <w:rFonts w:ascii="Arial" w:hAnsi="Arial" w:cs="Arial"/>
              <w:noProof/>
              <w:sz w:val="20"/>
              <w:szCs w:val="20"/>
              <w:lang w:val="es-ES"/>
            </w:rPr>
            <w:t>18</w:t>
          </w:r>
          <w:r w:rsidRPr="00B0293E">
            <w:rPr>
              <w:rFonts w:ascii="Arial" w:hAnsi="Arial" w:cs="Arial"/>
              <w:sz w:val="20"/>
              <w:szCs w:val="20"/>
              <w:lang w:val="es-ES"/>
            </w:rPr>
            <w:fldChar w:fldCharType="end"/>
          </w:r>
        </w:p>
      </w:tc>
    </w:tr>
  </w:tbl>
  <w:p w14:paraId="087940E4" w14:textId="711B8BBE" w:rsidR="0001061D" w:rsidRDefault="000106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1">
    <w:nsid w:val="00000004"/>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F"/>
    <w:multiLevelType w:val="multilevel"/>
    <w:tmpl w:val="0000000F"/>
    <w:name w:val="WWNum1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5">
    <w:nsid w:val="00000011"/>
    <w:multiLevelType w:val="multilevel"/>
    <w:tmpl w:val="00000011"/>
    <w:name w:val="WW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6">
    <w:nsid w:val="022F684C"/>
    <w:multiLevelType w:val="hybridMultilevel"/>
    <w:tmpl w:val="A86A64F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A465008"/>
    <w:multiLevelType w:val="multilevel"/>
    <w:tmpl w:val="1B8C0B1E"/>
    <w:lvl w:ilvl="0">
      <w:start w:val="1"/>
      <w:numFmt w:val="bullet"/>
      <w:lvlText w:val=""/>
      <w:lvlJc w:val="left"/>
      <w:pPr>
        <w:tabs>
          <w:tab w:val="num" w:pos="-359"/>
        </w:tabs>
        <w:ind w:left="361" w:hanging="360"/>
      </w:pPr>
      <w:rPr>
        <w:rFonts w:ascii="Symbol" w:hAnsi="Symbol" w:hint="default"/>
      </w:rPr>
    </w:lvl>
    <w:lvl w:ilvl="1">
      <w:start w:val="1"/>
      <w:numFmt w:val="bullet"/>
      <w:lvlText w:val="o"/>
      <w:lvlJc w:val="left"/>
      <w:pPr>
        <w:tabs>
          <w:tab w:val="num" w:pos="-359"/>
        </w:tabs>
        <w:ind w:left="1081" w:hanging="360"/>
      </w:pPr>
      <w:rPr>
        <w:rFonts w:ascii="Courier New" w:hAnsi="Courier New"/>
      </w:rPr>
    </w:lvl>
    <w:lvl w:ilvl="2">
      <w:start w:val="1"/>
      <w:numFmt w:val="bullet"/>
      <w:lvlText w:val=""/>
      <w:lvlJc w:val="left"/>
      <w:pPr>
        <w:tabs>
          <w:tab w:val="num" w:pos="-359"/>
        </w:tabs>
        <w:ind w:left="1801" w:hanging="360"/>
      </w:pPr>
      <w:rPr>
        <w:rFonts w:ascii="Wingdings" w:hAnsi="Wingdings"/>
      </w:rPr>
    </w:lvl>
    <w:lvl w:ilvl="3">
      <w:start w:val="1"/>
      <w:numFmt w:val="bullet"/>
      <w:lvlText w:val=""/>
      <w:lvlJc w:val="left"/>
      <w:pPr>
        <w:tabs>
          <w:tab w:val="num" w:pos="-359"/>
        </w:tabs>
        <w:ind w:left="2521" w:hanging="360"/>
      </w:pPr>
      <w:rPr>
        <w:rFonts w:ascii="Symbol" w:hAnsi="Symbol"/>
      </w:rPr>
    </w:lvl>
    <w:lvl w:ilvl="4">
      <w:start w:val="1"/>
      <w:numFmt w:val="bullet"/>
      <w:lvlText w:val="o"/>
      <w:lvlJc w:val="left"/>
      <w:pPr>
        <w:tabs>
          <w:tab w:val="num" w:pos="-359"/>
        </w:tabs>
        <w:ind w:left="3241" w:hanging="360"/>
      </w:pPr>
      <w:rPr>
        <w:rFonts w:ascii="Courier New" w:hAnsi="Courier New"/>
      </w:rPr>
    </w:lvl>
    <w:lvl w:ilvl="5">
      <w:start w:val="1"/>
      <w:numFmt w:val="bullet"/>
      <w:lvlText w:val=""/>
      <w:lvlJc w:val="left"/>
      <w:pPr>
        <w:tabs>
          <w:tab w:val="num" w:pos="-359"/>
        </w:tabs>
        <w:ind w:left="3961" w:hanging="360"/>
      </w:pPr>
      <w:rPr>
        <w:rFonts w:ascii="Wingdings" w:hAnsi="Wingdings"/>
      </w:rPr>
    </w:lvl>
    <w:lvl w:ilvl="6">
      <w:start w:val="1"/>
      <w:numFmt w:val="bullet"/>
      <w:lvlText w:val=""/>
      <w:lvlJc w:val="left"/>
      <w:pPr>
        <w:tabs>
          <w:tab w:val="num" w:pos="-359"/>
        </w:tabs>
        <w:ind w:left="4681" w:hanging="360"/>
      </w:pPr>
      <w:rPr>
        <w:rFonts w:ascii="Symbol" w:hAnsi="Symbol"/>
      </w:rPr>
    </w:lvl>
    <w:lvl w:ilvl="7">
      <w:start w:val="1"/>
      <w:numFmt w:val="bullet"/>
      <w:lvlText w:val="o"/>
      <w:lvlJc w:val="left"/>
      <w:pPr>
        <w:tabs>
          <w:tab w:val="num" w:pos="-359"/>
        </w:tabs>
        <w:ind w:left="5401" w:hanging="360"/>
      </w:pPr>
      <w:rPr>
        <w:rFonts w:ascii="Courier New" w:hAnsi="Courier New"/>
      </w:rPr>
    </w:lvl>
    <w:lvl w:ilvl="8">
      <w:start w:val="1"/>
      <w:numFmt w:val="bullet"/>
      <w:lvlText w:val=""/>
      <w:lvlJc w:val="left"/>
      <w:pPr>
        <w:tabs>
          <w:tab w:val="num" w:pos="-359"/>
        </w:tabs>
        <w:ind w:left="6121" w:hanging="360"/>
      </w:pPr>
      <w:rPr>
        <w:rFonts w:ascii="Wingdings" w:hAnsi="Wingdings"/>
      </w:rPr>
    </w:lvl>
  </w:abstractNum>
  <w:abstractNum w:abstractNumId="9">
    <w:nsid w:val="1916210F"/>
    <w:multiLevelType w:val="hybridMultilevel"/>
    <w:tmpl w:val="F69AFC14"/>
    <w:lvl w:ilvl="0" w:tplc="08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7511A19"/>
    <w:multiLevelType w:val="hybridMultilevel"/>
    <w:tmpl w:val="ED3CBF06"/>
    <w:lvl w:ilvl="0" w:tplc="08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nsid w:val="2A884F64"/>
    <w:multiLevelType w:val="multilevel"/>
    <w:tmpl w:val="AD7037CC"/>
    <w:lvl w:ilvl="0">
      <w:start w:val="1"/>
      <w:numFmt w:val="decimal"/>
      <w:lvlText w:val="%1."/>
      <w:lvlJc w:val="left"/>
      <w:pPr>
        <w:tabs>
          <w:tab w:val="num" w:pos="-1440"/>
        </w:tabs>
        <w:ind w:left="-1440" w:hanging="360"/>
      </w:pPr>
      <w:rPr>
        <w:rFonts w:hint="default"/>
        <w:b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360" w:hanging="1440"/>
      </w:pPr>
      <w:rPr>
        <w:rFonts w:hint="default"/>
      </w:rPr>
    </w:lvl>
    <w:lvl w:ilvl="7">
      <w:start w:val="1"/>
      <w:numFmt w:val="decimal"/>
      <w:isLgl/>
      <w:lvlText w:val="%1.%2.%3.%4.%5.%6.%7.%8"/>
      <w:lvlJc w:val="left"/>
      <w:pPr>
        <w:ind w:left="-360" w:hanging="1440"/>
      </w:pPr>
      <w:rPr>
        <w:rFonts w:hint="default"/>
      </w:rPr>
    </w:lvl>
    <w:lvl w:ilvl="8">
      <w:start w:val="1"/>
      <w:numFmt w:val="decimal"/>
      <w:isLgl/>
      <w:lvlText w:val="%1.%2.%3.%4.%5.%6.%7.%8.%9"/>
      <w:lvlJc w:val="left"/>
      <w:pPr>
        <w:ind w:left="0" w:hanging="1800"/>
      </w:pPr>
      <w:rPr>
        <w:rFonts w:hint="default"/>
      </w:rPr>
    </w:lvl>
  </w:abstractNum>
  <w:abstractNum w:abstractNumId="13">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5">
    <w:nsid w:val="33784B05"/>
    <w:multiLevelType w:val="hybridMultilevel"/>
    <w:tmpl w:val="8C400FC4"/>
    <w:lvl w:ilvl="0" w:tplc="08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7">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5E3208"/>
    <w:multiLevelType w:val="multilevel"/>
    <w:tmpl w:val="49524B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19">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9D066FC"/>
    <w:multiLevelType w:val="hybridMultilevel"/>
    <w:tmpl w:val="1E841454"/>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508968A9"/>
    <w:multiLevelType w:val="hybridMultilevel"/>
    <w:tmpl w:val="633C8F1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58D82996"/>
    <w:multiLevelType w:val="multilevel"/>
    <w:tmpl w:val="150E37C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25">
    <w:nsid w:val="59240B97"/>
    <w:multiLevelType w:val="multilevel"/>
    <w:tmpl w:val="A31264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1080" w:hanging="360"/>
      </w:pPr>
      <w:rPr>
        <w:rFonts w:ascii="Wingdings" w:hAnsi="Wingdings"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26">
    <w:nsid w:val="5F365376"/>
    <w:multiLevelType w:val="hybridMultilevel"/>
    <w:tmpl w:val="40DED26E"/>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6C693CB8"/>
    <w:multiLevelType w:val="hybridMultilevel"/>
    <w:tmpl w:val="56987352"/>
    <w:lvl w:ilvl="0" w:tplc="240A0001">
      <w:start w:val="1"/>
      <w:numFmt w:val="bullet"/>
      <w:lvlText w:val=""/>
      <w:lvlJc w:val="left"/>
      <w:pPr>
        <w:ind w:left="360" w:hanging="360"/>
      </w:pPr>
      <w:rPr>
        <w:rFonts w:ascii="Symbol" w:hAnsi="Symbol" w:hint="default"/>
      </w:rPr>
    </w:lvl>
    <w:lvl w:ilvl="1" w:tplc="0C0A000F">
      <w:start w:val="1"/>
      <w:numFmt w:val="decimal"/>
      <w:lvlText w:val="%2."/>
      <w:lvlJc w:val="left"/>
      <w:pPr>
        <w:tabs>
          <w:tab w:val="num" w:pos="1080"/>
        </w:tabs>
        <w:ind w:left="1080" w:hanging="360"/>
      </w:pPr>
      <w:rPr>
        <w:rFonts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7B21619B"/>
    <w:multiLevelType w:val="hybridMultilevel"/>
    <w:tmpl w:val="99ACC816"/>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F176663"/>
    <w:multiLevelType w:val="hybridMultilevel"/>
    <w:tmpl w:val="41561206"/>
    <w:lvl w:ilvl="0" w:tplc="08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21"/>
  </w:num>
  <w:num w:numId="2">
    <w:abstractNumId w:val="12"/>
  </w:num>
  <w:num w:numId="3">
    <w:abstractNumId w:val="16"/>
  </w:num>
  <w:num w:numId="4">
    <w:abstractNumId w:val="10"/>
  </w:num>
  <w:num w:numId="5">
    <w:abstractNumId w:val="7"/>
  </w:num>
  <w:num w:numId="6">
    <w:abstractNumId w:val="13"/>
  </w:num>
  <w:num w:numId="7">
    <w:abstractNumId w:val="14"/>
  </w:num>
  <w:num w:numId="8">
    <w:abstractNumId w:val="23"/>
  </w:num>
  <w:num w:numId="9">
    <w:abstractNumId w:val="30"/>
  </w:num>
  <w:num w:numId="10">
    <w:abstractNumId w:val="19"/>
  </w:num>
  <w:num w:numId="11">
    <w:abstractNumId w:val="28"/>
  </w:num>
  <w:num w:numId="12">
    <w:abstractNumId w:val="27"/>
  </w:num>
  <w:num w:numId="13">
    <w:abstractNumId w:val="1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1"/>
  </w:num>
  <w:num w:numId="19">
    <w:abstractNumId w:val="2"/>
  </w:num>
  <w:num w:numId="20">
    <w:abstractNumId w:val="18"/>
  </w:num>
  <w:num w:numId="21">
    <w:abstractNumId w:val="26"/>
  </w:num>
  <w:num w:numId="22">
    <w:abstractNumId w:val="24"/>
  </w:num>
  <w:num w:numId="23">
    <w:abstractNumId w:val="3"/>
  </w:num>
  <w:num w:numId="24">
    <w:abstractNumId w:val="4"/>
  </w:num>
  <w:num w:numId="25">
    <w:abstractNumId w:val="22"/>
  </w:num>
  <w:num w:numId="26">
    <w:abstractNumId w:val="25"/>
  </w:num>
  <w:num w:numId="27">
    <w:abstractNumId w:val="5"/>
  </w:num>
  <w:num w:numId="28">
    <w:abstractNumId w:val="31"/>
  </w:num>
  <w:num w:numId="29">
    <w:abstractNumId w:val="20"/>
  </w:num>
  <w:num w:numId="30">
    <w:abstractNumId w:val="29"/>
  </w:num>
  <w:num w:numId="31">
    <w:abstractNumId w:val="32"/>
  </w:num>
  <w:num w:numId="32">
    <w:abstractNumId w:val="15"/>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n-US" w:vendorID="64" w:dllVersion="6" w:nlCheck="1" w:checkStyle="0"/>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CO"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03989"/>
    <w:rsid w:val="0000597C"/>
    <w:rsid w:val="0001061D"/>
    <w:rsid w:val="00013E1B"/>
    <w:rsid w:val="00020B2B"/>
    <w:rsid w:val="000254F6"/>
    <w:rsid w:val="000462F0"/>
    <w:rsid w:val="00051D4F"/>
    <w:rsid w:val="000556C0"/>
    <w:rsid w:val="00064851"/>
    <w:rsid w:val="00077E32"/>
    <w:rsid w:val="00081223"/>
    <w:rsid w:val="000867D1"/>
    <w:rsid w:val="00086CA2"/>
    <w:rsid w:val="00094814"/>
    <w:rsid w:val="000979F8"/>
    <w:rsid w:val="000A1385"/>
    <w:rsid w:val="000C22DE"/>
    <w:rsid w:val="000C6E1B"/>
    <w:rsid w:val="000F4B33"/>
    <w:rsid w:val="000F5DDF"/>
    <w:rsid w:val="001002FE"/>
    <w:rsid w:val="00101F75"/>
    <w:rsid w:val="00107AD9"/>
    <w:rsid w:val="0011599B"/>
    <w:rsid w:val="001207C7"/>
    <w:rsid w:val="0012488F"/>
    <w:rsid w:val="00127744"/>
    <w:rsid w:val="001467E0"/>
    <w:rsid w:val="001520E7"/>
    <w:rsid w:val="00155764"/>
    <w:rsid w:val="00157A0A"/>
    <w:rsid w:val="00170DDE"/>
    <w:rsid w:val="001727EF"/>
    <w:rsid w:val="00181EE1"/>
    <w:rsid w:val="001A3BB4"/>
    <w:rsid w:val="001C73A0"/>
    <w:rsid w:val="001D1BD2"/>
    <w:rsid w:val="001D4E4A"/>
    <w:rsid w:val="001E2CD6"/>
    <w:rsid w:val="001E47F0"/>
    <w:rsid w:val="001E78A1"/>
    <w:rsid w:val="0020048F"/>
    <w:rsid w:val="00200E77"/>
    <w:rsid w:val="002216C2"/>
    <w:rsid w:val="002241B9"/>
    <w:rsid w:val="00226192"/>
    <w:rsid w:val="00232F06"/>
    <w:rsid w:val="00251F56"/>
    <w:rsid w:val="00254C40"/>
    <w:rsid w:val="00255ABB"/>
    <w:rsid w:val="00255F7C"/>
    <w:rsid w:val="00257BF5"/>
    <w:rsid w:val="00272E74"/>
    <w:rsid w:val="0027727E"/>
    <w:rsid w:val="00295F43"/>
    <w:rsid w:val="002A3653"/>
    <w:rsid w:val="002A698C"/>
    <w:rsid w:val="002B335B"/>
    <w:rsid w:val="002B42DF"/>
    <w:rsid w:val="002B5FED"/>
    <w:rsid w:val="002C064E"/>
    <w:rsid w:val="002C2CE2"/>
    <w:rsid w:val="002C4C1E"/>
    <w:rsid w:val="002C7665"/>
    <w:rsid w:val="002D2835"/>
    <w:rsid w:val="002D3DE2"/>
    <w:rsid w:val="002D45E0"/>
    <w:rsid w:val="002E12FA"/>
    <w:rsid w:val="002F209A"/>
    <w:rsid w:val="002F72D7"/>
    <w:rsid w:val="002F7B7A"/>
    <w:rsid w:val="0030344E"/>
    <w:rsid w:val="00313118"/>
    <w:rsid w:val="00313EC9"/>
    <w:rsid w:val="0031735F"/>
    <w:rsid w:val="003303FC"/>
    <w:rsid w:val="00335CDF"/>
    <w:rsid w:val="003429A4"/>
    <w:rsid w:val="00366988"/>
    <w:rsid w:val="00375DD6"/>
    <w:rsid w:val="003A6335"/>
    <w:rsid w:val="003A7C6B"/>
    <w:rsid w:val="003B571E"/>
    <w:rsid w:val="003C11EC"/>
    <w:rsid w:val="003D026D"/>
    <w:rsid w:val="003D2B3B"/>
    <w:rsid w:val="003D4E0B"/>
    <w:rsid w:val="003E3660"/>
    <w:rsid w:val="003E46FC"/>
    <w:rsid w:val="003E633D"/>
    <w:rsid w:val="003F484A"/>
    <w:rsid w:val="0042123B"/>
    <w:rsid w:val="00424EB0"/>
    <w:rsid w:val="00425988"/>
    <w:rsid w:val="00427456"/>
    <w:rsid w:val="00441E12"/>
    <w:rsid w:val="00443252"/>
    <w:rsid w:val="00452CD6"/>
    <w:rsid w:val="0048611F"/>
    <w:rsid w:val="004A2D1E"/>
    <w:rsid w:val="004A4924"/>
    <w:rsid w:val="004A630C"/>
    <w:rsid w:val="004B05C1"/>
    <w:rsid w:val="004B5065"/>
    <w:rsid w:val="004B5E73"/>
    <w:rsid w:val="004C7F6E"/>
    <w:rsid w:val="004D3725"/>
    <w:rsid w:val="004D3CF5"/>
    <w:rsid w:val="004E2FE4"/>
    <w:rsid w:val="004E320C"/>
    <w:rsid w:val="004E6864"/>
    <w:rsid w:val="004F4B74"/>
    <w:rsid w:val="005136FD"/>
    <w:rsid w:val="005161A9"/>
    <w:rsid w:val="00524D18"/>
    <w:rsid w:val="00536C9A"/>
    <w:rsid w:val="0054406B"/>
    <w:rsid w:val="005463FE"/>
    <w:rsid w:val="00594938"/>
    <w:rsid w:val="005A3ABF"/>
    <w:rsid w:val="005B086A"/>
    <w:rsid w:val="005B5692"/>
    <w:rsid w:val="005C4E43"/>
    <w:rsid w:val="005D53A3"/>
    <w:rsid w:val="005E1EFE"/>
    <w:rsid w:val="005E38CA"/>
    <w:rsid w:val="005E7CAA"/>
    <w:rsid w:val="00604B2E"/>
    <w:rsid w:val="0060751B"/>
    <w:rsid w:val="0062325F"/>
    <w:rsid w:val="00651782"/>
    <w:rsid w:val="006549EA"/>
    <w:rsid w:val="006610B4"/>
    <w:rsid w:val="006666F8"/>
    <w:rsid w:val="00680894"/>
    <w:rsid w:val="00696EAB"/>
    <w:rsid w:val="006A2E90"/>
    <w:rsid w:val="006A3CE9"/>
    <w:rsid w:val="006B35FA"/>
    <w:rsid w:val="006B46F5"/>
    <w:rsid w:val="006C0390"/>
    <w:rsid w:val="006C7EB1"/>
    <w:rsid w:val="006D447E"/>
    <w:rsid w:val="006E45B1"/>
    <w:rsid w:val="006E4EC6"/>
    <w:rsid w:val="006E744E"/>
    <w:rsid w:val="006F05DE"/>
    <w:rsid w:val="006F5E07"/>
    <w:rsid w:val="0070332A"/>
    <w:rsid w:val="007066AB"/>
    <w:rsid w:val="0071024D"/>
    <w:rsid w:val="00714628"/>
    <w:rsid w:val="007436B1"/>
    <w:rsid w:val="00745548"/>
    <w:rsid w:val="00747EE6"/>
    <w:rsid w:val="0075206C"/>
    <w:rsid w:val="00756F89"/>
    <w:rsid w:val="00761003"/>
    <w:rsid w:val="00763CDF"/>
    <w:rsid w:val="007667A3"/>
    <w:rsid w:val="0078064B"/>
    <w:rsid w:val="0079125C"/>
    <w:rsid w:val="00795FA9"/>
    <w:rsid w:val="007A47BB"/>
    <w:rsid w:val="007A6755"/>
    <w:rsid w:val="007B4BE8"/>
    <w:rsid w:val="007C3DD0"/>
    <w:rsid w:val="007C5DFB"/>
    <w:rsid w:val="007C7089"/>
    <w:rsid w:val="007D5028"/>
    <w:rsid w:val="007E7956"/>
    <w:rsid w:val="007F2E31"/>
    <w:rsid w:val="00813D18"/>
    <w:rsid w:val="008151F2"/>
    <w:rsid w:val="00816A4A"/>
    <w:rsid w:val="00817A9A"/>
    <w:rsid w:val="008221CE"/>
    <w:rsid w:val="00822692"/>
    <w:rsid w:val="00833031"/>
    <w:rsid w:val="00841667"/>
    <w:rsid w:val="00850EA4"/>
    <w:rsid w:val="00853544"/>
    <w:rsid w:val="00862873"/>
    <w:rsid w:val="00862EA9"/>
    <w:rsid w:val="00863E59"/>
    <w:rsid w:val="00864346"/>
    <w:rsid w:val="008740DC"/>
    <w:rsid w:val="00876251"/>
    <w:rsid w:val="00882A42"/>
    <w:rsid w:val="00884BB1"/>
    <w:rsid w:val="008922B3"/>
    <w:rsid w:val="00893DE6"/>
    <w:rsid w:val="0089490A"/>
    <w:rsid w:val="008A1C91"/>
    <w:rsid w:val="008A3012"/>
    <w:rsid w:val="008B6467"/>
    <w:rsid w:val="008E4354"/>
    <w:rsid w:val="008F138F"/>
    <w:rsid w:val="008F54B7"/>
    <w:rsid w:val="008F5526"/>
    <w:rsid w:val="0091285A"/>
    <w:rsid w:val="0092068A"/>
    <w:rsid w:val="00927EF8"/>
    <w:rsid w:val="009328E6"/>
    <w:rsid w:val="00944D2D"/>
    <w:rsid w:val="00951B3A"/>
    <w:rsid w:val="00951E9E"/>
    <w:rsid w:val="00954A34"/>
    <w:rsid w:val="009642A4"/>
    <w:rsid w:val="00964412"/>
    <w:rsid w:val="00967E80"/>
    <w:rsid w:val="009722AC"/>
    <w:rsid w:val="00976076"/>
    <w:rsid w:val="009861F6"/>
    <w:rsid w:val="00995494"/>
    <w:rsid w:val="009A38CE"/>
    <w:rsid w:val="009B4893"/>
    <w:rsid w:val="009C5A4B"/>
    <w:rsid w:val="009C7B77"/>
    <w:rsid w:val="009D4436"/>
    <w:rsid w:val="009E7A73"/>
    <w:rsid w:val="009F50DE"/>
    <w:rsid w:val="009F6E15"/>
    <w:rsid w:val="00A0203F"/>
    <w:rsid w:val="00A0426B"/>
    <w:rsid w:val="00A1197C"/>
    <w:rsid w:val="00A32463"/>
    <w:rsid w:val="00A3653E"/>
    <w:rsid w:val="00A37D44"/>
    <w:rsid w:val="00A433DE"/>
    <w:rsid w:val="00A4476D"/>
    <w:rsid w:val="00A47BFE"/>
    <w:rsid w:val="00A57AE2"/>
    <w:rsid w:val="00A739F8"/>
    <w:rsid w:val="00A7637B"/>
    <w:rsid w:val="00A941B2"/>
    <w:rsid w:val="00AA064C"/>
    <w:rsid w:val="00AA38C2"/>
    <w:rsid w:val="00AA5F22"/>
    <w:rsid w:val="00AB1B4C"/>
    <w:rsid w:val="00AB5DD8"/>
    <w:rsid w:val="00AB72F2"/>
    <w:rsid w:val="00AB7429"/>
    <w:rsid w:val="00AB7666"/>
    <w:rsid w:val="00AC5474"/>
    <w:rsid w:val="00AD1CB4"/>
    <w:rsid w:val="00AE46EC"/>
    <w:rsid w:val="00AF1AD3"/>
    <w:rsid w:val="00B015A2"/>
    <w:rsid w:val="00B0293E"/>
    <w:rsid w:val="00B13140"/>
    <w:rsid w:val="00B233DB"/>
    <w:rsid w:val="00B24C69"/>
    <w:rsid w:val="00B37E6D"/>
    <w:rsid w:val="00B41D48"/>
    <w:rsid w:val="00B52025"/>
    <w:rsid w:val="00B82A77"/>
    <w:rsid w:val="00B935ED"/>
    <w:rsid w:val="00B9724B"/>
    <w:rsid w:val="00B97E0B"/>
    <w:rsid w:val="00BA0402"/>
    <w:rsid w:val="00BB26B2"/>
    <w:rsid w:val="00BB2C6C"/>
    <w:rsid w:val="00BB2C8D"/>
    <w:rsid w:val="00BC20D8"/>
    <w:rsid w:val="00BC2FF3"/>
    <w:rsid w:val="00BE7ECB"/>
    <w:rsid w:val="00BF0EA5"/>
    <w:rsid w:val="00BF425B"/>
    <w:rsid w:val="00C020A7"/>
    <w:rsid w:val="00C068D1"/>
    <w:rsid w:val="00C07073"/>
    <w:rsid w:val="00C10CA4"/>
    <w:rsid w:val="00C110B4"/>
    <w:rsid w:val="00C133CB"/>
    <w:rsid w:val="00C16085"/>
    <w:rsid w:val="00C22212"/>
    <w:rsid w:val="00C246C3"/>
    <w:rsid w:val="00C37AE3"/>
    <w:rsid w:val="00C4528E"/>
    <w:rsid w:val="00C549FC"/>
    <w:rsid w:val="00C634B0"/>
    <w:rsid w:val="00C748D4"/>
    <w:rsid w:val="00C75A07"/>
    <w:rsid w:val="00C901F2"/>
    <w:rsid w:val="00C939C7"/>
    <w:rsid w:val="00C94468"/>
    <w:rsid w:val="00C95E7A"/>
    <w:rsid w:val="00C96B59"/>
    <w:rsid w:val="00CA1B19"/>
    <w:rsid w:val="00CB1310"/>
    <w:rsid w:val="00CC099A"/>
    <w:rsid w:val="00CC206A"/>
    <w:rsid w:val="00CC3EE7"/>
    <w:rsid w:val="00CE2FDB"/>
    <w:rsid w:val="00CE5C7B"/>
    <w:rsid w:val="00CF3DBA"/>
    <w:rsid w:val="00D0025F"/>
    <w:rsid w:val="00D203E5"/>
    <w:rsid w:val="00D34B60"/>
    <w:rsid w:val="00D40B6C"/>
    <w:rsid w:val="00D43CAE"/>
    <w:rsid w:val="00D74B39"/>
    <w:rsid w:val="00D77601"/>
    <w:rsid w:val="00D77DCF"/>
    <w:rsid w:val="00D8264C"/>
    <w:rsid w:val="00D9247E"/>
    <w:rsid w:val="00DA6C14"/>
    <w:rsid w:val="00DB150F"/>
    <w:rsid w:val="00DC217D"/>
    <w:rsid w:val="00DC5102"/>
    <w:rsid w:val="00DE0F14"/>
    <w:rsid w:val="00DE2CE6"/>
    <w:rsid w:val="00DE7989"/>
    <w:rsid w:val="00DE7D5B"/>
    <w:rsid w:val="00DF2055"/>
    <w:rsid w:val="00E07EBC"/>
    <w:rsid w:val="00E10E0F"/>
    <w:rsid w:val="00E23CE8"/>
    <w:rsid w:val="00E33176"/>
    <w:rsid w:val="00E336C0"/>
    <w:rsid w:val="00E35D85"/>
    <w:rsid w:val="00E51A67"/>
    <w:rsid w:val="00E52091"/>
    <w:rsid w:val="00E53D7B"/>
    <w:rsid w:val="00E60203"/>
    <w:rsid w:val="00E624ED"/>
    <w:rsid w:val="00E76AA6"/>
    <w:rsid w:val="00E8224B"/>
    <w:rsid w:val="00E931FB"/>
    <w:rsid w:val="00ED145E"/>
    <w:rsid w:val="00EE3B77"/>
    <w:rsid w:val="00EE4C28"/>
    <w:rsid w:val="00EE6D08"/>
    <w:rsid w:val="00EE70FA"/>
    <w:rsid w:val="00EF0B3D"/>
    <w:rsid w:val="00EF2B32"/>
    <w:rsid w:val="00EF6BDF"/>
    <w:rsid w:val="00F20AD5"/>
    <w:rsid w:val="00F242F2"/>
    <w:rsid w:val="00F2629D"/>
    <w:rsid w:val="00F27D21"/>
    <w:rsid w:val="00F32EE5"/>
    <w:rsid w:val="00F37F72"/>
    <w:rsid w:val="00F62FDE"/>
    <w:rsid w:val="00F66506"/>
    <w:rsid w:val="00F67348"/>
    <w:rsid w:val="00F72EDC"/>
    <w:rsid w:val="00F770CD"/>
    <w:rsid w:val="00F828DB"/>
    <w:rsid w:val="00F83BF0"/>
    <w:rsid w:val="00F86948"/>
    <w:rsid w:val="00F9061B"/>
    <w:rsid w:val="00F932FC"/>
    <w:rsid w:val="00F94D9A"/>
    <w:rsid w:val="00F974FD"/>
    <w:rsid w:val="00FA0C90"/>
    <w:rsid w:val="00FA2511"/>
    <w:rsid w:val="00FD1919"/>
    <w:rsid w:val="00FD4A77"/>
    <w:rsid w:val="00FE3196"/>
    <w:rsid w:val="00FE51FB"/>
    <w:rsid w:val="00FE7524"/>
    <w:rsid w:val="00FF2D15"/>
    <w:rsid w:val="00FF5A33"/>
    <w:rsid w:val="00FF5F49"/>
    <w:rsid w:val="4F0030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14:docId w14:val="6B0C90BB"/>
  <w15:docId w15:val="{AF3C18FF-E80E-4681-9707-E78EB5BC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0CD"/>
    <w:rPr>
      <w:rFonts w:ascii="Calibri" w:eastAsia="Calibri" w:hAnsi="Calibri" w:cs="Times New Roman"/>
    </w:rPr>
  </w:style>
  <w:style w:type="paragraph" w:styleId="Ttulo1">
    <w:name w:val="heading 1"/>
    <w:basedOn w:val="Normal"/>
    <w:next w:val="Normal"/>
    <w:link w:val="Ttulo1Car"/>
    <w:uiPriority w:val="9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qFormat/>
    <w:rsid w:val="00F770C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unhideWhenUsed/>
    <w:qFormat/>
    <w:rsid w:val="004E2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99"/>
    <w:qFormat/>
    <w:rsid w:val="007C7089"/>
    <w:pPr>
      <w:ind w:left="720"/>
      <w:contextualSpacing/>
    </w:pPr>
  </w:style>
  <w:style w:type="paragraph" w:styleId="Sangradetextonormal">
    <w:name w:val="Body Text Indent"/>
    <w:basedOn w:val="Normal"/>
    <w:link w:val="SangradetextonormalCar"/>
    <w:uiPriority w:val="99"/>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uiPriority w:val="99"/>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uiPriority w:val="99"/>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0"/>
    <w:basedOn w:val="Normal"/>
    <w:rsid w:val="00524D18"/>
    <w:pPr>
      <w:spacing w:line="240" w:lineRule="exact"/>
    </w:pPr>
    <w:rPr>
      <w:rFonts w:ascii="Verdana" w:eastAsia="Times New Roman" w:hAnsi="Verdana" w:cs="Verdana"/>
      <w:sz w:val="20"/>
      <w:szCs w:val="20"/>
      <w:lang w:val="es-ES"/>
    </w:rPr>
  </w:style>
  <w:style w:type="character" w:customStyle="1" w:styleId="Ttulodellibro1">
    <w:name w:val="Título del libro1"/>
    <w:basedOn w:val="Fuentedeprrafopredeter"/>
    <w:uiPriority w:val="99"/>
    <w:rsid w:val="00F770CD"/>
    <w:rPr>
      <w:rFonts w:cs="Times New Roman"/>
      <w:b/>
      <w:bCs/>
      <w:i/>
      <w:iCs/>
      <w:spacing w:val="5"/>
    </w:rPr>
  </w:style>
  <w:style w:type="character" w:customStyle="1" w:styleId="Ttulo2Car">
    <w:name w:val="Título 2 Car"/>
    <w:basedOn w:val="Fuentedeprrafopredeter"/>
    <w:link w:val="Ttulo2"/>
    <w:uiPriority w:val="99"/>
    <w:rsid w:val="00F770CD"/>
    <w:rPr>
      <w:rFonts w:ascii="Arial" w:eastAsia="Calibri" w:hAnsi="Arial" w:cs="Arial"/>
      <w:b/>
      <w:bCs/>
      <w:i/>
      <w:iCs/>
      <w:sz w:val="28"/>
      <w:szCs w:val="28"/>
    </w:rPr>
  </w:style>
  <w:style w:type="paragraph" w:customStyle="1" w:styleId="Contenidodelatabla">
    <w:name w:val="Contenido de la tabla"/>
    <w:basedOn w:val="Normal"/>
    <w:uiPriority w:val="99"/>
    <w:rsid w:val="00F770CD"/>
    <w:pPr>
      <w:suppressLineNumbers/>
      <w:suppressAutoHyphens/>
      <w:spacing w:after="0" w:line="240" w:lineRule="auto"/>
      <w:textAlignment w:val="baseline"/>
    </w:pPr>
    <w:rPr>
      <w:rFonts w:cs="Tahoma"/>
      <w:color w:val="000000"/>
      <w:kern w:val="1"/>
      <w:sz w:val="24"/>
      <w:szCs w:val="24"/>
    </w:rPr>
  </w:style>
  <w:style w:type="character" w:customStyle="1" w:styleId="Refdecomentario1">
    <w:name w:val="Ref. de comentario1"/>
    <w:basedOn w:val="Fuentedeprrafopredeter"/>
    <w:uiPriority w:val="99"/>
    <w:rsid w:val="00F770CD"/>
    <w:rPr>
      <w:rFonts w:cs="Times New Roman"/>
      <w:sz w:val="16"/>
      <w:szCs w:val="16"/>
    </w:rPr>
  </w:style>
  <w:style w:type="paragraph" w:customStyle="1" w:styleId="Prrafodelista1">
    <w:name w:val="Párrafo de lista1"/>
    <w:basedOn w:val="Normal"/>
    <w:uiPriority w:val="99"/>
    <w:rsid w:val="00F770CD"/>
    <w:pPr>
      <w:suppressAutoHyphens/>
      <w:spacing w:after="0" w:line="240" w:lineRule="auto"/>
      <w:ind w:left="720"/>
      <w:textAlignment w:val="baseline"/>
    </w:pPr>
    <w:rPr>
      <w:rFonts w:cs="Tahoma"/>
      <w:color w:val="000000"/>
      <w:kern w:val="1"/>
      <w:sz w:val="24"/>
      <w:szCs w:val="24"/>
    </w:rPr>
  </w:style>
  <w:style w:type="character" w:styleId="Hipervnculo">
    <w:name w:val="Hyperlink"/>
    <w:basedOn w:val="Fuentedeprrafopredeter"/>
    <w:uiPriority w:val="99"/>
    <w:semiHidden/>
    <w:unhideWhenUsed/>
    <w:rsid w:val="00D77DCF"/>
    <w:rPr>
      <w:color w:val="0000FF"/>
      <w:u w:val="single"/>
    </w:rPr>
  </w:style>
  <w:style w:type="paragraph" w:styleId="Revisin">
    <w:name w:val="Revision"/>
    <w:hidden/>
    <w:uiPriority w:val="99"/>
    <w:semiHidden/>
    <w:rsid w:val="000C22DE"/>
    <w:pPr>
      <w:spacing w:after="0" w:line="240" w:lineRule="auto"/>
    </w:pPr>
    <w:rPr>
      <w:rFonts w:ascii="Calibri" w:eastAsia="Calibri" w:hAnsi="Calibri" w:cs="Times New Roman"/>
    </w:rPr>
  </w:style>
  <w:style w:type="character" w:customStyle="1" w:styleId="Ttulo3Car">
    <w:name w:val="Título 3 Car"/>
    <w:basedOn w:val="Fuentedeprrafopredeter"/>
    <w:link w:val="Ttulo3"/>
    <w:uiPriority w:val="9"/>
    <w:rsid w:val="004E2FE4"/>
    <w:rPr>
      <w:rFonts w:asciiTheme="majorHAnsi" w:eastAsiaTheme="majorEastAsia" w:hAnsiTheme="majorHAnsi" w:cstheme="majorBidi"/>
      <w:color w:val="1F4D78" w:themeColor="accent1" w:themeShade="7F"/>
      <w:sz w:val="24"/>
      <w:szCs w:val="24"/>
    </w:rPr>
  </w:style>
  <w:style w:type="paragraph" w:styleId="HTMLconformatoprevio">
    <w:name w:val="HTML Preformatted"/>
    <w:basedOn w:val="Normal"/>
    <w:link w:val="HTMLconformatoprevioCar"/>
    <w:uiPriority w:val="99"/>
    <w:semiHidden/>
    <w:unhideWhenUsed/>
    <w:rsid w:val="00E23CE8"/>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E23CE8"/>
    <w:rPr>
      <w:rFonts w:ascii="Consolas" w:eastAsia="Calibri" w:hAnsi="Consolas" w:cs="Consolas"/>
      <w:sz w:val="20"/>
      <w:szCs w:val="20"/>
    </w:rPr>
  </w:style>
  <w:style w:type="paragraph" w:styleId="Sinespaciado">
    <w:name w:val="No Spacing"/>
    <w:link w:val="SinespaciadoCar"/>
    <w:uiPriority w:val="99"/>
    <w:qFormat/>
    <w:rsid w:val="00EE70FA"/>
    <w:pPr>
      <w:spacing w:after="0" w:line="240" w:lineRule="auto"/>
    </w:pPr>
    <w:rPr>
      <w:rFonts w:ascii="Calibri" w:eastAsia="Times New Roman" w:hAnsi="Calibri" w:cs="Times New Roman"/>
      <w:lang w:val="en-US" w:eastAsia="zh-CN"/>
    </w:rPr>
  </w:style>
  <w:style w:type="character" w:customStyle="1" w:styleId="SinespaciadoCar">
    <w:name w:val="Sin espaciado Car"/>
    <w:link w:val="Sinespaciado"/>
    <w:uiPriority w:val="99"/>
    <w:locked/>
    <w:rsid w:val="00EE70FA"/>
    <w:rPr>
      <w:rFonts w:ascii="Calibri" w:eastAsia="Times New Roma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483">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3220273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095905726">
      <w:bodyDiv w:val="1"/>
      <w:marLeft w:val="0"/>
      <w:marRight w:val="0"/>
      <w:marTop w:val="0"/>
      <w:marBottom w:val="0"/>
      <w:divBdr>
        <w:top w:val="none" w:sz="0" w:space="0" w:color="auto"/>
        <w:left w:val="none" w:sz="0" w:space="0" w:color="auto"/>
        <w:bottom w:val="none" w:sz="0" w:space="0" w:color="auto"/>
        <w:right w:val="none" w:sz="0" w:space="0" w:color="auto"/>
      </w:divBdr>
    </w:div>
    <w:div w:id="1104036964">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321232502">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824200737">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B267-EE69-4F9A-9B7E-5D81D7B6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5064</Words>
  <Characters>27854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Andrea Garcia Guerrero</dc:creator>
  <cp:lastModifiedBy>David Andres Moncayo Nastar</cp:lastModifiedBy>
  <cp:revision>8</cp:revision>
  <cp:lastPrinted>2016-10-07T19:32:00Z</cp:lastPrinted>
  <dcterms:created xsi:type="dcterms:W3CDTF">2019-08-22T13:36:00Z</dcterms:created>
  <dcterms:modified xsi:type="dcterms:W3CDTF">2019-09-18T21:00:00Z</dcterms:modified>
</cp:coreProperties>
</file>